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577" w:rsidRPr="0091076A" w:rsidRDefault="00780577" w:rsidP="00084BB6">
      <w:pPr>
        <w:jc w:val="center"/>
        <w:rPr>
          <w:rFonts w:ascii="黑体" w:eastAsia="黑体" w:hAnsi="黑体"/>
          <w:b/>
          <w:sz w:val="44"/>
          <w:szCs w:val="44"/>
        </w:rPr>
      </w:pPr>
      <w:bookmarkStart w:id="0" w:name="_Toc430505152"/>
      <w:bookmarkStart w:id="1" w:name="_Toc430697174"/>
      <w:bookmarkStart w:id="2" w:name="_Toc430699371"/>
      <w:bookmarkStart w:id="3" w:name="_Toc420593626"/>
      <w:bookmarkStart w:id="4" w:name="_Toc420598113"/>
      <w:bookmarkStart w:id="5" w:name="_Toc430871394"/>
    </w:p>
    <w:p w:rsidR="00780577" w:rsidRPr="0091076A" w:rsidRDefault="00780577" w:rsidP="00084BB6">
      <w:pPr>
        <w:jc w:val="center"/>
        <w:rPr>
          <w:rFonts w:ascii="黑体" w:eastAsia="黑体" w:hAnsi="黑体"/>
          <w:b/>
          <w:sz w:val="44"/>
          <w:szCs w:val="44"/>
        </w:rPr>
      </w:pPr>
    </w:p>
    <w:p w:rsidR="00780577" w:rsidRPr="0091076A" w:rsidRDefault="00780577" w:rsidP="00084BB6">
      <w:pPr>
        <w:jc w:val="center"/>
        <w:rPr>
          <w:rFonts w:ascii="黑体" w:eastAsia="黑体" w:hAnsi="黑体"/>
          <w:b/>
          <w:sz w:val="44"/>
          <w:szCs w:val="44"/>
        </w:rPr>
      </w:pPr>
    </w:p>
    <w:p w:rsidR="00780577" w:rsidRPr="0091076A" w:rsidRDefault="00780577" w:rsidP="00084BB6">
      <w:pPr>
        <w:jc w:val="center"/>
        <w:rPr>
          <w:rFonts w:ascii="黑体" w:eastAsia="黑体" w:hAnsi="黑体"/>
          <w:b/>
          <w:sz w:val="44"/>
          <w:szCs w:val="44"/>
        </w:rPr>
      </w:pPr>
    </w:p>
    <w:p w:rsidR="00780577" w:rsidRPr="0091076A" w:rsidRDefault="00780577" w:rsidP="00084BB6">
      <w:pPr>
        <w:jc w:val="center"/>
        <w:rPr>
          <w:rFonts w:ascii="黑体" w:eastAsia="黑体" w:hAnsi="黑体"/>
          <w:b/>
          <w:sz w:val="44"/>
          <w:szCs w:val="44"/>
        </w:rPr>
      </w:pPr>
    </w:p>
    <w:p w:rsidR="00780577" w:rsidRPr="0091076A" w:rsidRDefault="00780577" w:rsidP="00084BB6">
      <w:pPr>
        <w:jc w:val="center"/>
        <w:rPr>
          <w:rFonts w:ascii="黑体" w:eastAsia="黑体" w:hAnsi="黑体"/>
          <w:b/>
          <w:sz w:val="44"/>
          <w:szCs w:val="44"/>
        </w:rPr>
      </w:pPr>
    </w:p>
    <w:p w:rsidR="00780577" w:rsidRPr="0091076A" w:rsidRDefault="00780577" w:rsidP="00084BB6">
      <w:pPr>
        <w:jc w:val="center"/>
        <w:rPr>
          <w:rFonts w:ascii="黑体" w:eastAsia="黑体" w:hAnsi="黑体"/>
          <w:b/>
          <w:sz w:val="44"/>
          <w:szCs w:val="44"/>
        </w:rPr>
      </w:pPr>
    </w:p>
    <w:p w:rsidR="00780577" w:rsidRPr="0091076A" w:rsidRDefault="00780577" w:rsidP="00084BB6">
      <w:pPr>
        <w:jc w:val="center"/>
        <w:rPr>
          <w:rFonts w:ascii="黑体" w:eastAsia="黑体" w:hAnsi="黑体"/>
          <w:b/>
          <w:sz w:val="44"/>
          <w:szCs w:val="44"/>
        </w:rPr>
      </w:pPr>
    </w:p>
    <w:p w:rsidR="00780577" w:rsidRPr="00CD4F74" w:rsidRDefault="00780577" w:rsidP="00F20682">
      <w:pPr>
        <w:jc w:val="center"/>
        <w:rPr>
          <w:rFonts w:ascii="黑体" w:eastAsia="黑体" w:hAnsi="黑体" w:cs="Times New Roman"/>
          <w:b/>
          <w:bCs/>
          <w:sz w:val="44"/>
          <w:szCs w:val="44"/>
        </w:rPr>
      </w:pPr>
      <w:r w:rsidRPr="00CD4F74">
        <w:rPr>
          <w:rFonts w:ascii="黑体" w:eastAsia="黑体" w:hAnsi="黑体" w:cs="黑体" w:hint="eastAsia"/>
          <w:b/>
          <w:bCs/>
          <w:sz w:val="44"/>
          <w:szCs w:val="44"/>
        </w:rPr>
        <w:t>政府部门财务报告</w:t>
      </w:r>
      <w:bookmarkStart w:id="6" w:name="_Toc430505153"/>
      <w:bookmarkStart w:id="7" w:name="_Toc430697175"/>
      <w:bookmarkStart w:id="8" w:name="_Toc430699372"/>
      <w:bookmarkEnd w:id="0"/>
      <w:bookmarkEnd w:id="1"/>
      <w:bookmarkEnd w:id="2"/>
      <w:r w:rsidRPr="00CD4F74">
        <w:rPr>
          <w:rFonts w:ascii="黑体" w:eastAsia="黑体" w:hAnsi="黑体" w:cs="黑体" w:hint="eastAsia"/>
          <w:b/>
          <w:bCs/>
          <w:sz w:val="44"/>
          <w:szCs w:val="44"/>
        </w:rPr>
        <w:t>编制操作指南</w:t>
      </w:r>
      <w:bookmarkEnd w:id="3"/>
      <w:bookmarkEnd w:id="4"/>
      <w:bookmarkEnd w:id="5"/>
      <w:bookmarkEnd w:id="6"/>
      <w:bookmarkEnd w:id="7"/>
      <w:bookmarkEnd w:id="8"/>
    </w:p>
    <w:p w:rsidR="00780577" w:rsidRPr="00084BB6" w:rsidRDefault="00780577" w:rsidP="00084BB6">
      <w:pPr>
        <w:jc w:val="center"/>
        <w:rPr>
          <w:rFonts w:ascii="黑体" w:eastAsia="黑体" w:hAnsi="黑体" w:cs="Times New Roman"/>
          <w:kern w:val="16"/>
          <w:sz w:val="30"/>
          <w:szCs w:val="30"/>
        </w:rPr>
      </w:pPr>
      <w:r w:rsidRPr="00084BB6">
        <w:rPr>
          <w:rFonts w:ascii="仿宋_GB2312" w:eastAsia="仿宋_GB2312" w:hint="eastAsia"/>
          <w:sz w:val="30"/>
          <w:szCs w:val="30"/>
        </w:rPr>
        <w:t>（试行）</w:t>
      </w:r>
    </w:p>
    <w:p w:rsidR="00780577" w:rsidRPr="00084BB6" w:rsidRDefault="00780577" w:rsidP="00084BB6">
      <w:pPr>
        <w:widowControl w:val="0"/>
        <w:jc w:val="center"/>
        <w:rPr>
          <w:rFonts w:ascii="黑体" w:eastAsia="黑体" w:hAnsi="黑体" w:cs="Times New Roman"/>
          <w:b/>
          <w:kern w:val="16"/>
          <w:sz w:val="44"/>
          <w:szCs w:val="44"/>
        </w:rPr>
      </w:pPr>
    </w:p>
    <w:p w:rsidR="00780577" w:rsidRPr="00084BB6" w:rsidRDefault="00780577" w:rsidP="00084BB6">
      <w:pPr>
        <w:widowControl w:val="0"/>
        <w:jc w:val="center"/>
        <w:rPr>
          <w:rFonts w:ascii="黑体" w:eastAsia="黑体" w:hAnsi="黑体" w:cs="Times New Roman"/>
          <w:b/>
          <w:kern w:val="16"/>
          <w:sz w:val="44"/>
          <w:szCs w:val="44"/>
        </w:rPr>
      </w:pPr>
    </w:p>
    <w:p w:rsidR="00780577" w:rsidRPr="00084BB6" w:rsidRDefault="00780577" w:rsidP="00084BB6">
      <w:pPr>
        <w:widowControl w:val="0"/>
        <w:jc w:val="center"/>
        <w:rPr>
          <w:rFonts w:ascii="黑体" w:eastAsia="黑体" w:hAnsi="黑体" w:cs="Times New Roman"/>
          <w:b/>
          <w:kern w:val="16"/>
          <w:sz w:val="44"/>
          <w:szCs w:val="44"/>
        </w:rPr>
      </w:pPr>
    </w:p>
    <w:p w:rsidR="00780577" w:rsidRPr="00084BB6" w:rsidRDefault="00780577" w:rsidP="00084BB6">
      <w:pPr>
        <w:widowControl w:val="0"/>
        <w:jc w:val="center"/>
        <w:rPr>
          <w:rFonts w:ascii="黑体" w:eastAsia="黑体" w:hAnsi="黑体" w:cs="Times New Roman"/>
          <w:b/>
          <w:kern w:val="16"/>
          <w:sz w:val="44"/>
          <w:szCs w:val="44"/>
        </w:rPr>
      </w:pPr>
    </w:p>
    <w:p w:rsidR="00780577" w:rsidRPr="00084BB6" w:rsidRDefault="00780577" w:rsidP="00084BB6">
      <w:pPr>
        <w:widowControl w:val="0"/>
        <w:jc w:val="center"/>
        <w:rPr>
          <w:rFonts w:ascii="黑体" w:eastAsia="黑体" w:hAnsi="黑体" w:cs="Times New Roman"/>
          <w:b/>
          <w:kern w:val="16"/>
          <w:sz w:val="44"/>
          <w:szCs w:val="44"/>
        </w:rPr>
      </w:pPr>
    </w:p>
    <w:p w:rsidR="00780577" w:rsidRPr="00084BB6" w:rsidRDefault="00780577" w:rsidP="00084BB6">
      <w:pPr>
        <w:widowControl w:val="0"/>
        <w:jc w:val="center"/>
        <w:rPr>
          <w:rFonts w:ascii="黑体" w:eastAsia="黑体" w:hAnsi="黑体" w:cs="Times New Roman"/>
          <w:b/>
          <w:kern w:val="16"/>
          <w:sz w:val="44"/>
          <w:szCs w:val="44"/>
        </w:rPr>
      </w:pPr>
    </w:p>
    <w:p w:rsidR="00780577" w:rsidRPr="00084BB6" w:rsidRDefault="00780577" w:rsidP="00084BB6">
      <w:pPr>
        <w:widowControl w:val="0"/>
        <w:jc w:val="center"/>
        <w:rPr>
          <w:rFonts w:ascii="黑体" w:eastAsia="黑体" w:hAnsi="黑体" w:cs="Times New Roman"/>
          <w:b/>
          <w:kern w:val="16"/>
          <w:sz w:val="44"/>
          <w:szCs w:val="44"/>
        </w:rPr>
      </w:pPr>
    </w:p>
    <w:p w:rsidR="00780577" w:rsidRPr="00CD4F74" w:rsidRDefault="00780577" w:rsidP="00F20682">
      <w:pPr>
        <w:jc w:val="center"/>
        <w:rPr>
          <w:rFonts w:ascii="仿宋_GB2312" w:eastAsia="仿宋_GB2312" w:cs="Times New Roman"/>
          <w:b/>
          <w:sz w:val="36"/>
          <w:szCs w:val="36"/>
        </w:rPr>
      </w:pPr>
    </w:p>
    <w:p w:rsidR="00780577" w:rsidRPr="00CD4F74" w:rsidRDefault="00780577" w:rsidP="00084BB6">
      <w:pPr>
        <w:rPr>
          <w:rFonts w:ascii="仿宋_GB2312" w:eastAsia="仿宋_GB2312" w:cs="Times New Roman"/>
          <w:b/>
          <w:sz w:val="36"/>
          <w:szCs w:val="36"/>
        </w:rPr>
      </w:pPr>
      <w:r>
        <w:rPr>
          <w:rFonts w:ascii="仿宋_GB2312" w:eastAsia="仿宋_GB2312" w:cs="Times New Roman"/>
          <w:b/>
          <w:sz w:val="36"/>
          <w:szCs w:val="36"/>
        </w:rPr>
        <w:br w:type="page"/>
      </w:r>
    </w:p>
    <w:p w:rsidR="00780577" w:rsidRPr="00CD4F74" w:rsidRDefault="00780577" w:rsidP="00F20682">
      <w:pPr>
        <w:jc w:val="center"/>
        <w:rPr>
          <w:rFonts w:ascii="仿宋_GB2312" w:eastAsia="仿宋_GB2312" w:cs="Times New Roman"/>
          <w:b/>
          <w:sz w:val="36"/>
          <w:szCs w:val="36"/>
        </w:rPr>
      </w:pPr>
      <w:r w:rsidRPr="00CD4F74">
        <w:rPr>
          <w:rFonts w:ascii="仿宋_GB2312" w:eastAsia="仿宋_GB2312" w:cs="Times New Roman" w:hint="eastAsia"/>
          <w:b/>
          <w:sz w:val="36"/>
          <w:szCs w:val="36"/>
        </w:rPr>
        <w:t>目</w:t>
      </w:r>
      <w:r>
        <w:rPr>
          <w:rFonts w:ascii="仿宋_GB2312" w:eastAsia="仿宋_GB2312" w:cs="Times New Roman"/>
          <w:b/>
          <w:sz w:val="36"/>
          <w:szCs w:val="36"/>
        </w:rPr>
        <w:t xml:space="preserve">  </w:t>
      </w:r>
      <w:r w:rsidRPr="00CD4F74">
        <w:rPr>
          <w:rFonts w:ascii="仿宋_GB2312" w:eastAsia="仿宋_GB2312" w:cs="Times New Roman" w:hint="eastAsia"/>
          <w:b/>
          <w:sz w:val="36"/>
          <w:szCs w:val="36"/>
        </w:rPr>
        <w:t>录</w:t>
      </w:r>
    </w:p>
    <w:p w:rsidR="00780577" w:rsidRPr="00C47EC6" w:rsidRDefault="00EB772E" w:rsidP="00C47EC6">
      <w:pPr>
        <w:pStyle w:val="10"/>
        <w:rPr>
          <w:rFonts w:ascii="Calibri" w:hAnsi="Calibri"/>
        </w:rPr>
      </w:pPr>
      <w:r w:rsidRPr="00EB772E">
        <w:rPr>
          <w:bCs/>
        </w:rPr>
        <w:fldChar w:fldCharType="begin"/>
      </w:r>
      <w:r w:rsidR="00780577" w:rsidRPr="006D0CB8">
        <w:instrText xml:space="preserve"> TOC \o "1-3" \h \z \u </w:instrText>
      </w:r>
      <w:r w:rsidRPr="00EB772E">
        <w:rPr>
          <w:bCs/>
        </w:rPr>
        <w:fldChar w:fldCharType="separate"/>
      </w:r>
      <w:hyperlink w:anchor="_Toc436083496" w:history="1">
        <w:r w:rsidR="00780577" w:rsidRPr="00C47EC6">
          <w:rPr>
            <w:rStyle w:val="ac"/>
            <w:rFonts w:hint="eastAsia"/>
            <w:b w:val="0"/>
          </w:rPr>
          <w:t>第一章</w:t>
        </w:r>
        <w:r w:rsidR="00780577" w:rsidRPr="00C47EC6">
          <w:rPr>
            <w:rStyle w:val="ac"/>
            <w:b w:val="0"/>
          </w:rPr>
          <w:t xml:space="preserve">  </w:t>
        </w:r>
        <w:r w:rsidR="00780577" w:rsidRPr="00C47EC6">
          <w:rPr>
            <w:rStyle w:val="ac"/>
            <w:rFonts w:hint="eastAsia"/>
            <w:b w:val="0"/>
          </w:rPr>
          <w:t>总则</w:t>
        </w:r>
        <w:r w:rsidR="00780577" w:rsidRPr="00C47EC6">
          <w:rPr>
            <w:webHidden/>
          </w:rPr>
          <w:tab/>
        </w:r>
        <w:r w:rsidRPr="00C47EC6">
          <w:rPr>
            <w:rFonts w:ascii="黑体" w:hAnsi="黑体"/>
            <w:webHidden/>
          </w:rPr>
          <w:fldChar w:fldCharType="begin"/>
        </w:r>
        <w:r w:rsidR="00780577" w:rsidRPr="00C47EC6">
          <w:rPr>
            <w:rFonts w:ascii="黑体" w:hAnsi="黑体"/>
            <w:webHidden/>
          </w:rPr>
          <w:instrText xml:space="preserve"> PAGEREF _Toc436083496 \h </w:instrText>
        </w:r>
        <w:r w:rsidRPr="00C47EC6">
          <w:rPr>
            <w:rFonts w:ascii="黑体" w:hAnsi="黑体"/>
            <w:webHidden/>
          </w:rPr>
        </w:r>
        <w:r w:rsidRPr="00C47EC6">
          <w:rPr>
            <w:rFonts w:ascii="黑体" w:hAnsi="黑体"/>
            <w:webHidden/>
          </w:rPr>
          <w:fldChar w:fldCharType="separate"/>
        </w:r>
        <w:r w:rsidR="00780577" w:rsidRPr="00C47EC6">
          <w:rPr>
            <w:rFonts w:ascii="黑体" w:hAnsi="黑体"/>
            <w:webHidden/>
          </w:rPr>
          <w:t>2</w:t>
        </w:r>
        <w:r w:rsidRPr="00C47EC6">
          <w:rPr>
            <w:rFonts w:ascii="黑体" w:hAnsi="黑体"/>
            <w:webHidden/>
          </w:rPr>
          <w:fldChar w:fldCharType="end"/>
        </w:r>
      </w:hyperlink>
    </w:p>
    <w:p w:rsidR="00780577" w:rsidRPr="00C47EC6" w:rsidRDefault="00EB772E" w:rsidP="00C47EC6">
      <w:pPr>
        <w:pStyle w:val="10"/>
        <w:rPr>
          <w:rFonts w:ascii="Calibri" w:hAnsi="Calibri"/>
        </w:rPr>
      </w:pPr>
      <w:hyperlink w:anchor="_Toc436083497" w:history="1">
        <w:r w:rsidR="00780577" w:rsidRPr="00C47EC6">
          <w:rPr>
            <w:rStyle w:val="ac"/>
            <w:rFonts w:hint="eastAsia"/>
            <w:b w:val="0"/>
          </w:rPr>
          <w:t>第二章</w:t>
        </w:r>
        <w:r w:rsidR="00780577" w:rsidRPr="00C47EC6">
          <w:rPr>
            <w:rStyle w:val="ac"/>
            <w:b w:val="0"/>
          </w:rPr>
          <w:t xml:space="preserve">  </w:t>
        </w:r>
        <w:r w:rsidR="00780577" w:rsidRPr="00C47EC6">
          <w:rPr>
            <w:rStyle w:val="ac"/>
            <w:rFonts w:hint="eastAsia"/>
            <w:b w:val="0"/>
          </w:rPr>
          <w:t>政府部门会计报表项目</w:t>
        </w:r>
        <w:r w:rsidR="00780577" w:rsidRPr="00C47EC6">
          <w:rPr>
            <w:webHidden/>
          </w:rPr>
          <w:tab/>
        </w:r>
        <w:r w:rsidRPr="00C47EC6">
          <w:rPr>
            <w:rFonts w:ascii="黑体" w:hAnsi="黑体"/>
            <w:webHidden/>
          </w:rPr>
          <w:fldChar w:fldCharType="begin"/>
        </w:r>
        <w:r w:rsidR="00780577" w:rsidRPr="00C47EC6">
          <w:rPr>
            <w:rFonts w:ascii="黑体" w:hAnsi="黑体"/>
            <w:webHidden/>
          </w:rPr>
          <w:instrText xml:space="preserve"> PAGEREF _Toc436083497 \h </w:instrText>
        </w:r>
        <w:r w:rsidRPr="00C47EC6">
          <w:rPr>
            <w:rFonts w:ascii="黑体" w:hAnsi="黑体"/>
            <w:webHidden/>
          </w:rPr>
        </w:r>
        <w:r w:rsidRPr="00C47EC6">
          <w:rPr>
            <w:rFonts w:ascii="黑体" w:hAnsi="黑体"/>
            <w:webHidden/>
          </w:rPr>
          <w:fldChar w:fldCharType="separate"/>
        </w:r>
        <w:r w:rsidR="00780577" w:rsidRPr="00C47EC6">
          <w:rPr>
            <w:rFonts w:ascii="黑体" w:hAnsi="黑体"/>
            <w:webHidden/>
          </w:rPr>
          <w:t>3</w:t>
        </w:r>
        <w:r w:rsidRPr="00C47EC6">
          <w:rPr>
            <w:rFonts w:ascii="黑体" w:hAnsi="黑体"/>
            <w:webHidden/>
          </w:rPr>
          <w:fldChar w:fldCharType="end"/>
        </w:r>
      </w:hyperlink>
    </w:p>
    <w:p w:rsidR="00780577" w:rsidRPr="00DC0319" w:rsidRDefault="00EB772E" w:rsidP="006D0CB8">
      <w:pPr>
        <w:pStyle w:val="30"/>
        <w:spacing w:line="340" w:lineRule="exact"/>
        <w:rPr>
          <w:rFonts w:ascii="宋体" w:eastAsia="宋体" w:hAnsi="宋体"/>
          <w:iCs/>
          <w:sz w:val="24"/>
          <w:szCs w:val="24"/>
        </w:rPr>
      </w:pPr>
      <w:hyperlink w:anchor="_Toc436083498" w:history="1">
        <w:r w:rsidR="00780577" w:rsidRPr="00DC0319">
          <w:rPr>
            <w:rStyle w:val="ac"/>
            <w:rFonts w:ascii="宋体" w:eastAsia="宋体" w:hAnsi="宋体" w:hint="eastAsia"/>
            <w:sz w:val="24"/>
            <w:szCs w:val="24"/>
          </w:rPr>
          <w:t>第一节</w:t>
        </w:r>
        <w:r w:rsidR="00780577" w:rsidRPr="00DC0319">
          <w:rPr>
            <w:rStyle w:val="ac"/>
            <w:rFonts w:ascii="宋体" w:eastAsia="宋体" w:hAnsi="宋体"/>
            <w:sz w:val="24"/>
            <w:szCs w:val="24"/>
          </w:rPr>
          <w:t xml:space="preserve"> </w:t>
        </w:r>
        <w:r w:rsidR="00780577" w:rsidRPr="00DC0319">
          <w:rPr>
            <w:rStyle w:val="ac"/>
            <w:rFonts w:ascii="宋体" w:eastAsia="宋体" w:hAnsi="宋体" w:hint="eastAsia"/>
            <w:sz w:val="24"/>
            <w:szCs w:val="24"/>
          </w:rPr>
          <w:t>资产负债表项目</w:t>
        </w:r>
        <w:r w:rsidR="00780577" w:rsidRPr="00DC0319">
          <w:rPr>
            <w:rFonts w:ascii="宋体" w:eastAsia="宋体" w:hAnsi="宋体"/>
            <w:webHidden/>
            <w:sz w:val="24"/>
            <w:szCs w:val="24"/>
          </w:rPr>
          <w:tab/>
        </w:r>
        <w:r w:rsidRPr="00DC0319">
          <w:rPr>
            <w:rFonts w:ascii="宋体" w:eastAsia="宋体" w:hAnsi="宋体"/>
            <w:webHidden/>
            <w:sz w:val="24"/>
            <w:szCs w:val="24"/>
          </w:rPr>
          <w:fldChar w:fldCharType="begin"/>
        </w:r>
        <w:r w:rsidR="00780577" w:rsidRPr="00DC0319">
          <w:rPr>
            <w:rFonts w:ascii="宋体" w:eastAsia="宋体" w:hAnsi="宋体"/>
            <w:webHidden/>
            <w:sz w:val="24"/>
            <w:szCs w:val="24"/>
          </w:rPr>
          <w:instrText xml:space="preserve"> PAGEREF _Toc436083498 \h </w:instrText>
        </w:r>
        <w:r w:rsidRPr="00DC0319">
          <w:rPr>
            <w:rFonts w:ascii="宋体" w:eastAsia="宋体" w:hAnsi="宋体"/>
            <w:webHidden/>
            <w:sz w:val="24"/>
            <w:szCs w:val="24"/>
          </w:rPr>
        </w:r>
        <w:r w:rsidRPr="00DC0319">
          <w:rPr>
            <w:rFonts w:ascii="宋体" w:eastAsia="宋体" w:hAnsi="宋体"/>
            <w:webHidden/>
            <w:sz w:val="24"/>
            <w:szCs w:val="24"/>
          </w:rPr>
          <w:fldChar w:fldCharType="separate"/>
        </w:r>
        <w:r w:rsidR="00780577" w:rsidRPr="00DC0319">
          <w:rPr>
            <w:rFonts w:ascii="宋体" w:eastAsia="宋体" w:hAnsi="宋体"/>
            <w:webHidden/>
            <w:sz w:val="24"/>
            <w:szCs w:val="24"/>
          </w:rPr>
          <w:t>3</w:t>
        </w:r>
        <w:r w:rsidRPr="00DC0319">
          <w:rPr>
            <w:rFonts w:ascii="宋体" w:eastAsia="宋体" w:hAnsi="宋体"/>
            <w:webHidden/>
            <w:sz w:val="24"/>
            <w:szCs w:val="24"/>
          </w:rPr>
          <w:fldChar w:fldCharType="end"/>
        </w:r>
      </w:hyperlink>
    </w:p>
    <w:p w:rsidR="00780577" w:rsidRPr="00DC0319" w:rsidRDefault="00EB772E" w:rsidP="006D0CB8">
      <w:pPr>
        <w:pStyle w:val="30"/>
        <w:spacing w:line="340" w:lineRule="exact"/>
        <w:rPr>
          <w:rFonts w:ascii="宋体" w:eastAsia="宋体" w:hAnsi="宋体"/>
          <w:iCs/>
          <w:sz w:val="24"/>
          <w:szCs w:val="24"/>
        </w:rPr>
      </w:pPr>
      <w:hyperlink w:anchor="_Toc436083499" w:history="1">
        <w:r w:rsidR="00780577" w:rsidRPr="00DC0319">
          <w:rPr>
            <w:rStyle w:val="ac"/>
            <w:rFonts w:ascii="宋体" w:eastAsia="宋体" w:hAnsi="宋体" w:hint="eastAsia"/>
            <w:sz w:val="24"/>
            <w:szCs w:val="24"/>
          </w:rPr>
          <w:t>第二节</w:t>
        </w:r>
        <w:r w:rsidR="00780577" w:rsidRPr="00DC0319">
          <w:rPr>
            <w:rStyle w:val="ac"/>
            <w:rFonts w:ascii="宋体" w:eastAsia="宋体" w:hAnsi="宋体"/>
            <w:sz w:val="24"/>
            <w:szCs w:val="24"/>
          </w:rPr>
          <w:t xml:space="preserve"> </w:t>
        </w:r>
        <w:r w:rsidR="00780577" w:rsidRPr="00DC0319">
          <w:rPr>
            <w:rStyle w:val="ac"/>
            <w:rFonts w:ascii="宋体" w:eastAsia="宋体" w:hAnsi="宋体" w:hint="eastAsia"/>
            <w:sz w:val="24"/>
            <w:szCs w:val="24"/>
          </w:rPr>
          <w:t>收入费用表项目</w:t>
        </w:r>
        <w:r w:rsidR="00780577" w:rsidRPr="00DC0319">
          <w:rPr>
            <w:rFonts w:ascii="宋体" w:eastAsia="宋体" w:hAnsi="宋体"/>
            <w:webHidden/>
            <w:sz w:val="24"/>
            <w:szCs w:val="24"/>
          </w:rPr>
          <w:tab/>
        </w:r>
        <w:r w:rsidRPr="00DC0319">
          <w:rPr>
            <w:rFonts w:ascii="宋体" w:eastAsia="宋体" w:hAnsi="宋体"/>
            <w:webHidden/>
            <w:sz w:val="24"/>
            <w:szCs w:val="24"/>
          </w:rPr>
          <w:fldChar w:fldCharType="begin"/>
        </w:r>
        <w:r w:rsidR="00780577" w:rsidRPr="00DC0319">
          <w:rPr>
            <w:rFonts w:ascii="宋体" w:eastAsia="宋体" w:hAnsi="宋体"/>
            <w:webHidden/>
            <w:sz w:val="24"/>
            <w:szCs w:val="24"/>
          </w:rPr>
          <w:instrText xml:space="preserve"> PAGEREF _Toc436083499 \h </w:instrText>
        </w:r>
        <w:r w:rsidRPr="00DC0319">
          <w:rPr>
            <w:rFonts w:ascii="宋体" w:eastAsia="宋体" w:hAnsi="宋体"/>
            <w:webHidden/>
            <w:sz w:val="24"/>
            <w:szCs w:val="24"/>
          </w:rPr>
        </w:r>
        <w:r w:rsidRPr="00DC0319">
          <w:rPr>
            <w:rFonts w:ascii="宋体" w:eastAsia="宋体" w:hAnsi="宋体"/>
            <w:webHidden/>
            <w:sz w:val="24"/>
            <w:szCs w:val="24"/>
          </w:rPr>
          <w:fldChar w:fldCharType="separate"/>
        </w:r>
        <w:r w:rsidR="00780577" w:rsidRPr="00DC0319">
          <w:rPr>
            <w:rFonts w:ascii="宋体" w:eastAsia="宋体" w:hAnsi="宋体"/>
            <w:webHidden/>
            <w:sz w:val="24"/>
            <w:szCs w:val="24"/>
          </w:rPr>
          <w:t>7</w:t>
        </w:r>
        <w:r w:rsidRPr="00DC0319">
          <w:rPr>
            <w:rFonts w:ascii="宋体" w:eastAsia="宋体" w:hAnsi="宋体"/>
            <w:webHidden/>
            <w:sz w:val="24"/>
            <w:szCs w:val="24"/>
          </w:rPr>
          <w:fldChar w:fldCharType="end"/>
        </w:r>
      </w:hyperlink>
    </w:p>
    <w:p w:rsidR="00780577" w:rsidRPr="00DC0319" w:rsidRDefault="00EB772E" w:rsidP="006D0CB8">
      <w:pPr>
        <w:pStyle w:val="30"/>
        <w:spacing w:line="340" w:lineRule="exact"/>
        <w:rPr>
          <w:rFonts w:ascii="宋体" w:eastAsia="宋体" w:hAnsi="宋体"/>
          <w:iCs/>
          <w:sz w:val="24"/>
          <w:szCs w:val="24"/>
        </w:rPr>
      </w:pPr>
      <w:hyperlink w:anchor="_Toc436083500" w:history="1">
        <w:r w:rsidR="00780577" w:rsidRPr="00DC0319">
          <w:rPr>
            <w:rStyle w:val="ac"/>
            <w:rFonts w:ascii="宋体" w:eastAsia="宋体" w:hAnsi="宋体" w:hint="eastAsia"/>
            <w:sz w:val="24"/>
            <w:szCs w:val="24"/>
          </w:rPr>
          <w:t>第三节</w:t>
        </w:r>
        <w:r w:rsidR="00780577" w:rsidRPr="00DC0319">
          <w:rPr>
            <w:rStyle w:val="ac"/>
            <w:rFonts w:ascii="宋体" w:eastAsia="宋体" w:hAnsi="宋体"/>
            <w:sz w:val="24"/>
            <w:szCs w:val="24"/>
          </w:rPr>
          <w:t xml:space="preserve"> </w:t>
        </w:r>
        <w:r w:rsidR="00780577" w:rsidRPr="00DC0319">
          <w:rPr>
            <w:rStyle w:val="ac"/>
            <w:rFonts w:ascii="宋体" w:eastAsia="宋体" w:hAnsi="宋体" w:hint="eastAsia"/>
            <w:sz w:val="24"/>
            <w:szCs w:val="24"/>
          </w:rPr>
          <w:t>当期盈余与预算结余差异表项目</w:t>
        </w:r>
        <w:r w:rsidR="00780577" w:rsidRPr="00DC0319">
          <w:rPr>
            <w:rFonts w:ascii="宋体" w:eastAsia="宋体" w:hAnsi="宋体"/>
            <w:webHidden/>
            <w:sz w:val="24"/>
            <w:szCs w:val="24"/>
          </w:rPr>
          <w:tab/>
        </w:r>
        <w:r w:rsidRPr="00DC0319">
          <w:rPr>
            <w:rFonts w:ascii="宋体" w:eastAsia="宋体" w:hAnsi="宋体"/>
            <w:webHidden/>
            <w:sz w:val="24"/>
            <w:szCs w:val="24"/>
          </w:rPr>
          <w:fldChar w:fldCharType="begin"/>
        </w:r>
        <w:r w:rsidR="00780577" w:rsidRPr="00DC0319">
          <w:rPr>
            <w:rFonts w:ascii="宋体" w:eastAsia="宋体" w:hAnsi="宋体"/>
            <w:webHidden/>
            <w:sz w:val="24"/>
            <w:szCs w:val="24"/>
          </w:rPr>
          <w:instrText xml:space="preserve"> PAGEREF _Toc436083500 \h </w:instrText>
        </w:r>
        <w:r w:rsidRPr="00DC0319">
          <w:rPr>
            <w:rFonts w:ascii="宋体" w:eastAsia="宋体" w:hAnsi="宋体"/>
            <w:webHidden/>
            <w:sz w:val="24"/>
            <w:szCs w:val="24"/>
          </w:rPr>
        </w:r>
        <w:r w:rsidRPr="00DC0319">
          <w:rPr>
            <w:rFonts w:ascii="宋体" w:eastAsia="宋体" w:hAnsi="宋体"/>
            <w:webHidden/>
            <w:sz w:val="24"/>
            <w:szCs w:val="24"/>
          </w:rPr>
          <w:fldChar w:fldCharType="separate"/>
        </w:r>
        <w:r w:rsidR="00780577" w:rsidRPr="00DC0319">
          <w:rPr>
            <w:rFonts w:ascii="宋体" w:eastAsia="宋体" w:hAnsi="宋体"/>
            <w:webHidden/>
            <w:sz w:val="24"/>
            <w:szCs w:val="24"/>
          </w:rPr>
          <w:t>9</w:t>
        </w:r>
        <w:r w:rsidRPr="00DC0319">
          <w:rPr>
            <w:rFonts w:ascii="宋体" w:eastAsia="宋体" w:hAnsi="宋体"/>
            <w:webHidden/>
            <w:sz w:val="24"/>
            <w:szCs w:val="24"/>
          </w:rPr>
          <w:fldChar w:fldCharType="end"/>
        </w:r>
      </w:hyperlink>
    </w:p>
    <w:p w:rsidR="00780577" w:rsidRPr="00DC0319" w:rsidRDefault="00EB772E" w:rsidP="006D0CB8">
      <w:pPr>
        <w:pStyle w:val="30"/>
        <w:spacing w:line="340" w:lineRule="exact"/>
        <w:rPr>
          <w:rFonts w:ascii="宋体" w:eastAsia="宋体" w:hAnsi="宋体"/>
          <w:iCs/>
          <w:sz w:val="24"/>
          <w:szCs w:val="24"/>
        </w:rPr>
      </w:pPr>
      <w:hyperlink w:anchor="_Toc436083501" w:history="1">
        <w:r w:rsidR="00780577" w:rsidRPr="00DC0319">
          <w:rPr>
            <w:rStyle w:val="ac"/>
            <w:rFonts w:ascii="宋体" w:eastAsia="宋体" w:hAnsi="宋体" w:hint="eastAsia"/>
            <w:sz w:val="24"/>
            <w:szCs w:val="24"/>
          </w:rPr>
          <w:t>第四节</w:t>
        </w:r>
        <w:r w:rsidR="00780577" w:rsidRPr="00DC0319">
          <w:rPr>
            <w:rStyle w:val="ac"/>
            <w:rFonts w:ascii="宋体" w:eastAsia="宋体" w:hAnsi="宋体"/>
            <w:sz w:val="24"/>
            <w:szCs w:val="24"/>
          </w:rPr>
          <w:t xml:space="preserve"> </w:t>
        </w:r>
        <w:r w:rsidR="00780577" w:rsidRPr="00DC0319">
          <w:rPr>
            <w:rStyle w:val="ac"/>
            <w:rFonts w:ascii="宋体" w:eastAsia="宋体" w:hAnsi="宋体" w:hint="eastAsia"/>
            <w:sz w:val="24"/>
            <w:szCs w:val="24"/>
          </w:rPr>
          <w:t>净资产差异表项目</w:t>
        </w:r>
        <w:r w:rsidR="00780577" w:rsidRPr="00DC0319">
          <w:rPr>
            <w:rFonts w:ascii="宋体" w:eastAsia="宋体" w:hAnsi="宋体"/>
            <w:webHidden/>
            <w:sz w:val="24"/>
            <w:szCs w:val="24"/>
          </w:rPr>
          <w:tab/>
        </w:r>
        <w:r w:rsidRPr="00DC0319">
          <w:rPr>
            <w:rFonts w:ascii="宋体" w:eastAsia="宋体" w:hAnsi="宋体"/>
            <w:webHidden/>
            <w:sz w:val="24"/>
            <w:szCs w:val="24"/>
          </w:rPr>
          <w:fldChar w:fldCharType="begin"/>
        </w:r>
        <w:r w:rsidR="00780577" w:rsidRPr="00DC0319">
          <w:rPr>
            <w:rFonts w:ascii="宋体" w:eastAsia="宋体" w:hAnsi="宋体"/>
            <w:webHidden/>
            <w:sz w:val="24"/>
            <w:szCs w:val="24"/>
          </w:rPr>
          <w:instrText xml:space="preserve"> PAGEREF _Toc436083501 \h </w:instrText>
        </w:r>
        <w:r w:rsidRPr="00DC0319">
          <w:rPr>
            <w:rFonts w:ascii="宋体" w:eastAsia="宋体" w:hAnsi="宋体"/>
            <w:webHidden/>
            <w:sz w:val="24"/>
            <w:szCs w:val="24"/>
          </w:rPr>
        </w:r>
        <w:r w:rsidRPr="00DC0319">
          <w:rPr>
            <w:rFonts w:ascii="宋体" w:eastAsia="宋体" w:hAnsi="宋体"/>
            <w:webHidden/>
            <w:sz w:val="24"/>
            <w:szCs w:val="24"/>
          </w:rPr>
          <w:fldChar w:fldCharType="separate"/>
        </w:r>
        <w:r w:rsidR="00780577" w:rsidRPr="00DC0319">
          <w:rPr>
            <w:rFonts w:ascii="宋体" w:eastAsia="宋体" w:hAnsi="宋体"/>
            <w:webHidden/>
            <w:sz w:val="24"/>
            <w:szCs w:val="24"/>
          </w:rPr>
          <w:t>10</w:t>
        </w:r>
        <w:r w:rsidRPr="00DC0319">
          <w:rPr>
            <w:rFonts w:ascii="宋体" w:eastAsia="宋体" w:hAnsi="宋体"/>
            <w:webHidden/>
            <w:sz w:val="24"/>
            <w:szCs w:val="24"/>
          </w:rPr>
          <w:fldChar w:fldCharType="end"/>
        </w:r>
      </w:hyperlink>
    </w:p>
    <w:p w:rsidR="00780577" w:rsidRPr="00C47EC6" w:rsidRDefault="00EB772E" w:rsidP="00C47EC6">
      <w:pPr>
        <w:pStyle w:val="20"/>
        <w:rPr>
          <w:rFonts w:ascii="Calibri" w:hAnsi="Calibri"/>
        </w:rPr>
      </w:pPr>
      <w:hyperlink w:anchor="_Toc436083502" w:history="1">
        <w:r w:rsidR="00780577" w:rsidRPr="004560AC">
          <w:rPr>
            <w:rStyle w:val="ac"/>
            <w:rFonts w:hint="eastAsia"/>
          </w:rPr>
          <w:t>第三章</w:t>
        </w:r>
        <w:r w:rsidR="00780577" w:rsidRPr="004560AC">
          <w:rPr>
            <w:rStyle w:val="ac"/>
            <w:rFonts w:ascii="黑体" w:hAnsi="黑体" w:cs="黑体"/>
          </w:rPr>
          <w:t xml:space="preserve">  </w:t>
        </w:r>
        <w:r w:rsidR="00780577" w:rsidRPr="004560AC">
          <w:rPr>
            <w:rStyle w:val="ac"/>
            <w:rFonts w:hint="eastAsia"/>
          </w:rPr>
          <w:t>政府部门会计报表编制</w:t>
        </w:r>
        <w:r w:rsidR="00780577" w:rsidRPr="00C47EC6">
          <w:rPr>
            <w:webHidden/>
          </w:rPr>
          <w:tab/>
        </w:r>
        <w:r w:rsidRPr="00C47EC6">
          <w:rPr>
            <w:webHidden/>
          </w:rPr>
          <w:fldChar w:fldCharType="begin"/>
        </w:r>
        <w:r w:rsidR="00780577" w:rsidRPr="00C47EC6">
          <w:rPr>
            <w:webHidden/>
          </w:rPr>
          <w:instrText xml:space="preserve"> PAGEREF _Toc436083502 \h </w:instrText>
        </w:r>
        <w:r w:rsidRPr="00C47EC6">
          <w:rPr>
            <w:webHidden/>
          </w:rPr>
        </w:r>
        <w:r w:rsidRPr="00C47EC6">
          <w:rPr>
            <w:webHidden/>
          </w:rPr>
          <w:fldChar w:fldCharType="separate"/>
        </w:r>
        <w:r w:rsidR="00780577" w:rsidRPr="00C47EC6">
          <w:rPr>
            <w:webHidden/>
          </w:rPr>
          <w:t>11</w:t>
        </w:r>
        <w:r w:rsidRPr="00C47EC6">
          <w:rPr>
            <w:webHidden/>
          </w:rPr>
          <w:fldChar w:fldCharType="end"/>
        </w:r>
      </w:hyperlink>
    </w:p>
    <w:p w:rsidR="00780577" w:rsidRPr="00DC0319" w:rsidRDefault="00EB772E" w:rsidP="006D0CB8">
      <w:pPr>
        <w:pStyle w:val="30"/>
        <w:spacing w:line="340" w:lineRule="exact"/>
        <w:rPr>
          <w:rStyle w:val="ac"/>
          <w:rFonts w:ascii="宋体" w:eastAsia="宋体"/>
        </w:rPr>
      </w:pPr>
      <w:hyperlink w:anchor="_Toc436083503" w:history="1">
        <w:r w:rsidR="00780577" w:rsidRPr="00DC0319">
          <w:rPr>
            <w:rStyle w:val="ac"/>
            <w:rFonts w:ascii="宋体" w:eastAsia="宋体" w:hAnsi="宋体" w:hint="eastAsia"/>
            <w:sz w:val="24"/>
            <w:szCs w:val="24"/>
          </w:rPr>
          <w:t>第一节</w:t>
        </w:r>
        <w:r w:rsidR="00780577" w:rsidRPr="00DC0319">
          <w:rPr>
            <w:rStyle w:val="ac"/>
            <w:rFonts w:ascii="宋体" w:eastAsia="宋体" w:hAnsi="宋体"/>
            <w:sz w:val="24"/>
            <w:szCs w:val="24"/>
          </w:rPr>
          <w:t xml:space="preserve"> </w:t>
        </w:r>
        <w:r w:rsidR="00780577" w:rsidRPr="00DC0319">
          <w:rPr>
            <w:rStyle w:val="ac"/>
            <w:rFonts w:ascii="宋体" w:eastAsia="宋体" w:hAnsi="宋体" w:hint="eastAsia"/>
            <w:sz w:val="24"/>
            <w:szCs w:val="24"/>
          </w:rPr>
          <w:t>资产负债表和收入费用表编制</w:t>
        </w:r>
        <w:r w:rsidR="00780577" w:rsidRPr="00DC0319">
          <w:rPr>
            <w:rStyle w:val="ac"/>
            <w:rFonts w:ascii="宋体" w:eastAsia="宋体" w:hAnsi="宋体"/>
            <w:webHidden/>
          </w:rPr>
          <w:tab/>
        </w:r>
        <w:r w:rsidRPr="00DC0319">
          <w:rPr>
            <w:rStyle w:val="ac"/>
            <w:rFonts w:ascii="宋体" w:eastAsia="宋体" w:hAnsi="宋体"/>
            <w:webHidden/>
          </w:rPr>
          <w:fldChar w:fldCharType="begin"/>
        </w:r>
        <w:r w:rsidR="00780577" w:rsidRPr="00DC0319">
          <w:rPr>
            <w:rStyle w:val="ac"/>
            <w:rFonts w:ascii="宋体" w:eastAsia="宋体" w:hAnsi="宋体"/>
            <w:webHidden/>
          </w:rPr>
          <w:instrText xml:space="preserve"> PAGEREF _Toc436083503 \h </w:instrText>
        </w:r>
        <w:r w:rsidRPr="00DC0319">
          <w:rPr>
            <w:rStyle w:val="ac"/>
            <w:rFonts w:ascii="宋体" w:eastAsia="宋体" w:hAnsi="宋体"/>
            <w:webHidden/>
          </w:rPr>
        </w:r>
        <w:r w:rsidRPr="00DC0319">
          <w:rPr>
            <w:rStyle w:val="ac"/>
            <w:rFonts w:ascii="宋体" w:eastAsia="宋体" w:hAnsi="宋体"/>
            <w:webHidden/>
          </w:rPr>
          <w:fldChar w:fldCharType="separate"/>
        </w:r>
        <w:r w:rsidR="00780577" w:rsidRPr="00DC0319">
          <w:rPr>
            <w:rStyle w:val="ac"/>
            <w:rFonts w:ascii="宋体" w:eastAsia="宋体" w:hAnsi="宋体"/>
            <w:webHidden/>
          </w:rPr>
          <w:t>11</w:t>
        </w:r>
        <w:r w:rsidRPr="00DC0319">
          <w:rPr>
            <w:rStyle w:val="ac"/>
            <w:rFonts w:ascii="宋体" w:eastAsia="宋体" w:hAnsi="宋体"/>
            <w:webHidden/>
          </w:rPr>
          <w:fldChar w:fldCharType="end"/>
        </w:r>
      </w:hyperlink>
    </w:p>
    <w:p w:rsidR="00780577" w:rsidRPr="00DC0319" w:rsidRDefault="00EB772E" w:rsidP="006D0CB8">
      <w:pPr>
        <w:pStyle w:val="30"/>
        <w:spacing w:line="340" w:lineRule="exact"/>
        <w:rPr>
          <w:rStyle w:val="ac"/>
          <w:rFonts w:ascii="宋体" w:eastAsia="宋体"/>
        </w:rPr>
      </w:pPr>
      <w:hyperlink w:anchor="_Toc436083504" w:history="1">
        <w:r w:rsidR="00780577" w:rsidRPr="00DC0319">
          <w:rPr>
            <w:rStyle w:val="ac"/>
            <w:rFonts w:ascii="宋体" w:eastAsia="宋体" w:hAnsi="宋体" w:hint="eastAsia"/>
            <w:sz w:val="24"/>
            <w:szCs w:val="24"/>
          </w:rPr>
          <w:t>第二节</w:t>
        </w:r>
        <w:r w:rsidR="00780577" w:rsidRPr="00DC0319">
          <w:rPr>
            <w:rStyle w:val="ac"/>
            <w:rFonts w:ascii="宋体" w:eastAsia="宋体" w:hAnsi="宋体"/>
            <w:sz w:val="24"/>
            <w:szCs w:val="24"/>
          </w:rPr>
          <w:t xml:space="preserve"> </w:t>
        </w:r>
        <w:r w:rsidR="00780577" w:rsidRPr="00DC0319">
          <w:rPr>
            <w:rStyle w:val="ac"/>
            <w:rFonts w:ascii="宋体" w:eastAsia="宋体" w:hAnsi="宋体" w:hint="eastAsia"/>
            <w:sz w:val="24"/>
            <w:szCs w:val="24"/>
          </w:rPr>
          <w:t>当期盈余与预算结余差异表的编制</w:t>
        </w:r>
        <w:r w:rsidR="00780577" w:rsidRPr="00DC0319">
          <w:rPr>
            <w:rStyle w:val="ac"/>
            <w:rFonts w:ascii="宋体" w:eastAsia="宋体" w:hAnsi="宋体"/>
            <w:webHidden/>
          </w:rPr>
          <w:tab/>
        </w:r>
        <w:r w:rsidRPr="00DC0319">
          <w:rPr>
            <w:rStyle w:val="ac"/>
            <w:rFonts w:ascii="宋体" w:eastAsia="宋体" w:hAnsi="宋体"/>
            <w:webHidden/>
          </w:rPr>
          <w:fldChar w:fldCharType="begin"/>
        </w:r>
        <w:r w:rsidR="00780577" w:rsidRPr="00DC0319">
          <w:rPr>
            <w:rStyle w:val="ac"/>
            <w:rFonts w:ascii="宋体" w:eastAsia="宋体" w:hAnsi="宋体"/>
            <w:webHidden/>
          </w:rPr>
          <w:instrText xml:space="preserve"> PAGEREF _Toc436083504 \h </w:instrText>
        </w:r>
        <w:r w:rsidRPr="00DC0319">
          <w:rPr>
            <w:rStyle w:val="ac"/>
            <w:rFonts w:ascii="宋体" w:eastAsia="宋体" w:hAnsi="宋体"/>
            <w:webHidden/>
          </w:rPr>
        </w:r>
        <w:r w:rsidRPr="00DC0319">
          <w:rPr>
            <w:rStyle w:val="ac"/>
            <w:rFonts w:ascii="宋体" w:eastAsia="宋体" w:hAnsi="宋体"/>
            <w:webHidden/>
          </w:rPr>
          <w:fldChar w:fldCharType="separate"/>
        </w:r>
        <w:r w:rsidR="00780577" w:rsidRPr="00DC0319">
          <w:rPr>
            <w:rStyle w:val="ac"/>
            <w:rFonts w:ascii="宋体" w:eastAsia="宋体" w:hAnsi="宋体"/>
            <w:webHidden/>
          </w:rPr>
          <w:t>21</w:t>
        </w:r>
        <w:r w:rsidRPr="00DC0319">
          <w:rPr>
            <w:rStyle w:val="ac"/>
            <w:rFonts w:ascii="宋体" w:eastAsia="宋体" w:hAnsi="宋体"/>
            <w:webHidden/>
          </w:rPr>
          <w:fldChar w:fldCharType="end"/>
        </w:r>
      </w:hyperlink>
    </w:p>
    <w:p w:rsidR="00780577" w:rsidRPr="00DC0319" w:rsidRDefault="00EB772E" w:rsidP="006D0CB8">
      <w:pPr>
        <w:pStyle w:val="30"/>
        <w:spacing w:line="340" w:lineRule="exact"/>
        <w:rPr>
          <w:rStyle w:val="ac"/>
          <w:rFonts w:ascii="宋体" w:eastAsia="宋体"/>
        </w:rPr>
      </w:pPr>
      <w:hyperlink w:anchor="_Toc436083505" w:history="1">
        <w:r w:rsidR="00780577" w:rsidRPr="00DC0319">
          <w:rPr>
            <w:rStyle w:val="ac"/>
            <w:rFonts w:ascii="宋体" w:eastAsia="宋体" w:hAnsi="宋体" w:hint="eastAsia"/>
            <w:sz w:val="24"/>
            <w:szCs w:val="24"/>
          </w:rPr>
          <w:t>第三节</w:t>
        </w:r>
        <w:r w:rsidR="00780577" w:rsidRPr="00DC0319">
          <w:rPr>
            <w:rStyle w:val="ac"/>
            <w:rFonts w:ascii="宋体" w:eastAsia="宋体" w:hAnsi="宋体"/>
            <w:sz w:val="24"/>
            <w:szCs w:val="24"/>
          </w:rPr>
          <w:t xml:space="preserve"> </w:t>
        </w:r>
        <w:r w:rsidR="00780577" w:rsidRPr="00DC0319">
          <w:rPr>
            <w:rStyle w:val="ac"/>
            <w:rFonts w:ascii="宋体" w:eastAsia="宋体" w:hAnsi="宋体" w:hint="eastAsia"/>
            <w:sz w:val="24"/>
            <w:szCs w:val="24"/>
          </w:rPr>
          <w:t>净资产差异表的编制</w:t>
        </w:r>
        <w:r w:rsidR="00780577" w:rsidRPr="00DC0319">
          <w:rPr>
            <w:rStyle w:val="ac"/>
            <w:rFonts w:ascii="宋体" w:eastAsia="宋体" w:hAnsi="宋体"/>
            <w:webHidden/>
          </w:rPr>
          <w:tab/>
        </w:r>
        <w:r w:rsidRPr="00DC0319">
          <w:rPr>
            <w:rStyle w:val="ac"/>
            <w:rFonts w:ascii="宋体" w:eastAsia="宋体" w:hAnsi="宋体"/>
            <w:webHidden/>
          </w:rPr>
          <w:fldChar w:fldCharType="begin"/>
        </w:r>
        <w:r w:rsidR="00780577" w:rsidRPr="00DC0319">
          <w:rPr>
            <w:rStyle w:val="ac"/>
            <w:rFonts w:ascii="宋体" w:eastAsia="宋体" w:hAnsi="宋体"/>
            <w:webHidden/>
          </w:rPr>
          <w:instrText xml:space="preserve"> PAGEREF _Toc436083505 \h </w:instrText>
        </w:r>
        <w:r w:rsidRPr="00DC0319">
          <w:rPr>
            <w:rStyle w:val="ac"/>
            <w:rFonts w:ascii="宋体" w:eastAsia="宋体" w:hAnsi="宋体"/>
            <w:webHidden/>
          </w:rPr>
        </w:r>
        <w:r w:rsidRPr="00DC0319">
          <w:rPr>
            <w:rStyle w:val="ac"/>
            <w:rFonts w:ascii="宋体" w:eastAsia="宋体" w:hAnsi="宋体"/>
            <w:webHidden/>
          </w:rPr>
          <w:fldChar w:fldCharType="separate"/>
        </w:r>
        <w:r w:rsidR="00780577" w:rsidRPr="00DC0319">
          <w:rPr>
            <w:rStyle w:val="ac"/>
            <w:rFonts w:ascii="宋体" w:eastAsia="宋体" w:hAnsi="宋体"/>
            <w:webHidden/>
          </w:rPr>
          <w:t>23</w:t>
        </w:r>
        <w:r w:rsidRPr="00DC0319">
          <w:rPr>
            <w:rStyle w:val="ac"/>
            <w:rFonts w:ascii="宋体" w:eastAsia="宋体" w:hAnsi="宋体"/>
            <w:webHidden/>
          </w:rPr>
          <w:fldChar w:fldCharType="end"/>
        </w:r>
      </w:hyperlink>
    </w:p>
    <w:p w:rsidR="00780577" w:rsidRPr="00C47EC6" w:rsidRDefault="00EB772E" w:rsidP="00C47EC6">
      <w:pPr>
        <w:pStyle w:val="10"/>
        <w:rPr>
          <w:rFonts w:ascii="Calibri" w:hAnsi="Calibri"/>
        </w:rPr>
      </w:pPr>
      <w:hyperlink w:anchor="_Toc436083506" w:history="1">
        <w:r w:rsidR="00780577" w:rsidRPr="00C47EC6">
          <w:rPr>
            <w:rStyle w:val="ac"/>
            <w:rFonts w:hint="eastAsia"/>
            <w:b w:val="0"/>
          </w:rPr>
          <w:t>第四章</w:t>
        </w:r>
        <w:r w:rsidR="00780577" w:rsidRPr="00C47EC6">
          <w:rPr>
            <w:rStyle w:val="ac"/>
            <w:b w:val="0"/>
          </w:rPr>
          <w:t xml:space="preserve">  </w:t>
        </w:r>
        <w:r w:rsidR="00780577" w:rsidRPr="00C47EC6">
          <w:rPr>
            <w:rStyle w:val="ac"/>
            <w:rFonts w:hint="eastAsia"/>
            <w:b w:val="0"/>
          </w:rPr>
          <w:t>会计报表附注编制</w:t>
        </w:r>
        <w:r w:rsidR="00780577" w:rsidRPr="00C47EC6">
          <w:rPr>
            <w:webHidden/>
          </w:rPr>
          <w:tab/>
        </w:r>
        <w:r w:rsidRPr="00C47EC6">
          <w:rPr>
            <w:rFonts w:ascii="黑体" w:hAnsi="黑体"/>
            <w:webHidden/>
          </w:rPr>
          <w:fldChar w:fldCharType="begin"/>
        </w:r>
        <w:r w:rsidR="00780577" w:rsidRPr="00C47EC6">
          <w:rPr>
            <w:rFonts w:ascii="黑体" w:hAnsi="黑体"/>
            <w:webHidden/>
          </w:rPr>
          <w:instrText xml:space="preserve"> PAGEREF _Toc436083506 \h </w:instrText>
        </w:r>
        <w:r w:rsidRPr="00C47EC6">
          <w:rPr>
            <w:rFonts w:ascii="黑体" w:hAnsi="黑体"/>
            <w:webHidden/>
          </w:rPr>
        </w:r>
        <w:r w:rsidRPr="00C47EC6">
          <w:rPr>
            <w:rFonts w:ascii="黑体" w:hAnsi="黑体"/>
            <w:webHidden/>
          </w:rPr>
          <w:fldChar w:fldCharType="separate"/>
        </w:r>
        <w:r w:rsidR="00780577" w:rsidRPr="00C47EC6">
          <w:rPr>
            <w:rFonts w:ascii="黑体" w:hAnsi="黑体"/>
            <w:webHidden/>
          </w:rPr>
          <w:t>23</w:t>
        </w:r>
        <w:r w:rsidRPr="00C47EC6">
          <w:rPr>
            <w:rFonts w:ascii="黑体" w:hAnsi="黑体"/>
            <w:webHidden/>
          </w:rPr>
          <w:fldChar w:fldCharType="end"/>
        </w:r>
      </w:hyperlink>
    </w:p>
    <w:p w:rsidR="00780577" w:rsidRPr="00DC0319" w:rsidRDefault="00EB772E" w:rsidP="006D0CB8">
      <w:pPr>
        <w:pStyle w:val="30"/>
        <w:spacing w:line="340" w:lineRule="exact"/>
        <w:rPr>
          <w:rFonts w:ascii="宋体" w:eastAsia="宋体" w:hAnsi="宋体"/>
          <w:iCs/>
          <w:sz w:val="24"/>
          <w:szCs w:val="24"/>
        </w:rPr>
      </w:pPr>
      <w:hyperlink w:anchor="_Toc436083507" w:history="1">
        <w:r w:rsidR="00780577" w:rsidRPr="00DC0319">
          <w:rPr>
            <w:rStyle w:val="ac"/>
            <w:rFonts w:ascii="宋体" w:eastAsia="宋体" w:hAnsi="宋体" w:hint="eastAsia"/>
            <w:kern w:val="0"/>
            <w:sz w:val="24"/>
            <w:szCs w:val="24"/>
          </w:rPr>
          <w:t>第一节</w:t>
        </w:r>
        <w:r w:rsidR="00780577" w:rsidRPr="00DC0319">
          <w:rPr>
            <w:rStyle w:val="ac"/>
            <w:rFonts w:ascii="宋体" w:eastAsia="宋体" w:hAnsi="宋体"/>
            <w:kern w:val="0"/>
            <w:sz w:val="24"/>
            <w:szCs w:val="24"/>
          </w:rPr>
          <w:t xml:space="preserve"> </w:t>
        </w:r>
        <w:r w:rsidR="00780577" w:rsidRPr="00DC0319">
          <w:rPr>
            <w:rStyle w:val="ac"/>
            <w:rFonts w:ascii="宋体" w:eastAsia="宋体" w:hAnsi="宋体" w:hint="eastAsia"/>
            <w:kern w:val="0"/>
            <w:sz w:val="24"/>
            <w:szCs w:val="24"/>
          </w:rPr>
          <w:t>会计报表的编制基础</w:t>
        </w:r>
        <w:r w:rsidR="00780577" w:rsidRPr="00DC0319">
          <w:rPr>
            <w:rFonts w:ascii="宋体" w:eastAsia="宋体" w:hAnsi="宋体"/>
            <w:webHidden/>
            <w:sz w:val="24"/>
            <w:szCs w:val="24"/>
          </w:rPr>
          <w:tab/>
        </w:r>
        <w:r w:rsidRPr="00DC0319">
          <w:rPr>
            <w:rFonts w:ascii="宋体" w:eastAsia="宋体" w:hAnsi="宋体"/>
            <w:webHidden/>
            <w:sz w:val="24"/>
            <w:szCs w:val="24"/>
          </w:rPr>
          <w:fldChar w:fldCharType="begin"/>
        </w:r>
        <w:r w:rsidR="00780577" w:rsidRPr="00DC0319">
          <w:rPr>
            <w:rFonts w:ascii="宋体" w:eastAsia="宋体" w:hAnsi="宋体"/>
            <w:webHidden/>
            <w:sz w:val="24"/>
            <w:szCs w:val="24"/>
          </w:rPr>
          <w:instrText xml:space="preserve"> PAGEREF _Toc436083507 \h </w:instrText>
        </w:r>
        <w:r w:rsidRPr="00DC0319">
          <w:rPr>
            <w:rFonts w:ascii="宋体" w:eastAsia="宋体" w:hAnsi="宋体"/>
            <w:webHidden/>
            <w:sz w:val="24"/>
            <w:szCs w:val="24"/>
          </w:rPr>
        </w:r>
        <w:r w:rsidRPr="00DC0319">
          <w:rPr>
            <w:rFonts w:ascii="宋体" w:eastAsia="宋体" w:hAnsi="宋体"/>
            <w:webHidden/>
            <w:sz w:val="24"/>
            <w:szCs w:val="24"/>
          </w:rPr>
          <w:fldChar w:fldCharType="separate"/>
        </w:r>
        <w:r w:rsidR="00780577" w:rsidRPr="00DC0319">
          <w:rPr>
            <w:rFonts w:ascii="宋体" w:eastAsia="宋体" w:hAnsi="宋体"/>
            <w:webHidden/>
            <w:sz w:val="24"/>
            <w:szCs w:val="24"/>
          </w:rPr>
          <w:t>23</w:t>
        </w:r>
        <w:r w:rsidRPr="00DC0319">
          <w:rPr>
            <w:rFonts w:ascii="宋体" w:eastAsia="宋体" w:hAnsi="宋体"/>
            <w:webHidden/>
            <w:sz w:val="24"/>
            <w:szCs w:val="24"/>
          </w:rPr>
          <w:fldChar w:fldCharType="end"/>
        </w:r>
      </w:hyperlink>
    </w:p>
    <w:p w:rsidR="00780577" w:rsidRPr="00DC0319" w:rsidRDefault="00EB772E" w:rsidP="006D0CB8">
      <w:pPr>
        <w:pStyle w:val="30"/>
        <w:spacing w:line="340" w:lineRule="exact"/>
        <w:rPr>
          <w:rFonts w:ascii="宋体" w:eastAsia="宋体" w:hAnsi="宋体"/>
          <w:iCs/>
          <w:sz w:val="24"/>
          <w:szCs w:val="24"/>
        </w:rPr>
      </w:pPr>
      <w:hyperlink w:anchor="_Toc436083508" w:history="1">
        <w:r w:rsidR="00780577" w:rsidRPr="00DC0319">
          <w:rPr>
            <w:rStyle w:val="ac"/>
            <w:rFonts w:ascii="宋体" w:eastAsia="宋体" w:hAnsi="宋体" w:hint="eastAsia"/>
            <w:kern w:val="0"/>
            <w:sz w:val="24"/>
            <w:szCs w:val="24"/>
          </w:rPr>
          <w:t>第二节</w:t>
        </w:r>
        <w:r w:rsidR="00780577" w:rsidRPr="00DC0319">
          <w:rPr>
            <w:rStyle w:val="ac"/>
            <w:rFonts w:ascii="宋体" w:eastAsia="宋体" w:hAnsi="宋体"/>
            <w:kern w:val="0"/>
            <w:sz w:val="24"/>
            <w:szCs w:val="24"/>
          </w:rPr>
          <w:t xml:space="preserve"> </w:t>
        </w:r>
        <w:r w:rsidR="00780577" w:rsidRPr="00DC0319">
          <w:rPr>
            <w:rStyle w:val="ac"/>
            <w:rFonts w:ascii="宋体" w:eastAsia="宋体" w:hAnsi="宋体" w:hint="eastAsia"/>
            <w:kern w:val="0"/>
            <w:sz w:val="24"/>
            <w:szCs w:val="24"/>
          </w:rPr>
          <w:t>遵循相关规定的声明</w:t>
        </w:r>
        <w:r w:rsidR="00780577" w:rsidRPr="00DC0319">
          <w:rPr>
            <w:rFonts w:ascii="宋体" w:eastAsia="宋体" w:hAnsi="宋体"/>
            <w:webHidden/>
            <w:sz w:val="24"/>
            <w:szCs w:val="24"/>
          </w:rPr>
          <w:tab/>
        </w:r>
        <w:r w:rsidRPr="00DC0319">
          <w:rPr>
            <w:rFonts w:ascii="宋体" w:eastAsia="宋体" w:hAnsi="宋体"/>
            <w:webHidden/>
            <w:sz w:val="24"/>
            <w:szCs w:val="24"/>
          </w:rPr>
          <w:fldChar w:fldCharType="begin"/>
        </w:r>
        <w:r w:rsidR="00780577" w:rsidRPr="00DC0319">
          <w:rPr>
            <w:rFonts w:ascii="宋体" w:eastAsia="宋体" w:hAnsi="宋体"/>
            <w:webHidden/>
            <w:sz w:val="24"/>
            <w:szCs w:val="24"/>
          </w:rPr>
          <w:instrText xml:space="preserve"> PAGEREF _Toc436083508 \h </w:instrText>
        </w:r>
        <w:r w:rsidRPr="00DC0319">
          <w:rPr>
            <w:rFonts w:ascii="宋体" w:eastAsia="宋体" w:hAnsi="宋体"/>
            <w:webHidden/>
            <w:sz w:val="24"/>
            <w:szCs w:val="24"/>
          </w:rPr>
        </w:r>
        <w:r w:rsidRPr="00DC0319">
          <w:rPr>
            <w:rFonts w:ascii="宋体" w:eastAsia="宋体" w:hAnsi="宋体"/>
            <w:webHidden/>
            <w:sz w:val="24"/>
            <w:szCs w:val="24"/>
          </w:rPr>
          <w:fldChar w:fldCharType="separate"/>
        </w:r>
        <w:r w:rsidR="00780577" w:rsidRPr="00DC0319">
          <w:rPr>
            <w:rFonts w:ascii="宋体" w:eastAsia="宋体" w:hAnsi="宋体"/>
            <w:webHidden/>
            <w:sz w:val="24"/>
            <w:szCs w:val="24"/>
          </w:rPr>
          <w:t>24</w:t>
        </w:r>
        <w:r w:rsidRPr="00DC0319">
          <w:rPr>
            <w:rFonts w:ascii="宋体" w:eastAsia="宋体" w:hAnsi="宋体"/>
            <w:webHidden/>
            <w:sz w:val="24"/>
            <w:szCs w:val="24"/>
          </w:rPr>
          <w:fldChar w:fldCharType="end"/>
        </w:r>
      </w:hyperlink>
    </w:p>
    <w:p w:rsidR="00780577" w:rsidRPr="00DC0319" w:rsidRDefault="00EB772E" w:rsidP="006D0CB8">
      <w:pPr>
        <w:pStyle w:val="30"/>
        <w:spacing w:line="340" w:lineRule="exact"/>
        <w:rPr>
          <w:rFonts w:ascii="宋体" w:eastAsia="宋体" w:hAnsi="宋体"/>
          <w:iCs/>
          <w:sz w:val="24"/>
          <w:szCs w:val="24"/>
        </w:rPr>
      </w:pPr>
      <w:hyperlink w:anchor="_Toc436083509" w:history="1">
        <w:r w:rsidR="00780577" w:rsidRPr="00DC0319">
          <w:rPr>
            <w:rStyle w:val="ac"/>
            <w:rFonts w:ascii="宋体" w:eastAsia="宋体" w:hAnsi="宋体" w:hint="eastAsia"/>
            <w:kern w:val="0"/>
            <w:sz w:val="24"/>
            <w:szCs w:val="24"/>
          </w:rPr>
          <w:t>第三节</w:t>
        </w:r>
        <w:r w:rsidR="00780577" w:rsidRPr="00DC0319">
          <w:rPr>
            <w:rStyle w:val="ac"/>
            <w:rFonts w:ascii="宋体" w:eastAsia="宋体" w:hAnsi="宋体"/>
            <w:kern w:val="0"/>
            <w:sz w:val="24"/>
            <w:szCs w:val="24"/>
          </w:rPr>
          <w:t xml:space="preserve"> </w:t>
        </w:r>
        <w:r w:rsidR="00780577" w:rsidRPr="00DC0319">
          <w:rPr>
            <w:rStyle w:val="ac"/>
            <w:rFonts w:ascii="宋体" w:eastAsia="宋体" w:hAnsi="宋体" w:hint="eastAsia"/>
            <w:kern w:val="0"/>
            <w:sz w:val="24"/>
            <w:szCs w:val="24"/>
          </w:rPr>
          <w:t>会计报表包含的主体范围</w:t>
        </w:r>
        <w:r w:rsidR="00780577" w:rsidRPr="00DC0319">
          <w:rPr>
            <w:rFonts w:ascii="宋体" w:eastAsia="宋体" w:hAnsi="宋体"/>
            <w:webHidden/>
            <w:sz w:val="24"/>
            <w:szCs w:val="24"/>
          </w:rPr>
          <w:tab/>
        </w:r>
        <w:r w:rsidRPr="00DC0319">
          <w:rPr>
            <w:rFonts w:ascii="宋体" w:eastAsia="宋体" w:hAnsi="宋体"/>
            <w:webHidden/>
            <w:sz w:val="24"/>
            <w:szCs w:val="24"/>
          </w:rPr>
          <w:fldChar w:fldCharType="begin"/>
        </w:r>
        <w:r w:rsidR="00780577" w:rsidRPr="00DC0319">
          <w:rPr>
            <w:rFonts w:ascii="宋体" w:eastAsia="宋体" w:hAnsi="宋体"/>
            <w:webHidden/>
            <w:sz w:val="24"/>
            <w:szCs w:val="24"/>
          </w:rPr>
          <w:instrText xml:space="preserve"> PAGEREF _Toc436083509 \h </w:instrText>
        </w:r>
        <w:r w:rsidRPr="00DC0319">
          <w:rPr>
            <w:rFonts w:ascii="宋体" w:eastAsia="宋体" w:hAnsi="宋体"/>
            <w:webHidden/>
            <w:sz w:val="24"/>
            <w:szCs w:val="24"/>
          </w:rPr>
        </w:r>
        <w:r w:rsidRPr="00DC0319">
          <w:rPr>
            <w:rFonts w:ascii="宋体" w:eastAsia="宋体" w:hAnsi="宋体"/>
            <w:webHidden/>
            <w:sz w:val="24"/>
            <w:szCs w:val="24"/>
          </w:rPr>
          <w:fldChar w:fldCharType="separate"/>
        </w:r>
        <w:r w:rsidR="00780577" w:rsidRPr="00DC0319">
          <w:rPr>
            <w:rFonts w:ascii="宋体" w:eastAsia="宋体" w:hAnsi="宋体"/>
            <w:webHidden/>
            <w:sz w:val="24"/>
            <w:szCs w:val="24"/>
          </w:rPr>
          <w:t>24</w:t>
        </w:r>
        <w:r w:rsidRPr="00DC0319">
          <w:rPr>
            <w:rFonts w:ascii="宋体" w:eastAsia="宋体" w:hAnsi="宋体"/>
            <w:webHidden/>
            <w:sz w:val="24"/>
            <w:szCs w:val="24"/>
          </w:rPr>
          <w:fldChar w:fldCharType="end"/>
        </w:r>
      </w:hyperlink>
    </w:p>
    <w:p w:rsidR="00780577" w:rsidRPr="00DC0319" w:rsidRDefault="00EB772E" w:rsidP="006D0CB8">
      <w:pPr>
        <w:pStyle w:val="30"/>
        <w:spacing w:line="340" w:lineRule="exact"/>
        <w:rPr>
          <w:rFonts w:ascii="宋体" w:eastAsia="宋体" w:hAnsi="宋体"/>
          <w:iCs/>
          <w:sz w:val="24"/>
          <w:szCs w:val="24"/>
        </w:rPr>
      </w:pPr>
      <w:hyperlink w:anchor="_Toc436083510" w:history="1">
        <w:r w:rsidR="00780577" w:rsidRPr="00DC0319">
          <w:rPr>
            <w:rStyle w:val="ac"/>
            <w:rFonts w:ascii="宋体" w:eastAsia="宋体" w:hAnsi="宋体" w:hint="eastAsia"/>
            <w:kern w:val="0"/>
            <w:sz w:val="24"/>
            <w:szCs w:val="24"/>
          </w:rPr>
          <w:t>第四节</w:t>
        </w:r>
        <w:r w:rsidR="00780577" w:rsidRPr="00DC0319">
          <w:rPr>
            <w:rStyle w:val="ac"/>
            <w:rFonts w:ascii="宋体" w:eastAsia="宋体" w:hAnsi="宋体"/>
            <w:kern w:val="0"/>
            <w:sz w:val="24"/>
            <w:szCs w:val="24"/>
          </w:rPr>
          <w:t xml:space="preserve"> </w:t>
        </w:r>
        <w:r w:rsidR="00780577" w:rsidRPr="00DC0319">
          <w:rPr>
            <w:rStyle w:val="ac"/>
            <w:rFonts w:ascii="宋体" w:eastAsia="宋体" w:hAnsi="宋体" w:hint="eastAsia"/>
            <w:kern w:val="0"/>
            <w:sz w:val="24"/>
            <w:szCs w:val="24"/>
          </w:rPr>
          <w:t>重要会计政策与会计估计</w:t>
        </w:r>
        <w:r w:rsidR="00780577" w:rsidRPr="00DC0319">
          <w:rPr>
            <w:rFonts w:ascii="宋体" w:eastAsia="宋体" w:hAnsi="宋体"/>
            <w:webHidden/>
            <w:sz w:val="24"/>
            <w:szCs w:val="24"/>
          </w:rPr>
          <w:tab/>
        </w:r>
        <w:r w:rsidRPr="00DC0319">
          <w:rPr>
            <w:rFonts w:ascii="宋体" w:eastAsia="宋体" w:hAnsi="宋体"/>
            <w:webHidden/>
            <w:sz w:val="24"/>
            <w:szCs w:val="24"/>
          </w:rPr>
          <w:fldChar w:fldCharType="begin"/>
        </w:r>
        <w:r w:rsidR="00780577" w:rsidRPr="00DC0319">
          <w:rPr>
            <w:rFonts w:ascii="宋体" w:eastAsia="宋体" w:hAnsi="宋体"/>
            <w:webHidden/>
            <w:sz w:val="24"/>
            <w:szCs w:val="24"/>
          </w:rPr>
          <w:instrText xml:space="preserve"> PAGEREF _Toc436083510 \h </w:instrText>
        </w:r>
        <w:r w:rsidRPr="00DC0319">
          <w:rPr>
            <w:rFonts w:ascii="宋体" w:eastAsia="宋体" w:hAnsi="宋体"/>
            <w:webHidden/>
            <w:sz w:val="24"/>
            <w:szCs w:val="24"/>
          </w:rPr>
        </w:r>
        <w:r w:rsidRPr="00DC0319">
          <w:rPr>
            <w:rFonts w:ascii="宋体" w:eastAsia="宋体" w:hAnsi="宋体"/>
            <w:webHidden/>
            <w:sz w:val="24"/>
            <w:szCs w:val="24"/>
          </w:rPr>
          <w:fldChar w:fldCharType="separate"/>
        </w:r>
        <w:r w:rsidR="00780577" w:rsidRPr="00DC0319">
          <w:rPr>
            <w:rFonts w:ascii="宋体" w:eastAsia="宋体" w:hAnsi="宋体"/>
            <w:webHidden/>
            <w:sz w:val="24"/>
            <w:szCs w:val="24"/>
          </w:rPr>
          <w:t>24</w:t>
        </w:r>
        <w:r w:rsidRPr="00DC0319">
          <w:rPr>
            <w:rFonts w:ascii="宋体" w:eastAsia="宋体" w:hAnsi="宋体"/>
            <w:webHidden/>
            <w:sz w:val="24"/>
            <w:szCs w:val="24"/>
          </w:rPr>
          <w:fldChar w:fldCharType="end"/>
        </w:r>
      </w:hyperlink>
    </w:p>
    <w:p w:rsidR="00780577" w:rsidRPr="00DC0319" w:rsidRDefault="00EB772E" w:rsidP="006D0CB8">
      <w:pPr>
        <w:pStyle w:val="30"/>
        <w:spacing w:line="340" w:lineRule="exact"/>
        <w:rPr>
          <w:rFonts w:ascii="宋体" w:eastAsia="宋体" w:hAnsi="宋体"/>
          <w:iCs/>
          <w:sz w:val="24"/>
          <w:szCs w:val="24"/>
        </w:rPr>
      </w:pPr>
      <w:hyperlink w:anchor="_Toc436083511" w:history="1">
        <w:r w:rsidR="00780577" w:rsidRPr="00DC0319">
          <w:rPr>
            <w:rStyle w:val="ac"/>
            <w:rFonts w:ascii="宋体" w:eastAsia="宋体" w:hAnsi="宋体" w:hint="eastAsia"/>
            <w:kern w:val="0"/>
            <w:sz w:val="24"/>
            <w:szCs w:val="24"/>
          </w:rPr>
          <w:t>第五节</w:t>
        </w:r>
        <w:r w:rsidR="00780577" w:rsidRPr="00DC0319">
          <w:rPr>
            <w:rStyle w:val="ac"/>
            <w:rFonts w:ascii="宋体" w:eastAsia="宋体" w:hAnsi="宋体"/>
            <w:kern w:val="0"/>
            <w:sz w:val="24"/>
            <w:szCs w:val="24"/>
          </w:rPr>
          <w:t xml:space="preserve"> </w:t>
        </w:r>
        <w:r w:rsidR="00780577" w:rsidRPr="00DC0319">
          <w:rPr>
            <w:rStyle w:val="ac"/>
            <w:rFonts w:ascii="宋体" w:eastAsia="宋体" w:hAnsi="宋体" w:hint="eastAsia"/>
            <w:kern w:val="0"/>
            <w:sz w:val="24"/>
            <w:szCs w:val="24"/>
          </w:rPr>
          <w:t>会计报表重要项目的明细信息及说明</w:t>
        </w:r>
        <w:r w:rsidR="00780577" w:rsidRPr="00DC0319">
          <w:rPr>
            <w:rFonts w:ascii="宋体" w:eastAsia="宋体" w:hAnsi="宋体"/>
            <w:webHidden/>
            <w:sz w:val="24"/>
            <w:szCs w:val="24"/>
          </w:rPr>
          <w:tab/>
        </w:r>
        <w:r w:rsidRPr="00DC0319">
          <w:rPr>
            <w:rFonts w:ascii="宋体" w:eastAsia="宋体" w:hAnsi="宋体"/>
            <w:webHidden/>
            <w:sz w:val="24"/>
            <w:szCs w:val="24"/>
          </w:rPr>
          <w:fldChar w:fldCharType="begin"/>
        </w:r>
        <w:r w:rsidR="00780577" w:rsidRPr="00DC0319">
          <w:rPr>
            <w:rFonts w:ascii="宋体" w:eastAsia="宋体" w:hAnsi="宋体"/>
            <w:webHidden/>
            <w:sz w:val="24"/>
            <w:szCs w:val="24"/>
          </w:rPr>
          <w:instrText xml:space="preserve"> PAGEREF _Toc436083511 \h </w:instrText>
        </w:r>
        <w:r w:rsidRPr="00DC0319">
          <w:rPr>
            <w:rFonts w:ascii="宋体" w:eastAsia="宋体" w:hAnsi="宋体"/>
            <w:webHidden/>
            <w:sz w:val="24"/>
            <w:szCs w:val="24"/>
          </w:rPr>
        </w:r>
        <w:r w:rsidRPr="00DC0319">
          <w:rPr>
            <w:rFonts w:ascii="宋体" w:eastAsia="宋体" w:hAnsi="宋体"/>
            <w:webHidden/>
            <w:sz w:val="24"/>
            <w:szCs w:val="24"/>
          </w:rPr>
          <w:fldChar w:fldCharType="separate"/>
        </w:r>
        <w:r w:rsidR="00780577" w:rsidRPr="00DC0319">
          <w:rPr>
            <w:rFonts w:ascii="宋体" w:eastAsia="宋体" w:hAnsi="宋体"/>
            <w:webHidden/>
            <w:sz w:val="24"/>
            <w:szCs w:val="24"/>
          </w:rPr>
          <w:t>24</w:t>
        </w:r>
        <w:r w:rsidRPr="00DC0319">
          <w:rPr>
            <w:rFonts w:ascii="宋体" w:eastAsia="宋体" w:hAnsi="宋体"/>
            <w:webHidden/>
            <w:sz w:val="24"/>
            <w:szCs w:val="24"/>
          </w:rPr>
          <w:fldChar w:fldCharType="end"/>
        </w:r>
      </w:hyperlink>
    </w:p>
    <w:p w:rsidR="00780577" w:rsidRPr="00DC0319" w:rsidRDefault="00EB772E" w:rsidP="006D0CB8">
      <w:pPr>
        <w:pStyle w:val="30"/>
        <w:spacing w:line="340" w:lineRule="exact"/>
        <w:rPr>
          <w:rFonts w:ascii="宋体" w:eastAsia="宋体" w:hAnsi="宋体"/>
          <w:iCs/>
          <w:sz w:val="24"/>
          <w:szCs w:val="24"/>
        </w:rPr>
      </w:pPr>
      <w:hyperlink w:anchor="_Toc436083512" w:history="1">
        <w:r w:rsidR="00780577" w:rsidRPr="00DC0319">
          <w:rPr>
            <w:rStyle w:val="ac"/>
            <w:rFonts w:ascii="宋体" w:eastAsia="宋体" w:hAnsi="宋体" w:hint="eastAsia"/>
            <w:kern w:val="0"/>
            <w:sz w:val="24"/>
            <w:szCs w:val="24"/>
          </w:rPr>
          <w:t>第六节</w:t>
        </w:r>
        <w:r w:rsidR="00780577" w:rsidRPr="00DC0319">
          <w:rPr>
            <w:rStyle w:val="ac"/>
            <w:rFonts w:ascii="宋体" w:eastAsia="宋体" w:hAnsi="宋体"/>
            <w:kern w:val="0"/>
            <w:sz w:val="24"/>
            <w:szCs w:val="24"/>
          </w:rPr>
          <w:t xml:space="preserve"> </w:t>
        </w:r>
        <w:r w:rsidR="00780577" w:rsidRPr="00DC0319">
          <w:rPr>
            <w:rStyle w:val="ac"/>
            <w:rFonts w:ascii="宋体" w:eastAsia="宋体" w:hAnsi="宋体" w:hint="eastAsia"/>
            <w:kern w:val="0"/>
            <w:sz w:val="24"/>
            <w:szCs w:val="24"/>
          </w:rPr>
          <w:t>未在会计报表中列示的重大事项</w:t>
        </w:r>
        <w:r w:rsidR="00780577" w:rsidRPr="00DC0319">
          <w:rPr>
            <w:rFonts w:ascii="宋体" w:eastAsia="宋体" w:hAnsi="宋体"/>
            <w:webHidden/>
            <w:sz w:val="24"/>
            <w:szCs w:val="24"/>
          </w:rPr>
          <w:tab/>
        </w:r>
        <w:r w:rsidRPr="00DC0319">
          <w:rPr>
            <w:rFonts w:ascii="宋体" w:eastAsia="宋体" w:hAnsi="宋体"/>
            <w:webHidden/>
            <w:sz w:val="24"/>
            <w:szCs w:val="24"/>
          </w:rPr>
          <w:fldChar w:fldCharType="begin"/>
        </w:r>
        <w:r w:rsidR="00780577" w:rsidRPr="00DC0319">
          <w:rPr>
            <w:rFonts w:ascii="宋体" w:eastAsia="宋体" w:hAnsi="宋体"/>
            <w:webHidden/>
            <w:sz w:val="24"/>
            <w:szCs w:val="24"/>
          </w:rPr>
          <w:instrText xml:space="preserve"> PAGEREF _Toc436083512 \h </w:instrText>
        </w:r>
        <w:r w:rsidRPr="00DC0319">
          <w:rPr>
            <w:rFonts w:ascii="宋体" w:eastAsia="宋体" w:hAnsi="宋体"/>
            <w:webHidden/>
            <w:sz w:val="24"/>
            <w:szCs w:val="24"/>
          </w:rPr>
        </w:r>
        <w:r w:rsidRPr="00DC0319">
          <w:rPr>
            <w:rFonts w:ascii="宋体" w:eastAsia="宋体" w:hAnsi="宋体"/>
            <w:webHidden/>
            <w:sz w:val="24"/>
            <w:szCs w:val="24"/>
          </w:rPr>
          <w:fldChar w:fldCharType="separate"/>
        </w:r>
        <w:r w:rsidR="00780577" w:rsidRPr="00DC0319">
          <w:rPr>
            <w:rFonts w:ascii="宋体" w:eastAsia="宋体" w:hAnsi="宋体"/>
            <w:webHidden/>
            <w:sz w:val="24"/>
            <w:szCs w:val="24"/>
          </w:rPr>
          <w:t>26</w:t>
        </w:r>
        <w:r w:rsidRPr="00DC0319">
          <w:rPr>
            <w:rFonts w:ascii="宋体" w:eastAsia="宋体" w:hAnsi="宋体"/>
            <w:webHidden/>
            <w:sz w:val="24"/>
            <w:szCs w:val="24"/>
          </w:rPr>
          <w:fldChar w:fldCharType="end"/>
        </w:r>
      </w:hyperlink>
    </w:p>
    <w:p w:rsidR="00780577" w:rsidRPr="00DC0319" w:rsidRDefault="00EB772E" w:rsidP="006D0CB8">
      <w:pPr>
        <w:pStyle w:val="30"/>
        <w:spacing w:line="340" w:lineRule="exact"/>
        <w:rPr>
          <w:rFonts w:ascii="宋体" w:eastAsia="宋体" w:hAnsi="宋体"/>
          <w:iCs/>
          <w:sz w:val="24"/>
          <w:szCs w:val="24"/>
        </w:rPr>
      </w:pPr>
      <w:hyperlink w:anchor="_Toc436083513" w:history="1">
        <w:r w:rsidR="00780577" w:rsidRPr="00DC0319">
          <w:rPr>
            <w:rStyle w:val="ac"/>
            <w:rFonts w:ascii="宋体" w:eastAsia="宋体" w:hAnsi="宋体" w:hint="eastAsia"/>
            <w:kern w:val="0"/>
            <w:sz w:val="24"/>
            <w:szCs w:val="24"/>
          </w:rPr>
          <w:t>第七节</w:t>
        </w:r>
        <w:r w:rsidR="00780577" w:rsidRPr="00DC0319">
          <w:rPr>
            <w:rStyle w:val="ac"/>
            <w:rFonts w:ascii="宋体" w:eastAsia="宋体" w:hAnsi="宋体"/>
            <w:kern w:val="0"/>
            <w:sz w:val="24"/>
            <w:szCs w:val="24"/>
          </w:rPr>
          <w:t xml:space="preserve"> </w:t>
        </w:r>
        <w:r w:rsidR="00780577" w:rsidRPr="00DC0319">
          <w:rPr>
            <w:rStyle w:val="ac"/>
            <w:rFonts w:ascii="宋体" w:eastAsia="宋体" w:hAnsi="宋体" w:hint="eastAsia"/>
            <w:kern w:val="0"/>
            <w:sz w:val="24"/>
            <w:szCs w:val="24"/>
          </w:rPr>
          <w:t>需要说明的其他事项</w:t>
        </w:r>
        <w:r w:rsidR="00780577" w:rsidRPr="00DC0319">
          <w:rPr>
            <w:rFonts w:ascii="宋体" w:eastAsia="宋体" w:hAnsi="宋体"/>
            <w:webHidden/>
            <w:sz w:val="24"/>
            <w:szCs w:val="24"/>
          </w:rPr>
          <w:tab/>
        </w:r>
        <w:r w:rsidRPr="00DC0319">
          <w:rPr>
            <w:rFonts w:ascii="宋体" w:eastAsia="宋体" w:hAnsi="宋体"/>
            <w:webHidden/>
            <w:sz w:val="24"/>
            <w:szCs w:val="24"/>
          </w:rPr>
          <w:fldChar w:fldCharType="begin"/>
        </w:r>
        <w:r w:rsidR="00780577" w:rsidRPr="00DC0319">
          <w:rPr>
            <w:rFonts w:ascii="宋体" w:eastAsia="宋体" w:hAnsi="宋体"/>
            <w:webHidden/>
            <w:sz w:val="24"/>
            <w:szCs w:val="24"/>
          </w:rPr>
          <w:instrText xml:space="preserve"> PAGEREF _Toc436083513 \h </w:instrText>
        </w:r>
        <w:r w:rsidRPr="00DC0319">
          <w:rPr>
            <w:rFonts w:ascii="宋体" w:eastAsia="宋体" w:hAnsi="宋体"/>
            <w:webHidden/>
            <w:sz w:val="24"/>
            <w:szCs w:val="24"/>
          </w:rPr>
        </w:r>
        <w:r w:rsidRPr="00DC0319">
          <w:rPr>
            <w:rFonts w:ascii="宋体" w:eastAsia="宋体" w:hAnsi="宋体"/>
            <w:webHidden/>
            <w:sz w:val="24"/>
            <w:szCs w:val="24"/>
          </w:rPr>
          <w:fldChar w:fldCharType="separate"/>
        </w:r>
        <w:r w:rsidR="00780577" w:rsidRPr="00DC0319">
          <w:rPr>
            <w:rFonts w:ascii="宋体" w:eastAsia="宋体" w:hAnsi="宋体"/>
            <w:webHidden/>
            <w:sz w:val="24"/>
            <w:szCs w:val="24"/>
          </w:rPr>
          <w:t>26</w:t>
        </w:r>
        <w:r w:rsidRPr="00DC0319">
          <w:rPr>
            <w:rFonts w:ascii="宋体" w:eastAsia="宋体" w:hAnsi="宋体"/>
            <w:webHidden/>
            <w:sz w:val="24"/>
            <w:szCs w:val="24"/>
          </w:rPr>
          <w:fldChar w:fldCharType="end"/>
        </w:r>
      </w:hyperlink>
    </w:p>
    <w:p w:rsidR="00780577" w:rsidRPr="00C47EC6" w:rsidRDefault="00EB772E" w:rsidP="00C47EC6">
      <w:pPr>
        <w:pStyle w:val="10"/>
        <w:rPr>
          <w:rFonts w:ascii="Calibri" w:hAnsi="Calibri"/>
        </w:rPr>
      </w:pPr>
      <w:hyperlink w:anchor="_Toc436083514" w:history="1">
        <w:r w:rsidR="00780577" w:rsidRPr="00C47EC6">
          <w:rPr>
            <w:rStyle w:val="ac"/>
            <w:rFonts w:hint="eastAsia"/>
            <w:b w:val="0"/>
          </w:rPr>
          <w:t>第五章</w:t>
        </w:r>
        <w:r w:rsidR="00780577" w:rsidRPr="00C47EC6">
          <w:rPr>
            <w:rStyle w:val="ac"/>
            <w:b w:val="0"/>
          </w:rPr>
          <w:t xml:space="preserve">  </w:t>
        </w:r>
        <w:r w:rsidR="00780577" w:rsidRPr="00C47EC6">
          <w:rPr>
            <w:rStyle w:val="ac"/>
            <w:rFonts w:hint="eastAsia"/>
            <w:b w:val="0"/>
          </w:rPr>
          <w:t>政府部门财务分析</w:t>
        </w:r>
        <w:r w:rsidR="00780577" w:rsidRPr="00C47EC6">
          <w:rPr>
            <w:webHidden/>
          </w:rPr>
          <w:tab/>
        </w:r>
        <w:r w:rsidRPr="00C47EC6">
          <w:rPr>
            <w:rFonts w:ascii="黑体" w:hAnsi="黑体"/>
            <w:webHidden/>
          </w:rPr>
          <w:fldChar w:fldCharType="begin"/>
        </w:r>
        <w:r w:rsidR="00780577" w:rsidRPr="00C47EC6">
          <w:rPr>
            <w:rFonts w:ascii="黑体" w:hAnsi="黑体"/>
            <w:webHidden/>
          </w:rPr>
          <w:instrText xml:space="preserve"> PAGEREF _Toc436083514 \h </w:instrText>
        </w:r>
        <w:r w:rsidRPr="00C47EC6">
          <w:rPr>
            <w:rFonts w:ascii="黑体" w:hAnsi="黑体"/>
            <w:webHidden/>
          </w:rPr>
        </w:r>
        <w:r w:rsidRPr="00C47EC6">
          <w:rPr>
            <w:rFonts w:ascii="黑体" w:hAnsi="黑体"/>
            <w:webHidden/>
          </w:rPr>
          <w:fldChar w:fldCharType="separate"/>
        </w:r>
        <w:r w:rsidR="00780577" w:rsidRPr="00C47EC6">
          <w:rPr>
            <w:rFonts w:ascii="黑体" w:hAnsi="黑体"/>
            <w:webHidden/>
          </w:rPr>
          <w:t>27</w:t>
        </w:r>
        <w:r w:rsidRPr="00C47EC6">
          <w:rPr>
            <w:rFonts w:ascii="黑体" w:hAnsi="黑体"/>
            <w:webHidden/>
          </w:rPr>
          <w:fldChar w:fldCharType="end"/>
        </w:r>
      </w:hyperlink>
    </w:p>
    <w:p w:rsidR="00780577" w:rsidRPr="00DC0319" w:rsidRDefault="00EB772E" w:rsidP="006D0CB8">
      <w:pPr>
        <w:pStyle w:val="30"/>
        <w:spacing w:line="340" w:lineRule="exact"/>
        <w:rPr>
          <w:rFonts w:ascii="宋体" w:eastAsia="宋体" w:hAnsi="宋体"/>
          <w:iCs/>
          <w:sz w:val="24"/>
          <w:szCs w:val="24"/>
        </w:rPr>
      </w:pPr>
      <w:hyperlink w:anchor="_Toc436083515" w:history="1">
        <w:r w:rsidR="00780577" w:rsidRPr="00DC0319">
          <w:rPr>
            <w:rStyle w:val="ac"/>
            <w:rFonts w:ascii="宋体" w:eastAsia="宋体" w:hAnsi="宋体" w:hint="eastAsia"/>
            <w:kern w:val="0"/>
            <w:sz w:val="24"/>
            <w:szCs w:val="24"/>
          </w:rPr>
          <w:t>第一节</w:t>
        </w:r>
        <w:r w:rsidR="00780577" w:rsidRPr="00DC0319">
          <w:rPr>
            <w:rStyle w:val="ac"/>
            <w:rFonts w:ascii="宋体" w:eastAsia="宋体" w:hAnsi="宋体"/>
            <w:kern w:val="0"/>
            <w:sz w:val="24"/>
            <w:szCs w:val="24"/>
          </w:rPr>
          <w:t xml:space="preserve"> </w:t>
        </w:r>
        <w:r w:rsidR="00780577" w:rsidRPr="00DC0319">
          <w:rPr>
            <w:rStyle w:val="ac"/>
            <w:rFonts w:ascii="宋体" w:eastAsia="宋体" w:hAnsi="宋体" w:hint="eastAsia"/>
            <w:kern w:val="0"/>
            <w:sz w:val="24"/>
            <w:szCs w:val="24"/>
          </w:rPr>
          <w:t>内容构成</w:t>
        </w:r>
        <w:r w:rsidR="00780577" w:rsidRPr="00DC0319">
          <w:rPr>
            <w:rFonts w:ascii="宋体" w:eastAsia="宋体" w:hAnsi="宋体"/>
            <w:webHidden/>
            <w:sz w:val="24"/>
            <w:szCs w:val="24"/>
          </w:rPr>
          <w:tab/>
        </w:r>
        <w:r w:rsidRPr="00DC0319">
          <w:rPr>
            <w:rFonts w:ascii="宋体" w:eastAsia="宋体" w:hAnsi="宋体"/>
            <w:webHidden/>
            <w:sz w:val="24"/>
            <w:szCs w:val="24"/>
          </w:rPr>
          <w:fldChar w:fldCharType="begin"/>
        </w:r>
        <w:r w:rsidR="00780577" w:rsidRPr="00DC0319">
          <w:rPr>
            <w:rFonts w:ascii="宋体" w:eastAsia="宋体" w:hAnsi="宋体"/>
            <w:webHidden/>
            <w:sz w:val="24"/>
            <w:szCs w:val="24"/>
          </w:rPr>
          <w:instrText xml:space="preserve"> PAGEREF _Toc436083515 \h </w:instrText>
        </w:r>
        <w:r w:rsidRPr="00DC0319">
          <w:rPr>
            <w:rFonts w:ascii="宋体" w:eastAsia="宋体" w:hAnsi="宋体"/>
            <w:webHidden/>
            <w:sz w:val="24"/>
            <w:szCs w:val="24"/>
          </w:rPr>
        </w:r>
        <w:r w:rsidRPr="00DC0319">
          <w:rPr>
            <w:rFonts w:ascii="宋体" w:eastAsia="宋体" w:hAnsi="宋体"/>
            <w:webHidden/>
            <w:sz w:val="24"/>
            <w:szCs w:val="24"/>
          </w:rPr>
          <w:fldChar w:fldCharType="separate"/>
        </w:r>
        <w:r w:rsidR="00780577" w:rsidRPr="00DC0319">
          <w:rPr>
            <w:rFonts w:ascii="宋体" w:eastAsia="宋体" w:hAnsi="宋体"/>
            <w:webHidden/>
            <w:sz w:val="24"/>
            <w:szCs w:val="24"/>
          </w:rPr>
          <w:t>27</w:t>
        </w:r>
        <w:r w:rsidRPr="00DC0319">
          <w:rPr>
            <w:rFonts w:ascii="宋体" w:eastAsia="宋体" w:hAnsi="宋体"/>
            <w:webHidden/>
            <w:sz w:val="24"/>
            <w:szCs w:val="24"/>
          </w:rPr>
          <w:fldChar w:fldCharType="end"/>
        </w:r>
      </w:hyperlink>
    </w:p>
    <w:p w:rsidR="00780577" w:rsidRPr="00DC0319" w:rsidRDefault="00EB772E" w:rsidP="006D0CB8">
      <w:pPr>
        <w:pStyle w:val="30"/>
        <w:spacing w:line="340" w:lineRule="exact"/>
        <w:rPr>
          <w:rFonts w:ascii="宋体" w:eastAsia="宋体" w:hAnsi="宋体"/>
          <w:iCs/>
          <w:sz w:val="24"/>
          <w:szCs w:val="24"/>
        </w:rPr>
      </w:pPr>
      <w:hyperlink w:anchor="_Toc436083516" w:history="1">
        <w:r w:rsidR="00780577" w:rsidRPr="00DC0319">
          <w:rPr>
            <w:rStyle w:val="ac"/>
            <w:rFonts w:ascii="宋体" w:eastAsia="宋体" w:hAnsi="宋体" w:hint="eastAsia"/>
            <w:sz w:val="24"/>
            <w:szCs w:val="24"/>
          </w:rPr>
          <w:t>第二节</w:t>
        </w:r>
        <w:r w:rsidR="00780577" w:rsidRPr="00DC0319">
          <w:rPr>
            <w:rStyle w:val="ac"/>
            <w:rFonts w:ascii="宋体" w:eastAsia="宋体" w:hAnsi="宋体"/>
            <w:sz w:val="24"/>
            <w:szCs w:val="24"/>
          </w:rPr>
          <w:t xml:space="preserve"> </w:t>
        </w:r>
        <w:r w:rsidR="00780577" w:rsidRPr="00DC0319">
          <w:rPr>
            <w:rStyle w:val="ac"/>
            <w:rFonts w:ascii="宋体" w:eastAsia="宋体" w:hAnsi="宋体" w:hint="eastAsia"/>
            <w:sz w:val="24"/>
            <w:szCs w:val="24"/>
          </w:rPr>
          <w:t>分析方法和指标</w:t>
        </w:r>
        <w:r w:rsidR="00780577" w:rsidRPr="00DC0319">
          <w:rPr>
            <w:rFonts w:ascii="宋体" w:eastAsia="宋体" w:hAnsi="宋体"/>
            <w:webHidden/>
            <w:sz w:val="24"/>
            <w:szCs w:val="24"/>
          </w:rPr>
          <w:tab/>
        </w:r>
        <w:r w:rsidRPr="00DC0319">
          <w:rPr>
            <w:rFonts w:ascii="宋体" w:eastAsia="宋体" w:hAnsi="宋体"/>
            <w:webHidden/>
            <w:sz w:val="24"/>
            <w:szCs w:val="24"/>
          </w:rPr>
          <w:fldChar w:fldCharType="begin"/>
        </w:r>
        <w:r w:rsidR="00780577" w:rsidRPr="00DC0319">
          <w:rPr>
            <w:rFonts w:ascii="宋体" w:eastAsia="宋体" w:hAnsi="宋体"/>
            <w:webHidden/>
            <w:sz w:val="24"/>
            <w:szCs w:val="24"/>
          </w:rPr>
          <w:instrText xml:space="preserve"> PAGEREF _Toc436083516 \h </w:instrText>
        </w:r>
        <w:r w:rsidRPr="00DC0319">
          <w:rPr>
            <w:rFonts w:ascii="宋体" w:eastAsia="宋体" w:hAnsi="宋体"/>
            <w:webHidden/>
            <w:sz w:val="24"/>
            <w:szCs w:val="24"/>
          </w:rPr>
        </w:r>
        <w:r w:rsidRPr="00DC0319">
          <w:rPr>
            <w:rFonts w:ascii="宋体" w:eastAsia="宋体" w:hAnsi="宋体"/>
            <w:webHidden/>
            <w:sz w:val="24"/>
            <w:szCs w:val="24"/>
          </w:rPr>
          <w:fldChar w:fldCharType="separate"/>
        </w:r>
        <w:r w:rsidR="00780577" w:rsidRPr="00DC0319">
          <w:rPr>
            <w:rFonts w:ascii="宋体" w:eastAsia="宋体" w:hAnsi="宋体"/>
            <w:webHidden/>
            <w:sz w:val="24"/>
            <w:szCs w:val="24"/>
          </w:rPr>
          <w:t>28</w:t>
        </w:r>
        <w:r w:rsidRPr="00DC0319">
          <w:rPr>
            <w:rFonts w:ascii="宋体" w:eastAsia="宋体" w:hAnsi="宋体"/>
            <w:webHidden/>
            <w:sz w:val="24"/>
            <w:szCs w:val="24"/>
          </w:rPr>
          <w:fldChar w:fldCharType="end"/>
        </w:r>
      </w:hyperlink>
    </w:p>
    <w:p w:rsidR="00780577" w:rsidRPr="00C47EC6" w:rsidRDefault="00EB772E" w:rsidP="00C47EC6">
      <w:pPr>
        <w:pStyle w:val="10"/>
      </w:pPr>
      <w:hyperlink w:anchor="_Toc436083517" w:history="1">
        <w:r w:rsidR="00780577" w:rsidRPr="00C47EC6">
          <w:rPr>
            <w:rStyle w:val="ac"/>
            <w:rFonts w:hint="eastAsia"/>
            <w:b w:val="0"/>
          </w:rPr>
          <w:t>第六章</w:t>
        </w:r>
        <w:r w:rsidR="00780577" w:rsidRPr="00C47EC6">
          <w:rPr>
            <w:rStyle w:val="ac"/>
            <w:b w:val="0"/>
          </w:rPr>
          <w:t xml:space="preserve">  </w:t>
        </w:r>
        <w:r w:rsidR="00780577" w:rsidRPr="00C47EC6">
          <w:rPr>
            <w:rStyle w:val="ac"/>
            <w:rFonts w:hint="eastAsia"/>
            <w:b w:val="0"/>
          </w:rPr>
          <w:t>附</w:t>
        </w:r>
        <w:r w:rsidR="00780577" w:rsidRPr="00C47EC6">
          <w:rPr>
            <w:rStyle w:val="ac"/>
            <w:b w:val="0"/>
          </w:rPr>
          <w:t xml:space="preserve">  </w:t>
        </w:r>
        <w:r w:rsidR="00780577" w:rsidRPr="00C47EC6">
          <w:rPr>
            <w:rStyle w:val="ac"/>
            <w:rFonts w:hint="eastAsia"/>
            <w:b w:val="0"/>
          </w:rPr>
          <w:t>则</w:t>
        </w:r>
        <w:r w:rsidR="00780577" w:rsidRPr="00C47EC6">
          <w:rPr>
            <w:webHidden/>
          </w:rPr>
          <w:tab/>
        </w:r>
        <w:r w:rsidRPr="00C47EC6">
          <w:rPr>
            <w:rFonts w:ascii="黑体" w:hAnsi="黑体"/>
            <w:webHidden/>
          </w:rPr>
          <w:fldChar w:fldCharType="begin"/>
        </w:r>
        <w:r w:rsidR="00780577" w:rsidRPr="00C47EC6">
          <w:rPr>
            <w:rFonts w:ascii="黑体" w:hAnsi="黑体"/>
            <w:webHidden/>
          </w:rPr>
          <w:instrText xml:space="preserve"> PAGEREF _Toc436083517 \h </w:instrText>
        </w:r>
        <w:r w:rsidRPr="00C47EC6">
          <w:rPr>
            <w:rFonts w:ascii="黑体" w:hAnsi="黑体"/>
            <w:webHidden/>
          </w:rPr>
        </w:r>
        <w:r w:rsidRPr="00C47EC6">
          <w:rPr>
            <w:rFonts w:ascii="黑体" w:hAnsi="黑体"/>
            <w:webHidden/>
          </w:rPr>
          <w:fldChar w:fldCharType="separate"/>
        </w:r>
        <w:r w:rsidR="00780577" w:rsidRPr="00C47EC6">
          <w:rPr>
            <w:rFonts w:ascii="黑体" w:hAnsi="黑体"/>
            <w:webHidden/>
          </w:rPr>
          <w:t>29</w:t>
        </w:r>
        <w:r w:rsidRPr="00C47EC6">
          <w:rPr>
            <w:rFonts w:ascii="黑体" w:hAnsi="黑体"/>
            <w:webHidden/>
          </w:rPr>
          <w:fldChar w:fldCharType="end"/>
        </w:r>
      </w:hyperlink>
    </w:p>
    <w:p w:rsidR="00780577" w:rsidRPr="00C47EC6" w:rsidRDefault="00EB772E" w:rsidP="00C47EC6">
      <w:pPr>
        <w:pStyle w:val="10"/>
        <w:rPr>
          <w:rFonts w:ascii="Calibri" w:hAnsi="Calibri"/>
        </w:rPr>
      </w:pPr>
      <w:hyperlink w:anchor="_Toc436083518" w:history="1">
        <w:r w:rsidR="00780577" w:rsidRPr="00C47EC6">
          <w:rPr>
            <w:rStyle w:val="ac"/>
            <w:rFonts w:hint="eastAsia"/>
            <w:b w:val="0"/>
          </w:rPr>
          <w:t>附</w:t>
        </w:r>
        <w:r w:rsidR="00780577" w:rsidRPr="00C47EC6">
          <w:rPr>
            <w:rStyle w:val="ac"/>
            <w:b w:val="0"/>
          </w:rPr>
          <w:t xml:space="preserve">    </w:t>
        </w:r>
        <w:r w:rsidR="00780577" w:rsidRPr="00C47EC6">
          <w:rPr>
            <w:rStyle w:val="ac"/>
            <w:rFonts w:hint="eastAsia"/>
            <w:b w:val="0"/>
          </w:rPr>
          <w:t>件</w:t>
        </w:r>
      </w:hyperlink>
    </w:p>
    <w:p w:rsidR="00780577" w:rsidRPr="00DC0319" w:rsidRDefault="00EB772E" w:rsidP="006D0CB8">
      <w:pPr>
        <w:pStyle w:val="30"/>
        <w:spacing w:line="340" w:lineRule="exact"/>
        <w:rPr>
          <w:rFonts w:ascii="宋体" w:eastAsia="宋体" w:hAnsi="宋体"/>
          <w:iCs/>
          <w:sz w:val="24"/>
          <w:szCs w:val="24"/>
        </w:rPr>
      </w:pPr>
      <w:hyperlink w:anchor="_Toc436083525" w:history="1">
        <w:r w:rsidR="00780577" w:rsidRPr="00DC0319">
          <w:rPr>
            <w:rStyle w:val="ac"/>
            <w:rFonts w:ascii="宋体" w:eastAsia="宋体" w:hAnsi="宋体" w:hint="eastAsia"/>
            <w:sz w:val="24"/>
            <w:szCs w:val="24"/>
          </w:rPr>
          <w:t>附件</w:t>
        </w:r>
        <w:r w:rsidR="00780577" w:rsidRPr="00DC0319">
          <w:rPr>
            <w:rStyle w:val="ac"/>
            <w:rFonts w:ascii="宋体" w:eastAsia="宋体" w:hAnsi="宋体"/>
            <w:sz w:val="24"/>
            <w:szCs w:val="24"/>
          </w:rPr>
          <w:t xml:space="preserve">1  </w:t>
        </w:r>
        <w:r w:rsidR="00780577" w:rsidRPr="00DC0319">
          <w:rPr>
            <w:rStyle w:val="ac"/>
            <w:rFonts w:ascii="宋体" w:eastAsia="宋体" w:hAnsi="宋体" w:hint="eastAsia"/>
            <w:sz w:val="24"/>
            <w:szCs w:val="24"/>
          </w:rPr>
          <w:t>政府部门财务报告样式</w:t>
        </w:r>
        <w:r w:rsidR="00780577" w:rsidRPr="00DC0319">
          <w:rPr>
            <w:rFonts w:ascii="宋体" w:eastAsia="宋体" w:hAnsi="宋体"/>
            <w:webHidden/>
            <w:sz w:val="24"/>
            <w:szCs w:val="24"/>
          </w:rPr>
          <w:tab/>
        </w:r>
        <w:r w:rsidRPr="00DC0319">
          <w:rPr>
            <w:rFonts w:ascii="宋体" w:eastAsia="宋体" w:hAnsi="宋体"/>
            <w:webHidden/>
            <w:sz w:val="24"/>
            <w:szCs w:val="24"/>
          </w:rPr>
          <w:fldChar w:fldCharType="begin"/>
        </w:r>
        <w:r w:rsidR="00780577" w:rsidRPr="00DC0319">
          <w:rPr>
            <w:rFonts w:ascii="宋体" w:eastAsia="宋体" w:hAnsi="宋体"/>
            <w:webHidden/>
            <w:sz w:val="24"/>
            <w:szCs w:val="24"/>
          </w:rPr>
          <w:instrText xml:space="preserve"> PAGEREF _Toc436083525 \h </w:instrText>
        </w:r>
        <w:r w:rsidRPr="00DC0319">
          <w:rPr>
            <w:rFonts w:ascii="宋体" w:eastAsia="宋体" w:hAnsi="宋体"/>
            <w:webHidden/>
            <w:sz w:val="24"/>
            <w:szCs w:val="24"/>
          </w:rPr>
        </w:r>
        <w:r w:rsidRPr="00DC0319">
          <w:rPr>
            <w:rFonts w:ascii="宋体" w:eastAsia="宋体" w:hAnsi="宋体"/>
            <w:webHidden/>
            <w:sz w:val="24"/>
            <w:szCs w:val="24"/>
          </w:rPr>
          <w:fldChar w:fldCharType="separate"/>
        </w:r>
        <w:r w:rsidR="00780577" w:rsidRPr="00DC0319">
          <w:rPr>
            <w:rFonts w:ascii="宋体" w:eastAsia="宋体" w:hAnsi="宋体"/>
            <w:webHidden/>
            <w:sz w:val="24"/>
            <w:szCs w:val="24"/>
          </w:rPr>
          <w:t>31</w:t>
        </w:r>
        <w:r w:rsidRPr="00DC0319">
          <w:rPr>
            <w:rFonts w:ascii="宋体" w:eastAsia="宋体" w:hAnsi="宋体"/>
            <w:webHidden/>
            <w:sz w:val="24"/>
            <w:szCs w:val="24"/>
          </w:rPr>
          <w:fldChar w:fldCharType="end"/>
        </w:r>
      </w:hyperlink>
    </w:p>
    <w:p w:rsidR="00780577" w:rsidRPr="00DC0319" w:rsidRDefault="00EB772E" w:rsidP="006D0CB8">
      <w:pPr>
        <w:pStyle w:val="30"/>
        <w:spacing w:line="340" w:lineRule="exact"/>
        <w:rPr>
          <w:rFonts w:ascii="宋体" w:eastAsia="宋体" w:hAnsi="宋体"/>
          <w:iCs/>
          <w:sz w:val="24"/>
          <w:szCs w:val="24"/>
        </w:rPr>
      </w:pPr>
      <w:hyperlink w:anchor="_Toc436083535" w:history="1">
        <w:r w:rsidR="00780577" w:rsidRPr="00DC0319">
          <w:rPr>
            <w:rStyle w:val="ac"/>
            <w:rFonts w:ascii="宋体" w:eastAsia="宋体" w:hAnsi="宋体" w:hint="eastAsia"/>
            <w:sz w:val="24"/>
            <w:szCs w:val="24"/>
          </w:rPr>
          <w:t>附件</w:t>
        </w:r>
        <w:r w:rsidR="00780577" w:rsidRPr="00DC0319">
          <w:rPr>
            <w:rStyle w:val="ac"/>
            <w:rFonts w:ascii="宋体" w:eastAsia="宋体" w:hAnsi="宋体"/>
            <w:sz w:val="24"/>
            <w:szCs w:val="24"/>
          </w:rPr>
          <w:t xml:space="preserve">2  </w:t>
        </w:r>
        <w:r w:rsidR="00780577" w:rsidRPr="00DC0319">
          <w:rPr>
            <w:rStyle w:val="ac"/>
            <w:rFonts w:ascii="宋体" w:eastAsia="宋体" w:hAnsi="宋体" w:hint="eastAsia"/>
            <w:sz w:val="24"/>
            <w:szCs w:val="24"/>
          </w:rPr>
          <w:t>会计科目与报表项目对照表</w:t>
        </w:r>
        <w:r w:rsidR="00780577" w:rsidRPr="00DC0319">
          <w:rPr>
            <w:rFonts w:ascii="宋体" w:eastAsia="宋体" w:hAnsi="宋体"/>
            <w:webHidden/>
            <w:sz w:val="24"/>
            <w:szCs w:val="24"/>
          </w:rPr>
          <w:tab/>
        </w:r>
        <w:r w:rsidRPr="00DC0319">
          <w:rPr>
            <w:rFonts w:ascii="宋体" w:eastAsia="宋体" w:hAnsi="宋体"/>
            <w:webHidden/>
            <w:sz w:val="24"/>
            <w:szCs w:val="24"/>
          </w:rPr>
          <w:fldChar w:fldCharType="begin"/>
        </w:r>
        <w:r w:rsidR="00780577" w:rsidRPr="00DC0319">
          <w:rPr>
            <w:rFonts w:ascii="宋体" w:eastAsia="宋体" w:hAnsi="宋体"/>
            <w:webHidden/>
            <w:sz w:val="24"/>
            <w:szCs w:val="24"/>
          </w:rPr>
          <w:instrText xml:space="preserve"> PAGEREF _Toc436083535 \h </w:instrText>
        </w:r>
        <w:r w:rsidRPr="00DC0319">
          <w:rPr>
            <w:rFonts w:ascii="宋体" w:eastAsia="宋体" w:hAnsi="宋体"/>
            <w:webHidden/>
            <w:sz w:val="24"/>
            <w:szCs w:val="24"/>
          </w:rPr>
        </w:r>
        <w:r w:rsidRPr="00DC0319">
          <w:rPr>
            <w:rFonts w:ascii="宋体" w:eastAsia="宋体" w:hAnsi="宋体"/>
            <w:webHidden/>
            <w:sz w:val="24"/>
            <w:szCs w:val="24"/>
          </w:rPr>
          <w:fldChar w:fldCharType="separate"/>
        </w:r>
        <w:r w:rsidR="00780577" w:rsidRPr="00DC0319">
          <w:rPr>
            <w:rFonts w:ascii="宋体" w:eastAsia="宋体" w:hAnsi="宋体"/>
            <w:webHidden/>
            <w:sz w:val="24"/>
            <w:szCs w:val="24"/>
          </w:rPr>
          <w:t>52</w:t>
        </w:r>
        <w:r w:rsidRPr="00DC0319">
          <w:rPr>
            <w:rFonts w:ascii="宋体" w:eastAsia="宋体" w:hAnsi="宋体"/>
            <w:webHidden/>
            <w:sz w:val="24"/>
            <w:szCs w:val="24"/>
          </w:rPr>
          <w:fldChar w:fldCharType="end"/>
        </w:r>
      </w:hyperlink>
    </w:p>
    <w:p w:rsidR="00780577" w:rsidRPr="00DC0319" w:rsidRDefault="00EB772E" w:rsidP="006D0CB8">
      <w:pPr>
        <w:pStyle w:val="30"/>
        <w:spacing w:line="340" w:lineRule="exact"/>
        <w:rPr>
          <w:rFonts w:ascii="宋体" w:eastAsia="宋体" w:hAnsi="宋体"/>
          <w:iCs/>
          <w:sz w:val="24"/>
          <w:szCs w:val="24"/>
        </w:rPr>
      </w:pPr>
      <w:hyperlink w:anchor="_Toc436083536" w:history="1">
        <w:r w:rsidR="00780577" w:rsidRPr="00DC0319">
          <w:rPr>
            <w:rStyle w:val="ac"/>
            <w:rFonts w:ascii="宋体" w:eastAsia="宋体" w:hAnsi="宋体" w:hint="eastAsia"/>
            <w:sz w:val="24"/>
            <w:szCs w:val="24"/>
          </w:rPr>
          <w:t>附件</w:t>
        </w:r>
        <w:r w:rsidR="00780577" w:rsidRPr="00DC0319">
          <w:rPr>
            <w:rStyle w:val="ac"/>
            <w:rFonts w:ascii="宋体" w:eastAsia="宋体" w:hAnsi="宋体"/>
            <w:sz w:val="24"/>
            <w:szCs w:val="24"/>
          </w:rPr>
          <w:t xml:space="preserve">3  </w:t>
        </w:r>
        <w:r w:rsidR="00780577" w:rsidRPr="00DC0319">
          <w:rPr>
            <w:rStyle w:val="ac"/>
            <w:rFonts w:ascii="宋体" w:eastAsia="宋体" w:hAnsi="宋体" w:hint="eastAsia"/>
            <w:sz w:val="24"/>
            <w:szCs w:val="24"/>
          </w:rPr>
          <w:t>调整工作底表</w:t>
        </w:r>
        <w:r w:rsidR="00780577" w:rsidRPr="00DC0319">
          <w:rPr>
            <w:rFonts w:ascii="宋体" w:eastAsia="宋体" w:hAnsi="宋体"/>
            <w:webHidden/>
            <w:sz w:val="24"/>
            <w:szCs w:val="24"/>
          </w:rPr>
          <w:tab/>
        </w:r>
        <w:r w:rsidRPr="00DC0319">
          <w:rPr>
            <w:rFonts w:ascii="宋体" w:eastAsia="宋体" w:hAnsi="宋体"/>
            <w:webHidden/>
            <w:sz w:val="24"/>
            <w:szCs w:val="24"/>
          </w:rPr>
          <w:fldChar w:fldCharType="begin"/>
        </w:r>
        <w:r w:rsidR="00780577" w:rsidRPr="00DC0319">
          <w:rPr>
            <w:rFonts w:ascii="宋体" w:eastAsia="宋体" w:hAnsi="宋体"/>
            <w:webHidden/>
            <w:sz w:val="24"/>
            <w:szCs w:val="24"/>
          </w:rPr>
          <w:instrText xml:space="preserve"> PAGEREF _Toc436083536 \h </w:instrText>
        </w:r>
        <w:r w:rsidRPr="00DC0319">
          <w:rPr>
            <w:rFonts w:ascii="宋体" w:eastAsia="宋体" w:hAnsi="宋体"/>
            <w:webHidden/>
            <w:sz w:val="24"/>
            <w:szCs w:val="24"/>
          </w:rPr>
        </w:r>
        <w:r w:rsidRPr="00DC0319">
          <w:rPr>
            <w:rFonts w:ascii="宋体" w:eastAsia="宋体" w:hAnsi="宋体"/>
            <w:webHidden/>
            <w:sz w:val="24"/>
            <w:szCs w:val="24"/>
          </w:rPr>
          <w:fldChar w:fldCharType="separate"/>
        </w:r>
        <w:r w:rsidR="00780577" w:rsidRPr="00DC0319">
          <w:rPr>
            <w:rFonts w:ascii="宋体" w:eastAsia="宋体" w:hAnsi="宋体"/>
            <w:webHidden/>
            <w:sz w:val="24"/>
            <w:szCs w:val="24"/>
          </w:rPr>
          <w:t>96</w:t>
        </w:r>
        <w:r w:rsidRPr="00DC0319">
          <w:rPr>
            <w:rFonts w:ascii="宋体" w:eastAsia="宋体" w:hAnsi="宋体"/>
            <w:webHidden/>
            <w:sz w:val="24"/>
            <w:szCs w:val="24"/>
          </w:rPr>
          <w:fldChar w:fldCharType="end"/>
        </w:r>
      </w:hyperlink>
    </w:p>
    <w:p w:rsidR="00780577" w:rsidRPr="00DC0319" w:rsidRDefault="00EB772E" w:rsidP="006D0CB8">
      <w:pPr>
        <w:pStyle w:val="30"/>
        <w:spacing w:line="340" w:lineRule="exact"/>
        <w:rPr>
          <w:rFonts w:ascii="宋体" w:eastAsia="宋体" w:hAnsi="宋体"/>
          <w:iCs/>
          <w:sz w:val="24"/>
          <w:szCs w:val="24"/>
        </w:rPr>
      </w:pPr>
      <w:hyperlink w:anchor="_Toc436083537" w:history="1">
        <w:r w:rsidR="00780577" w:rsidRPr="00DC0319">
          <w:rPr>
            <w:rStyle w:val="ac"/>
            <w:rFonts w:ascii="宋体" w:eastAsia="宋体" w:hAnsi="宋体" w:hint="eastAsia"/>
            <w:sz w:val="24"/>
            <w:szCs w:val="24"/>
          </w:rPr>
          <w:t>附件</w:t>
        </w:r>
        <w:r w:rsidR="00780577" w:rsidRPr="00DC0319">
          <w:rPr>
            <w:rStyle w:val="ac"/>
            <w:rFonts w:ascii="宋体" w:eastAsia="宋体" w:hAnsi="宋体"/>
            <w:sz w:val="24"/>
            <w:szCs w:val="24"/>
          </w:rPr>
          <w:t xml:space="preserve">4  </w:t>
        </w:r>
        <w:r w:rsidR="00780577" w:rsidRPr="00DC0319">
          <w:rPr>
            <w:rStyle w:val="ac"/>
            <w:rFonts w:ascii="宋体" w:eastAsia="宋体" w:hAnsi="宋体" w:hint="eastAsia"/>
            <w:sz w:val="24"/>
            <w:szCs w:val="24"/>
          </w:rPr>
          <w:t>调整事项清单</w:t>
        </w:r>
        <w:r w:rsidR="00780577" w:rsidRPr="00DC0319">
          <w:rPr>
            <w:rFonts w:ascii="宋体" w:eastAsia="宋体" w:hAnsi="宋体"/>
            <w:webHidden/>
            <w:sz w:val="24"/>
            <w:szCs w:val="24"/>
          </w:rPr>
          <w:tab/>
        </w:r>
        <w:r w:rsidRPr="00DC0319">
          <w:rPr>
            <w:rFonts w:ascii="宋体" w:eastAsia="宋体" w:hAnsi="宋体"/>
            <w:webHidden/>
            <w:sz w:val="24"/>
            <w:szCs w:val="24"/>
          </w:rPr>
          <w:fldChar w:fldCharType="begin"/>
        </w:r>
        <w:r w:rsidR="00780577" w:rsidRPr="00DC0319">
          <w:rPr>
            <w:rFonts w:ascii="宋体" w:eastAsia="宋体" w:hAnsi="宋体"/>
            <w:webHidden/>
            <w:sz w:val="24"/>
            <w:szCs w:val="24"/>
          </w:rPr>
          <w:instrText xml:space="preserve"> PAGEREF _Toc436083537 \h </w:instrText>
        </w:r>
        <w:r w:rsidRPr="00DC0319">
          <w:rPr>
            <w:rFonts w:ascii="宋体" w:eastAsia="宋体" w:hAnsi="宋体"/>
            <w:webHidden/>
            <w:sz w:val="24"/>
            <w:szCs w:val="24"/>
          </w:rPr>
        </w:r>
        <w:r w:rsidRPr="00DC0319">
          <w:rPr>
            <w:rFonts w:ascii="宋体" w:eastAsia="宋体" w:hAnsi="宋体"/>
            <w:webHidden/>
            <w:sz w:val="24"/>
            <w:szCs w:val="24"/>
          </w:rPr>
          <w:fldChar w:fldCharType="separate"/>
        </w:r>
        <w:r w:rsidR="00780577" w:rsidRPr="00DC0319">
          <w:rPr>
            <w:rFonts w:ascii="宋体" w:eastAsia="宋体" w:hAnsi="宋体"/>
            <w:webHidden/>
            <w:sz w:val="24"/>
            <w:szCs w:val="24"/>
          </w:rPr>
          <w:t>98</w:t>
        </w:r>
        <w:r w:rsidRPr="00DC0319">
          <w:rPr>
            <w:rFonts w:ascii="宋体" w:eastAsia="宋体" w:hAnsi="宋体"/>
            <w:webHidden/>
            <w:sz w:val="24"/>
            <w:szCs w:val="24"/>
          </w:rPr>
          <w:fldChar w:fldCharType="end"/>
        </w:r>
      </w:hyperlink>
    </w:p>
    <w:p w:rsidR="00780577" w:rsidRPr="00DC0319" w:rsidRDefault="00EB772E" w:rsidP="006D0CB8">
      <w:pPr>
        <w:pStyle w:val="30"/>
        <w:spacing w:line="340" w:lineRule="exact"/>
        <w:rPr>
          <w:rFonts w:ascii="宋体" w:eastAsia="宋体" w:hAnsi="宋体"/>
          <w:iCs/>
          <w:sz w:val="24"/>
          <w:szCs w:val="24"/>
        </w:rPr>
      </w:pPr>
      <w:hyperlink w:anchor="_Toc436083538" w:history="1">
        <w:r w:rsidR="00780577" w:rsidRPr="00DC0319">
          <w:rPr>
            <w:rStyle w:val="ac"/>
            <w:rFonts w:ascii="宋体" w:eastAsia="宋体" w:hAnsi="宋体" w:hint="eastAsia"/>
            <w:sz w:val="24"/>
            <w:szCs w:val="24"/>
          </w:rPr>
          <w:t>附件</w:t>
        </w:r>
        <w:r w:rsidR="00780577" w:rsidRPr="00DC0319">
          <w:rPr>
            <w:rStyle w:val="ac"/>
            <w:rFonts w:ascii="宋体" w:eastAsia="宋体" w:hAnsi="宋体"/>
            <w:sz w:val="24"/>
            <w:szCs w:val="24"/>
          </w:rPr>
          <w:t xml:space="preserve">5  </w:t>
        </w:r>
        <w:r w:rsidR="00780577" w:rsidRPr="00DC0319">
          <w:rPr>
            <w:rStyle w:val="ac"/>
            <w:rFonts w:ascii="宋体" w:eastAsia="宋体" w:hAnsi="宋体" w:hint="eastAsia"/>
            <w:sz w:val="24"/>
            <w:szCs w:val="24"/>
          </w:rPr>
          <w:t>抵销工作底表</w:t>
        </w:r>
        <w:r w:rsidR="00780577" w:rsidRPr="00DC0319">
          <w:rPr>
            <w:rFonts w:ascii="宋体" w:eastAsia="宋体" w:hAnsi="宋体"/>
            <w:webHidden/>
            <w:sz w:val="24"/>
            <w:szCs w:val="24"/>
          </w:rPr>
          <w:tab/>
        </w:r>
        <w:r w:rsidRPr="00DC0319">
          <w:rPr>
            <w:rFonts w:ascii="宋体" w:eastAsia="宋体" w:hAnsi="宋体"/>
            <w:webHidden/>
            <w:sz w:val="24"/>
            <w:szCs w:val="24"/>
          </w:rPr>
          <w:fldChar w:fldCharType="begin"/>
        </w:r>
        <w:r w:rsidR="00780577" w:rsidRPr="00DC0319">
          <w:rPr>
            <w:rFonts w:ascii="宋体" w:eastAsia="宋体" w:hAnsi="宋体"/>
            <w:webHidden/>
            <w:sz w:val="24"/>
            <w:szCs w:val="24"/>
          </w:rPr>
          <w:instrText xml:space="preserve"> PAGEREF _Toc436083538 \h </w:instrText>
        </w:r>
        <w:r w:rsidRPr="00DC0319">
          <w:rPr>
            <w:rFonts w:ascii="宋体" w:eastAsia="宋体" w:hAnsi="宋体"/>
            <w:webHidden/>
            <w:sz w:val="24"/>
            <w:szCs w:val="24"/>
          </w:rPr>
        </w:r>
        <w:r w:rsidRPr="00DC0319">
          <w:rPr>
            <w:rFonts w:ascii="宋体" w:eastAsia="宋体" w:hAnsi="宋体"/>
            <w:webHidden/>
            <w:sz w:val="24"/>
            <w:szCs w:val="24"/>
          </w:rPr>
          <w:fldChar w:fldCharType="separate"/>
        </w:r>
        <w:r w:rsidR="00780577" w:rsidRPr="00DC0319">
          <w:rPr>
            <w:rFonts w:ascii="宋体" w:eastAsia="宋体" w:hAnsi="宋体"/>
            <w:webHidden/>
            <w:sz w:val="24"/>
            <w:szCs w:val="24"/>
          </w:rPr>
          <w:t>100</w:t>
        </w:r>
        <w:r w:rsidRPr="00DC0319">
          <w:rPr>
            <w:rFonts w:ascii="宋体" w:eastAsia="宋体" w:hAnsi="宋体"/>
            <w:webHidden/>
            <w:sz w:val="24"/>
            <w:szCs w:val="24"/>
          </w:rPr>
          <w:fldChar w:fldCharType="end"/>
        </w:r>
      </w:hyperlink>
    </w:p>
    <w:p w:rsidR="00780577" w:rsidRPr="00DC0319" w:rsidRDefault="00EB772E" w:rsidP="006D0CB8">
      <w:pPr>
        <w:pStyle w:val="30"/>
        <w:spacing w:line="340" w:lineRule="exact"/>
        <w:rPr>
          <w:rFonts w:ascii="宋体" w:eastAsia="宋体" w:hAnsi="宋体"/>
          <w:iCs/>
          <w:sz w:val="24"/>
          <w:szCs w:val="24"/>
        </w:rPr>
      </w:pPr>
      <w:hyperlink w:anchor="_Toc436083539" w:history="1">
        <w:r w:rsidR="00780577" w:rsidRPr="00DC0319">
          <w:rPr>
            <w:rStyle w:val="ac"/>
            <w:rFonts w:ascii="宋体" w:eastAsia="宋体" w:hAnsi="宋体" w:hint="eastAsia"/>
            <w:sz w:val="24"/>
            <w:szCs w:val="24"/>
          </w:rPr>
          <w:t>附件</w:t>
        </w:r>
        <w:r w:rsidR="00780577" w:rsidRPr="00DC0319">
          <w:rPr>
            <w:rStyle w:val="ac"/>
            <w:rFonts w:ascii="宋体" w:eastAsia="宋体" w:hAnsi="宋体"/>
            <w:sz w:val="24"/>
            <w:szCs w:val="24"/>
          </w:rPr>
          <w:t xml:space="preserve">6  </w:t>
        </w:r>
        <w:r w:rsidR="00780577" w:rsidRPr="00DC0319">
          <w:rPr>
            <w:rStyle w:val="ac"/>
            <w:rFonts w:ascii="宋体" w:eastAsia="宋体" w:hAnsi="宋体" w:hint="eastAsia"/>
            <w:sz w:val="24"/>
            <w:szCs w:val="24"/>
          </w:rPr>
          <w:t>抵销事项清单</w:t>
        </w:r>
        <w:r w:rsidR="00780577" w:rsidRPr="00DC0319">
          <w:rPr>
            <w:rFonts w:ascii="宋体" w:eastAsia="宋体" w:hAnsi="宋体"/>
            <w:webHidden/>
            <w:sz w:val="24"/>
            <w:szCs w:val="24"/>
          </w:rPr>
          <w:tab/>
        </w:r>
        <w:r w:rsidRPr="00DC0319">
          <w:rPr>
            <w:rFonts w:ascii="宋体" w:eastAsia="宋体" w:hAnsi="宋体"/>
            <w:webHidden/>
            <w:sz w:val="24"/>
            <w:szCs w:val="24"/>
          </w:rPr>
          <w:fldChar w:fldCharType="begin"/>
        </w:r>
        <w:r w:rsidR="00780577" w:rsidRPr="00DC0319">
          <w:rPr>
            <w:rFonts w:ascii="宋体" w:eastAsia="宋体" w:hAnsi="宋体"/>
            <w:webHidden/>
            <w:sz w:val="24"/>
            <w:szCs w:val="24"/>
          </w:rPr>
          <w:instrText xml:space="preserve"> PAGEREF _Toc436083539 \h </w:instrText>
        </w:r>
        <w:r w:rsidRPr="00DC0319">
          <w:rPr>
            <w:rFonts w:ascii="宋体" w:eastAsia="宋体" w:hAnsi="宋体"/>
            <w:webHidden/>
            <w:sz w:val="24"/>
            <w:szCs w:val="24"/>
          </w:rPr>
        </w:r>
        <w:r w:rsidRPr="00DC0319">
          <w:rPr>
            <w:rFonts w:ascii="宋体" w:eastAsia="宋体" w:hAnsi="宋体"/>
            <w:webHidden/>
            <w:sz w:val="24"/>
            <w:szCs w:val="24"/>
          </w:rPr>
          <w:fldChar w:fldCharType="separate"/>
        </w:r>
        <w:r w:rsidR="00780577" w:rsidRPr="00DC0319">
          <w:rPr>
            <w:rFonts w:ascii="宋体" w:eastAsia="宋体" w:hAnsi="宋体"/>
            <w:webHidden/>
            <w:sz w:val="24"/>
            <w:szCs w:val="24"/>
          </w:rPr>
          <w:t>101</w:t>
        </w:r>
        <w:r w:rsidRPr="00DC0319">
          <w:rPr>
            <w:rFonts w:ascii="宋体" w:eastAsia="宋体" w:hAnsi="宋体"/>
            <w:webHidden/>
            <w:sz w:val="24"/>
            <w:szCs w:val="24"/>
          </w:rPr>
          <w:fldChar w:fldCharType="end"/>
        </w:r>
      </w:hyperlink>
    </w:p>
    <w:p w:rsidR="00780577" w:rsidRPr="00CD4F74" w:rsidRDefault="00EB772E" w:rsidP="006D0CB8">
      <w:pPr>
        <w:spacing w:line="340" w:lineRule="exact"/>
        <w:rPr>
          <w:rFonts w:cs="Times New Roman"/>
          <w:sz w:val="21"/>
          <w:szCs w:val="21"/>
        </w:rPr>
      </w:pPr>
      <w:r w:rsidRPr="006D0CB8">
        <w:fldChar w:fldCharType="end"/>
      </w:r>
    </w:p>
    <w:p w:rsidR="00780577" w:rsidRPr="00CD4F74" w:rsidRDefault="00780577" w:rsidP="00F20682">
      <w:pPr>
        <w:pStyle w:val="1"/>
        <w:jc w:val="center"/>
        <w:rPr>
          <w:rFonts w:eastAsia="华文中宋"/>
          <w:sz w:val="30"/>
          <w:szCs w:val="30"/>
        </w:rPr>
      </w:pPr>
      <w:bookmarkStart w:id="9" w:name="_Toc414633747"/>
      <w:bookmarkStart w:id="10" w:name="_Toc430505154"/>
      <w:bookmarkStart w:id="11" w:name="_Toc432427502"/>
      <w:bookmarkStart w:id="12" w:name="_Toc436083496"/>
      <w:r w:rsidRPr="00CD4F74">
        <w:rPr>
          <w:rFonts w:eastAsia="华文中宋" w:cs="华文中宋" w:hint="eastAsia"/>
          <w:sz w:val="30"/>
          <w:szCs w:val="30"/>
        </w:rPr>
        <w:lastRenderedPageBreak/>
        <w:t>第一章</w:t>
      </w:r>
      <w:r w:rsidRPr="00CD4F74">
        <w:rPr>
          <w:rFonts w:eastAsia="华文中宋"/>
          <w:sz w:val="30"/>
          <w:szCs w:val="30"/>
        </w:rPr>
        <w:t xml:space="preserve">  </w:t>
      </w:r>
      <w:bookmarkStart w:id="13" w:name="_Toc414633748"/>
      <w:bookmarkEnd w:id="9"/>
      <w:r w:rsidRPr="00CD4F74">
        <w:rPr>
          <w:rFonts w:eastAsia="华文中宋" w:cs="华文中宋" w:hint="eastAsia"/>
          <w:sz w:val="30"/>
          <w:szCs w:val="30"/>
        </w:rPr>
        <w:t>总则</w:t>
      </w:r>
      <w:bookmarkEnd w:id="10"/>
      <w:bookmarkEnd w:id="11"/>
      <w:bookmarkEnd w:id="12"/>
    </w:p>
    <w:p w:rsidR="00780577" w:rsidRDefault="00780577" w:rsidP="004560AC">
      <w:pPr>
        <w:pStyle w:val="ab"/>
        <w:ind w:firstLine="602"/>
        <w:jc w:val="both"/>
      </w:pPr>
      <w:bookmarkStart w:id="14" w:name="_Toc430960226"/>
      <w:bookmarkStart w:id="15" w:name="_Toc430335479"/>
      <w:bookmarkStart w:id="16" w:name="_Toc430505159"/>
      <w:bookmarkEnd w:id="13"/>
      <w:r w:rsidRPr="00CD4F74">
        <w:rPr>
          <w:rFonts w:hint="eastAsia"/>
          <w:b/>
          <w:bCs/>
        </w:rPr>
        <w:t>第一条</w:t>
      </w:r>
      <w:bookmarkEnd w:id="14"/>
      <w:r w:rsidRPr="00CD4F74">
        <w:rPr>
          <w:b/>
          <w:bCs/>
        </w:rPr>
        <w:t xml:space="preserve"> </w:t>
      </w:r>
      <w:bookmarkEnd w:id="15"/>
      <w:r w:rsidRPr="00CD4F74">
        <w:rPr>
          <w:rFonts w:hint="eastAsia"/>
        </w:rPr>
        <w:t>为规范</w:t>
      </w:r>
      <w:r>
        <w:rPr>
          <w:rFonts w:hint="eastAsia"/>
        </w:rPr>
        <w:t>权责发生制政府综合</w:t>
      </w:r>
      <w:r w:rsidRPr="00CD4F74">
        <w:rPr>
          <w:rFonts w:hint="eastAsia"/>
        </w:rPr>
        <w:t>财务报告</w:t>
      </w:r>
      <w:r>
        <w:rPr>
          <w:rFonts w:hint="eastAsia"/>
        </w:rPr>
        <w:t>制度改革试点期间的政府部门财务报告</w:t>
      </w:r>
      <w:r w:rsidRPr="00CD4F74">
        <w:rPr>
          <w:rFonts w:hint="eastAsia"/>
        </w:rPr>
        <w:t>编制工作，确保政府部门和单位准确、完整编制政府部门财务报告，根据《财政部关于印发〈政府财务报告编制办法（试行）〉的通知》（财库〔</w:t>
      </w:r>
      <w:r w:rsidRPr="00CD4F74">
        <w:t>2015</w:t>
      </w:r>
      <w:r w:rsidRPr="00CD4F74">
        <w:rPr>
          <w:rFonts w:hint="eastAsia"/>
        </w:rPr>
        <w:t>〕</w:t>
      </w:r>
      <w:r w:rsidRPr="00CD4F74">
        <w:t>212</w:t>
      </w:r>
      <w:r w:rsidRPr="00CD4F74">
        <w:rPr>
          <w:rFonts w:hint="eastAsia"/>
        </w:rPr>
        <w:t>号）和相关会计制度，制定本指南。</w:t>
      </w:r>
    </w:p>
    <w:p w:rsidR="00780577" w:rsidRDefault="00780577" w:rsidP="004560AC">
      <w:pPr>
        <w:pStyle w:val="ab"/>
        <w:ind w:firstLine="602"/>
        <w:jc w:val="both"/>
      </w:pPr>
      <w:r w:rsidRPr="00CD4F74">
        <w:rPr>
          <w:rFonts w:hint="eastAsia"/>
          <w:b/>
          <w:bCs/>
        </w:rPr>
        <w:t>第二条</w:t>
      </w:r>
      <w:r w:rsidRPr="00CD4F74">
        <w:rPr>
          <w:b/>
          <w:bCs/>
        </w:rPr>
        <w:t xml:space="preserve"> </w:t>
      </w:r>
      <w:r w:rsidRPr="00CD4F74">
        <w:rPr>
          <w:rFonts w:hint="eastAsia"/>
        </w:rPr>
        <w:t>政府部门财务报告以权责发生制为基础，主要反映政府部门（单位）的财务状况、运行情况等信息，具体包括财务报表和财务分析。</w:t>
      </w:r>
    </w:p>
    <w:p w:rsidR="00780577" w:rsidRDefault="00780577" w:rsidP="004560AC">
      <w:pPr>
        <w:pStyle w:val="ab"/>
        <w:ind w:firstLine="602"/>
        <w:jc w:val="both"/>
      </w:pPr>
      <w:r w:rsidRPr="00CD4F74">
        <w:rPr>
          <w:rFonts w:hint="eastAsia"/>
          <w:b/>
          <w:bCs/>
        </w:rPr>
        <w:t>第三条</w:t>
      </w:r>
      <w:r w:rsidRPr="00CD4F74">
        <w:rPr>
          <w:b/>
          <w:bCs/>
        </w:rPr>
        <w:t xml:space="preserve"> </w:t>
      </w:r>
      <w:r w:rsidRPr="00CD4F74">
        <w:rPr>
          <w:rFonts w:hint="eastAsia"/>
        </w:rPr>
        <w:t>财务报表包括会计报表和报表附注。会计报表包括资产负债表、收入费用表、当期盈余与预算结余差异表和净资产差异表。</w:t>
      </w:r>
    </w:p>
    <w:p w:rsidR="00780577" w:rsidRDefault="00780577" w:rsidP="004560AC">
      <w:pPr>
        <w:pStyle w:val="ab"/>
        <w:ind w:firstLine="600"/>
        <w:jc w:val="both"/>
      </w:pPr>
      <w:r w:rsidRPr="00CD4F74">
        <w:rPr>
          <w:rFonts w:hint="eastAsia"/>
        </w:rPr>
        <w:t>（一）资产负债表。反映政府部门年末财务状况。资产负债表应当按照资产、负债和净资产分类分项列示。</w:t>
      </w:r>
    </w:p>
    <w:p w:rsidR="00780577" w:rsidRDefault="00780577" w:rsidP="004560AC">
      <w:pPr>
        <w:pStyle w:val="ab"/>
        <w:ind w:firstLine="600"/>
        <w:jc w:val="both"/>
      </w:pPr>
      <w:r w:rsidRPr="00CD4F74">
        <w:rPr>
          <w:rFonts w:hint="eastAsia"/>
        </w:rPr>
        <w:t>（二）收入费用表。反映政府部门年度运行情况。收入费用表应当按照收入、费用和盈余分类分项列示。</w:t>
      </w:r>
    </w:p>
    <w:p w:rsidR="00780577" w:rsidRDefault="00780577" w:rsidP="004560AC">
      <w:pPr>
        <w:pStyle w:val="ab"/>
        <w:ind w:firstLine="600"/>
        <w:jc w:val="both"/>
      </w:pPr>
      <w:r w:rsidRPr="00CD4F74">
        <w:rPr>
          <w:rFonts w:hAnsi="仿宋" w:hint="eastAsia"/>
        </w:rPr>
        <w:t>（三）</w:t>
      </w:r>
      <w:r w:rsidRPr="00CD4F74">
        <w:rPr>
          <w:rFonts w:hint="eastAsia"/>
        </w:rPr>
        <w:t>当期盈余与预算结余差异表。反映政府部门权责发生制基础当期盈余与现行会计制度下当期预算结余之间的差异。</w:t>
      </w:r>
    </w:p>
    <w:p w:rsidR="00780577" w:rsidRDefault="00780577" w:rsidP="004560AC">
      <w:pPr>
        <w:pStyle w:val="ab"/>
        <w:ind w:firstLine="600"/>
        <w:jc w:val="both"/>
      </w:pPr>
      <w:r w:rsidRPr="00CD4F74">
        <w:rPr>
          <w:rFonts w:hint="eastAsia"/>
        </w:rPr>
        <w:lastRenderedPageBreak/>
        <w:t>（四）净资产差异表。反映政府部门权责发生制基础年末净资产与现行会计制度下年末净资产之间的差异。</w:t>
      </w:r>
    </w:p>
    <w:p w:rsidR="00780577" w:rsidRDefault="00780577" w:rsidP="004560AC">
      <w:pPr>
        <w:pStyle w:val="ab"/>
        <w:ind w:firstLine="600"/>
        <w:jc w:val="both"/>
      </w:pPr>
      <w:r w:rsidRPr="00CD4F74">
        <w:rPr>
          <w:rFonts w:hAnsi="仿宋" w:hint="eastAsia"/>
        </w:rPr>
        <w:t>（五）</w:t>
      </w:r>
      <w:r w:rsidRPr="00CD4F74">
        <w:rPr>
          <w:rFonts w:hint="eastAsia"/>
        </w:rPr>
        <w:t>报表附注。重点对会计报表作进一步解释说明。</w:t>
      </w:r>
    </w:p>
    <w:p w:rsidR="00780577" w:rsidRDefault="00780577" w:rsidP="004560AC">
      <w:pPr>
        <w:pStyle w:val="ab"/>
        <w:ind w:firstLineChars="198" w:firstLine="596"/>
        <w:jc w:val="both"/>
      </w:pPr>
      <w:r w:rsidRPr="00CD4F74">
        <w:rPr>
          <w:rFonts w:hint="eastAsia"/>
          <w:b/>
          <w:bCs/>
        </w:rPr>
        <w:t>第四条</w:t>
      </w:r>
      <w:r w:rsidRPr="00CD4F74">
        <w:rPr>
          <w:b/>
          <w:bCs/>
        </w:rPr>
        <w:t xml:space="preserve"> </w:t>
      </w:r>
      <w:r w:rsidRPr="00CD4F74">
        <w:rPr>
          <w:rFonts w:hint="eastAsia"/>
        </w:rPr>
        <w:t>政府部门财务分析主要包括资产负债状况分析、运行情况分析、相关指标变化情况及趋势分析，以及政府部门财务管理方面采取的主要措施和取得成效等。</w:t>
      </w:r>
    </w:p>
    <w:p w:rsidR="00780577" w:rsidRDefault="00780577" w:rsidP="004560AC">
      <w:pPr>
        <w:pStyle w:val="ab"/>
        <w:ind w:firstLine="602"/>
        <w:jc w:val="both"/>
      </w:pPr>
      <w:r w:rsidRPr="00CD4F74">
        <w:rPr>
          <w:rFonts w:hint="eastAsia"/>
          <w:b/>
          <w:bCs/>
        </w:rPr>
        <w:t>第五条</w:t>
      </w:r>
      <w:r w:rsidRPr="00CD4F74">
        <w:rPr>
          <w:b/>
          <w:bCs/>
        </w:rPr>
        <w:t xml:space="preserve"> </w:t>
      </w:r>
      <w:r w:rsidRPr="00CD4F74">
        <w:rPr>
          <w:rFonts w:hint="eastAsia"/>
        </w:rPr>
        <w:t>政府部门财务报告由纳入部门决算管理范围的行政单位、事业单位和社会团体逐级编制。各单位应当按照本指南规定编制本单位财务报告并报</w:t>
      </w:r>
      <w:r>
        <w:rPr>
          <w:rFonts w:hint="eastAsia"/>
        </w:rPr>
        <w:t>送</w:t>
      </w:r>
      <w:r w:rsidRPr="00CD4F74">
        <w:rPr>
          <w:rFonts w:hint="eastAsia"/>
        </w:rPr>
        <w:t>上级单位；上级单位除编制本单位财务报告外，还应当按照本指南规定对所属单位财务报表进行合并，撰写财务分析，形成合并财务报告。主管</w:t>
      </w:r>
      <w:r>
        <w:rPr>
          <w:rFonts w:hint="eastAsia"/>
        </w:rPr>
        <w:t>部门</w:t>
      </w:r>
      <w:r w:rsidRPr="00CD4F74">
        <w:rPr>
          <w:rFonts w:hint="eastAsia"/>
        </w:rPr>
        <w:t>编制的合并财务报告，即部门财务报告。</w:t>
      </w:r>
    </w:p>
    <w:p w:rsidR="00780577" w:rsidRDefault="00780577">
      <w:pPr>
        <w:pStyle w:val="1"/>
        <w:jc w:val="center"/>
        <w:rPr>
          <w:rFonts w:eastAsia="华文中宋"/>
          <w:sz w:val="30"/>
          <w:szCs w:val="30"/>
        </w:rPr>
      </w:pPr>
      <w:bookmarkStart w:id="17" w:name="_Toc432427503"/>
      <w:bookmarkStart w:id="18" w:name="_Toc436083497"/>
      <w:r w:rsidRPr="00CD4F74">
        <w:rPr>
          <w:rFonts w:eastAsia="华文中宋" w:cs="华文中宋" w:hint="eastAsia"/>
          <w:sz w:val="30"/>
          <w:szCs w:val="30"/>
        </w:rPr>
        <w:t>第二章</w:t>
      </w:r>
      <w:r w:rsidRPr="00CD4F74">
        <w:rPr>
          <w:rFonts w:eastAsia="华文中宋"/>
          <w:sz w:val="30"/>
          <w:szCs w:val="30"/>
        </w:rPr>
        <w:t xml:space="preserve">  </w:t>
      </w:r>
      <w:r w:rsidRPr="00CD4F74">
        <w:rPr>
          <w:rFonts w:eastAsia="华文中宋" w:cs="华文中宋" w:hint="eastAsia"/>
          <w:sz w:val="30"/>
          <w:szCs w:val="30"/>
        </w:rPr>
        <w:t>政府部门会计报表</w:t>
      </w:r>
      <w:bookmarkEnd w:id="16"/>
      <w:r w:rsidRPr="00CD4F74">
        <w:rPr>
          <w:rFonts w:eastAsia="华文中宋" w:cs="华文中宋" w:hint="eastAsia"/>
          <w:sz w:val="30"/>
          <w:szCs w:val="30"/>
        </w:rPr>
        <w:t>项目</w:t>
      </w:r>
      <w:bookmarkEnd w:id="17"/>
      <w:bookmarkEnd w:id="18"/>
    </w:p>
    <w:p w:rsidR="00780577" w:rsidRDefault="00780577">
      <w:pPr>
        <w:pStyle w:val="3"/>
        <w:ind w:firstLineChars="0" w:firstLine="0"/>
      </w:pPr>
      <w:bookmarkStart w:id="19" w:name="_Toc430960230"/>
      <w:bookmarkStart w:id="20" w:name="_Toc431377145"/>
      <w:bookmarkStart w:id="21" w:name="_Toc432427504"/>
      <w:bookmarkStart w:id="22" w:name="_Toc436083498"/>
      <w:r w:rsidRPr="00CD4F74">
        <w:rPr>
          <w:rFonts w:hint="eastAsia"/>
        </w:rPr>
        <w:t>第一节</w:t>
      </w:r>
      <w:r w:rsidRPr="00CD4F74">
        <w:t xml:space="preserve"> </w:t>
      </w:r>
      <w:r w:rsidRPr="00CD4F74">
        <w:rPr>
          <w:rFonts w:hint="eastAsia"/>
        </w:rPr>
        <w:t>资产负债表项目</w:t>
      </w:r>
      <w:bookmarkEnd w:id="19"/>
      <w:bookmarkEnd w:id="20"/>
      <w:bookmarkEnd w:id="21"/>
      <w:bookmarkEnd w:id="22"/>
    </w:p>
    <w:p w:rsidR="00780577" w:rsidRDefault="00780577" w:rsidP="004560AC">
      <w:pPr>
        <w:pStyle w:val="ab"/>
        <w:ind w:firstLine="602"/>
        <w:jc w:val="both"/>
      </w:pPr>
      <w:r w:rsidRPr="00CD4F74">
        <w:rPr>
          <w:rFonts w:hint="eastAsia"/>
          <w:b/>
          <w:bCs/>
        </w:rPr>
        <w:t>第六条</w:t>
      </w:r>
      <w:r w:rsidRPr="00CD4F74">
        <w:rPr>
          <w:b/>
          <w:bCs/>
        </w:rPr>
        <w:t xml:space="preserve"> </w:t>
      </w:r>
      <w:r w:rsidRPr="00CD4F74">
        <w:rPr>
          <w:rFonts w:hint="eastAsia"/>
        </w:rPr>
        <w:t>资产负债表（样式见附件</w:t>
      </w:r>
      <w:r w:rsidRPr="00CD4F74">
        <w:t>1</w:t>
      </w:r>
      <w:r w:rsidRPr="00CD4F74">
        <w:rPr>
          <w:rFonts w:hint="eastAsia"/>
        </w:rPr>
        <w:t>中表</w:t>
      </w:r>
      <w:r w:rsidRPr="00CD4F74">
        <w:t>1</w:t>
      </w:r>
      <w:r w:rsidRPr="00CD4F74">
        <w:rPr>
          <w:rFonts w:hint="eastAsia"/>
        </w:rPr>
        <w:t>）具体包括如下项目：</w:t>
      </w:r>
    </w:p>
    <w:p w:rsidR="00780577" w:rsidRDefault="00780577" w:rsidP="004560AC">
      <w:pPr>
        <w:pStyle w:val="ab"/>
        <w:ind w:firstLine="602"/>
        <w:jc w:val="both"/>
        <w:rPr>
          <w:b/>
        </w:rPr>
      </w:pPr>
      <w:bookmarkStart w:id="23" w:name="_Toc430505161"/>
      <w:r w:rsidRPr="00CD4F74">
        <w:rPr>
          <w:rFonts w:hint="eastAsia"/>
          <w:b/>
        </w:rPr>
        <w:t>（一）资产类项目</w:t>
      </w:r>
      <w:bookmarkEnd w:id="23"/>
      <w:r w:rsidRPr="00CD4F74">
        <w:rPr>
          <w:rFonts w:hint="eastAsia"/>
          <w:b/>
        </w:rPr>
        <w:t>。</w:t>
      </w:r>
    </w:p>
    <w:p w:rsidR="00780577" w:rsidRDefault="00780577" w:rsidP="004560AC">
      <w:pPr>
        <w:pStyle w:val="ab"/>
        <w:ind w:firstLine="600"/>
        <w:jc w:val="both"/>
      </w:pPr>
      <w:r w:rsidRPr="00CD4F74">
        <w:t>1.</w:t>
      </w:r>
      <w:r w:rsidRPr="00CD4F74">
        <w:rPr>
          <w:rFonts w:hint="eastAsia"/>
        </w:rPr>
        <w:t>货币资金，反映政府部门持有的货币资金的期末余额，包括库存现金、银行存款和其他货币资金等。</w:t>
      </w:r>
    </w:p>
    <w:p w:rsidR="00780577" w:rsidRDefault="00780577" w:rsidP="004560AC">
      <w:pPr>
        <w:pStyle w:val="ab"/>
        <w:ind w:firstLine="600"/>
        <w:jc w:val="both"/>
      </w:pPr>
      <w:r w:rsidRPr="00CD4F74">
        <w:lastRenderedPageBreak/>
        <w:t>2.</w:t>
      </w:r>
      <w:r w:rsidRPr="00CD4F74">
        <w:rPr>
          <w:rFonts w:hint="eastAsia"/>
        </w:rPr>
        <w:t>财政应返还额度，反映政府部门期末应收财政返还的资金额度。</w:t>
      </w:r>
    </w:p>
    <w:p w:rsidR="00780577" w:rsidRDefault="00780577" w:rsidP="004560AC">
      <w:pPr>
        <w:pStyle w:val="ab"/>
        <w:ind w:firstLine="600"/>
        <w:jc w:val="both"/>
      </w:pPr>
      <w:r w:rsidRPr="00CD4F74">
        <w:t>3.</w:t>
      </w:r>
      <w:r w:rsidRPr="00CD4F74">
        <w:rPr>
          <w:rFonts w:hint="eastAsia"/>
        </w:rPr>
        <w:t>应收票据，反映政府部门应收票据的期末余额，主要包括因开展经营活动销售产品、提供有偿服务等收到的商业汇票等。</w:t>
      </w:r>
    </w:p>
    <w:p w:rsidR="00780577" w:rsidRDefault="00780577" w:rsidP="004560AC">
      <w:pPr>
        <w:pStyle w:val="ab"/>
        <w:ind w:firstLine="600"/>
        <w:jc w:val="both"/>
      </w:pPr>
      <w:r w:rsidRPr="00CD4F74">
        <w:t>4.</w:t>
      </w:r>
      <w:r w:rsidRPr="00CD4F74">
        <w:rPr>
          <w:rFonts w:hint="eastAsia"/>
        </w:rPr>
        <w:t>应收利息，反映政府部门尚未收回的应收利息期末余额。</w:t>
      </w:r>
    </w:p>
    <w:p w:rsidR="00780577" w:rsidRDefault="00780577" w:rsidP="004560AC">
      <w:pPr>
        <w:pStyle w:val="ab"/>
        <w:ind w:firstLine="600"/>
        <w:jc w:val="both"/>
      </w:pPr>
      <w:r w:rsidRPr="00CD4F74">
        <w:t>5.</w:t>
      </w:r>
      <w:r w:rsidRPr="00CD4F74">
        <w:rPr>
          <w:rFonts w:hint="eastAsia"/>
        </w:rPr>
        <w:t>应收股利，反映政府部门尚未收回的</w:t>
      </w:r>
      <w:hyperlink r:id="rId7" w:tgtFrame="_blank" w:history="1">
        <w:r w:rsidRPr="00CD4F74">
          <w:rPr>
            <w:rFonts w:hint="eastAsia"/>
          </w:rPr>
          <w:t>现金</w:t>
        </w:r>
      </w:hyperlink>
      <w:hyperlink r:id="rId8" w:tgtFrame="_blank" w:history="1">
        <w:r w:rsidRPr="00CD4F74">
          <w:rPr>
            <w:rFonts w:hint="eastAsia"/>
          </w:rPr>
          <w:t>股利</w:t>
        </w:r>
      </w:hyperlink>
      <w:r w:rsidRPr="00CD4F74">
        <w:rPr>
          <w:rFonts w:hint="eastAsia"/>
        </w:rPr>
        <w:t>或利润期末余额。</w:t>
      </w:r>
    </w:p>
    <w:p w:rsidR="00780577" w:rsidRDefault="00780577" w:rsidP="004560AC">
      <w:pPr>
        <w:pStyle w:val="ab"/>
        <w:ind w:firstLine="600"/>
        <w:jc w:val="both"/>
      </w:pPr>
      <w:r w:rsidRPr="00CD4F74">
        <w:t>6.</w:t>
      </w:r>
      <w:r w:rsidRPr="00CD4F74">
        <w:rPr>
          <w:rFonts w:hint="eastAsia"/>
        </w:rPr>
        <w:t>应收账款，反映政府部门应收账款的期末余额，主要包括因开展业务活动销售产品、提供有偿服务等而应收取的款项。</w:t>
      </w:r>
    </w:p>
    <w:p w:rsidR="00780577" w:rsidRDefault="00780577" w:rsidP="004560AC">
      <w:pPr>
        <w:pStyle w:val="ab"/>
        <w:ind w:firstLine="600"/>
        <w:jc w:val="both"/>
      </w:pPr>
      <w:r w:rsidRPr="00CD4F74">
        <w:t>7.</w:t>
      </w:r>
      <w:r w:rsidRPr="00CD4F74">
        <w:rPr>
          <w:rFonts w:hint="eastAsia"/>
        </w:rPr>
        <w:t>预付账款，反映政府部门预付账款的期末余额，主要包括按照购货、服务合同规定预付给供应单位或个人的款项。</w:t>
      </w:r>
    </w:p>
    <w:p w:rsidR="00780577" w:rsidRDefault="00780577" w:rsidP="004560AC">
      <w:pPr>
        <w:pStyle w:val="ab"/>
        <w:ind w:firstLine="600"/>
        <w:jc w:val="both"/>
      </w:pPr>
      <w:r w:rsidRPr="00CD4F74">
        <w:t>8.</w:t>
      </w:r>
      <w:r w:rsidRPr="00CD4F74">
        <w:rPr>
          <w:rFonts w:hint="eastAsia"/>
        </w:rPr>
        <w:t>其他应收款，反映政府部门其他应收款的期末余额。</w:t>
      </w:r>
    </w:p>
    <w:p w:rsidR="00780577" w:rsidRDefault="00780577" w:rsidP="004560AC">
      <w:pPr>
        <w:pStyle w:val="ab"/>
        <w:ind w:firstLine="600"/>
        <w:jc w:val="both"/>
      </w:pPr>
      <w:r w:rsidRPr="00CD4F74">
        <w:t>9.</w:t>
      </w:r>
      <w:r w:rsidRPr="00CD4F74">
        <w:rPr>
          <w:rFonts w:hint="eastAsia"/>
        </w:rPr>
        <w:t>短期投资，反映政府部门持有的能够随时变现并且持有时间不准备超过</w:t>
      </w:r>
      <w:r w:rsidRPr="00CD4F74">
        <w:t>1</w:t>
      </w:r>
      <w:r w:rsidRPr="00CD4F74">
        <w:rPr>
          <w:rFonts w:hint="eastAsia"/>
        </w:rPr>
        <w:t>年（含</w:t>
      </w:r>
      <w:r w:rsidRPr="00CD4F74">
        <w:t>1</w:t>
      </w:r>
      <w:r w:rsidRPr="00CD4F74">
        <w:rPr>
          <w:rFonts w:hint="eastAsia"/>
        </w:rPr>
        <w:t>年）的投资期末余额。</w:t>
      </w:r>
    </w:p>
    <w:p w:rsidR="00780577" w:rsidRDefault="00780577" w:rsidP="004560AC">
      <w:pPr>
        <w:pStyle w:val="ab"/>
        <w:ind w:firstLine="600"/>
        <w:jc w:val="both"/>
      </w:pPr>
      <w:r w:rsidRPr="00CD4F74">
        <w:t>10.</w:t>
      </w:r>
      <w:r w:rsidRPr="00CD4F74">
        <w:rPr>
          <w:rFonts w:hint="eastAsia"/>
        </w:rPr>
        <w:t>存货，反映政府部门在开展业务活动及其他活动中为耗用而储存的材料、燃料、包装物和低值易耗品等的期末余额。</w:t>
      </w:r>
    </w:p>
    <w:p w:rsidR="00780577" w:rsidRDefault="00780577" w:rsidP="004560AC">
      <w:pPr>
        <w:pStyle w:val="ab"/>
        <w:ind w:firstLine="600"/>
        <w:jc w:val="both"/>
      </w:pPr>
      <w:r w:rsidRPr="00CD4F74">
        <w:lastRenderedPageBreak/>
        <w:t>11.</w:t>
      </w:r>
      <w:r w:rsidRPr="00CD4F74">
        <w:rPr>
          <w:rFonts w:hint="eastAsia"/>
        </w:rPr>
        <w:t>一年内到期的非流动资产，反映政府部门持有的将于</w:t>
      </w:r>
      <w:r w:rsidRPr="00CD4F74">
        <w:t>1</w:t>
      </w:r>
      <w:r w:rsidRPr="00CD4F74">
        <w:rPr>
          <w:rFonts w:hint="eastAsia"/>
        </w:rPr>
        <w:t>年内（含</w:t>
      </w:r>
      <w:r w:rsidRPr="00CD4F74">
        <w:t>1</w:t>
      </w:r>
      <w:r w:rsidRPr="00CD4F74">
        <w:rPr>
          <w:rFonts w:hint="eastAsia"/>
        </w:rPr>
        <w:t>年）到期或准备于</w:t>
      </w:r>
      <w:r w:rsidRPr="00CD4F74">
        <w:t>1</w:t>
      </w:r>
      <w:r w:rsidRPr="00CD4F74">
        <w:rPr>
          <w:rFonts w:hint="eastAsia"/>
        </w:rPr>
        <w:t>年内（含</w:t>
      </w:r>
      <w:r w:rsidRPr="00CD4F74">
        <w:t>1</w:t>
      </w:r>
      <w:r w:rsidRPr="00CD4F74">
        <w:rPr>
          <w:rFonts w:hint="eastAsia"/>
        </w:rPr>
        <w:t>年）变现的长期投资等的期末余额。</w:t>
      </w:r>
    </w:p>
    <w:p w:rsidR="00780577" w:rsidRDefault="00780577" w:rsidP="004560AC">
      <w:pPr>
        <w:pStyle w:val="ab"/>
        <w:ind w:firstLine="600"/>
        <w:jc w:val="both"/>
      </w:pPr>
      <w:r w:rsidRPr="00CD4F74">
        <w:t>12.</w:t>
      </w:r>
      <w:r w:rsidRPr="00CD4F74">
        <w:rPr>
          <w:rFonts w:hint="eastAsia"/>
        </w:rPr>
        <w:t>长期投资，反映政府部门持有时间超过</w:t>
      </w:r>
      <w:r w:rsidRPr="00CD4F74">
        <w:t>1</w:t>
      </w:r>
      <w:r w:rsidRPr="00CD4F74">
        <w:rPr>
          <w:rFonts w:hint="eastAsia"/>
        </w:rPr>
        <w:t>年且不在</w:t>
      </w:r>
      <w:r w:rsidRPr="00CD4F74">
        <w:t>1</w:t>
      </w:r>
      <w:r w:rsidRPr="00CD4F74">
        <w:rPr>
          <w:rFonts w:hint="eastAsia"/>
        </w:rPr>
        <w:t>年内变现或到期的各种股权和债权投资等的期末余额。</w:t>
      </w:r>
    </w:p>
    <w:p w:rsidR="00780577" w:rsidRDefault="00780577" w:rsidP="004560AC">
      <w:pPr>
        <w:pStyle w:val="ab"/>
        <w:ind w:firstLine="600"/>
        <w:jc w:val="both"/>
      </w:pPr>
      <w:r w:rsidRPr="00CD4F74">
        <w:t>13.</w:t>
      </w:r>
      <w:r w:rsidRPr="00CD4F74">
        <w:rPr>
          <w:rFonts w:hint="eastAsia"/>
        </w:rPr>
        <w:t>固定资产净值，反映政府部门持有的各项固定资产原值减去累计折旧后的期末余额。</w:t>
      </w:r>
    </w:p>
    <w:p w:rsidR="00780577" w:rsidRDefault="00780577" w:rsidP="004560AC">
      <w:pPr>
        <w:pStyle w:val="ab"/>
        <w:ind w:firstLine="600"/>
        <w:jc w:val="both"/>
        <w:rPr>
          <w:rFonts w:ascii="宋体" w:eastAsia="宋体"/>
        </w:rPr>
      </w:pPr>
      <w:r w:rsidRPr="00CD4F74">
        <w:t>14.</w:t>
      </w:r>
      <w:r w:rsidRPr="00CD4F74">
        <w:rPr>
          <w:rFonts w:hint="eastAsia"/>
        </w:rPr>
        <w:t>在建工程，反映政府部门尚未完工交付使用的在建工程实际成本的期末余额。</w:t>
      </w:r>
    </w:p>
    <w:p w:rsidR="00780577" w:rsidRDefault="00780577" w:rsidP="004560AC">
      <w:pPr>
        <w:pStyle w:val="ab"/>
        <w:ind w:firstLine="600"/>
        <w:jc w:val="both"/>
      </w:pPr>
      <w:r w:rsidRPr="00CD4F74">
        <w:t>15.</w:t>
      </w:r>
      <w:r w:rsidRPr="00CD4F74">
        <w:rPr>
          <w:rFonts w:hint="eastAsia"/>
        </w:rPr>
        <w:t>无形资产净值，反映政府部门持有的各项无形资产原值减去累计摊销后的期末余额。</w:t>
      </w:r>
    </w:p>
    <w:p w:rsidR="00780577" w:rsidRDefault="00780577" w:rsidP="004560AC">
      <w:pPr>
        <w:pStyle w:val="ab"/>
        <w:ind w:firstLine="600"/>
        <w:jc w:val="both"/>
      </w:pPr>
      <w:r w:rsidRPr="00CD4F74">
        <w:t>16.</w:t>
      </w:r>
      <w:r w:rsidRPr="00CD4F74">
        <w:rPr>
          <w:rFonts w:hint="eastAsia"/>
        </w:rPr>
        <w:t>政府储备资产，反映政府部门储存管理的各项应急、救灾或战略储备物资期末余额。</w:t>
      </w:r>
    </w:p>
    <w:p w:rsidR="00780577" w:rsidRDefault="00780577" w:rsidP="004560AC">
      <w:pPr>
        <w:pStyle w:val="ab"/>
        <w:ind w:firstLine="600"/>
        <w:jc w:val="both"/>
      </w:pPr>
      <w:r w:rsidRPr="00CD4F74">
        <w:t>17.</w:t>
      </w:r>
      <w:r w:rsidRPr="00CD4F74">
        <w:rPr>
          <w:rFonts w:hint="eastAsia"/>
        </w:rPr>
        <w:t>公共基础设施净值，反映政府部门管理的公共基础设施原值减去累计折旧后的期末余额。</w:t>
      </w:r>
    </w:p>
    <w:p w:rsidR="00780577" w:rsidRDefault="00780577" w:rsidP="004560AC">
      <w:pPr>
        <w:pStyle w:val="ab"/>
        <w:ind w:firstLine="600"/>
        <w:jc w:val="both"/>
      </w:pPr>
      <w:r w:rsidRPr="00CD4F74">
        <w:t>18.</w:t>
      </w:r>
      <w:r w:rsidRPr="00CD4F74">
        <w:rPr>
          <w:rFonts w:hint="eastAsia"/>
        </w:rPr>
        <w:t>公共基础设施在建工程，反映政府部门尚未完工交付使用的公共基础设施在建工程实际成本的期末余额。</w:t>
      </w:r>
    </w:p>
    <w:p w:rsidR="00780577" w:rsidRDefault="00780577" w:rsidP="004560AC">
      <w:pPr>
        <w:pStyle w:val="ab"/>
        <w:ind w:firstLine="600"/>
        <w:jc w:val="both"/>
      </w:pPr>
      <w:r w:rsidRPr="00CD4F74">
        <w:t>19.</w:t>
      </w:r>
      <w:r w:rsidRPr="00CD4F74">
        <w:rPr>
          <w:rFonts w:hint="eastAsia"/>
        </w:rPr>
        <w:t>其他资产，反映政府部门持有的其他资产的期末余额。</w:t>
      </w:r>
    </w:p>
    <w:p w:rsidR="00780577" w:rsidRDefault="00780577" w:rsidP="004560AC">
      <w:pPr>
        <w:pStyle w:val="ab"/>
        <w:ind w:firstLine="600"/>
        <w:jc w:val="both"/>
      </w:pPr>
      <w:r w:rsidRPr="00CD4F74">
        <w:t>20.</w:t>
      </w:r>
      <w:r w:rsidRPr="00CD4F74">
        <w:rPr>
          <w:rFonts w:hint="eastAsia"/>
        </w:rPr>
        <w:t>受托代理资产，反映政府部门接受委托方委托管理的各项资产的期末余额。</w:t>
      </w:r>
    </w:p>
    <w:p w:rsidR="00780577" w:rsidRDefault="00780577" w:rsidP="004560AC">
      <w:pPr>
        <w:pStyle w:val="ab"/>
        <w:ind w:firstLine="602"/>
        <w:jc w:val="both"/>
        <w:rPr>
          <w:b/>
        </w:rPr>
      </w:pPr>
      <w:bookmarkStart w:id="24" w:name="_Toc430505162"/>
      <w:r w:rsidRPr="00CD4F74">
        <w:rPr>
          <w:rFonts w:hint="eastAsia"/>
          <w:b/>
        </w:rPr>
        <w:t>（二）负债类项目</w:t>
      </w:r>
      <w:bookmarkEnd w:id="24"/>
      <w:r w:rsidRPr="00CD4F74">
        <w:rPr>
          <w:rFonts w:hint="eastAsia"/>
          <w:b/>
        </w:rPr>
        <w:t>。</w:t>
      </w:r>
    </w:p>
    <w:p w:rsidR="00780577" w:rsidRDefault="00780577" w:rsidP="004560AC">
      <w:pPr>
        <w:pStyle w:val="ab"/>
        <w:ind w:firstLine="600"/>
        <w:jc w:val="both"/>
      </w:pPr>
      <w:r w:rsidRPr="00CD4F74">
        <w:lastRenderedPageBreak/>
        <w:t>1.</w:t>
      </w:r>
      <w:r w:rsidRPr="00CD4F74">
        <w:rPr>
          <w:rFonts w:hint="eastAsia"/>
        </w:rPr>
        <w:t>短期借款，反映政府部门借入的期限在</w:t>
      </w:r>
      <w:r w:rsidRPr="00CD4F74">
        <w:t>1</w:t>
      </w:r>
      <w:r w:rsidRPr="00CD4F74">
        <w:rPr>
          <w:rFonts w:hint="eastAsia"/>
        </w:rPr>
        <w:t>年内（含</w:t>
      </w:r>
      <w:r w:rsidRPr="00CD4F74">
        <w:t>1</w:t>
      </w:r>
      <w:r w:rsidRPr="00CD4F74">
        <w:rPr>
          <w:rFonts w:hint="eastAsia"/>
        </w:rPr>
        <w:t>年）的各种借款期末余额。</w:t>
      </w:r>
    </w:p>
    <w:p w:rsidR="00780577" w:rsidRDefault="00780577" w:rsidP="004560AC">
      <w:pPr>
        <w:pStyle w:val="ab"/>
        <w:ind w:firstLine="600"/>
        <w:jc w:val="both"/>
      </w:pPr>
      <w:r w:rsidRPr="00CD4F74">
        <w:t>2.</w:t>
      </w:r>
      <w:r w:rsidRPr="00CD4F74">
        <w:rPr>
          <w:rFonts w:hint="eastAsia"/>
        </w:rPr>
        <w:t>应缴财政款，反映政府部门取得的按照规定应当上缴财政款项的期末余额。</w:t>
      </w:r>
    </w:p>
    <w:p w:rsidR="00780577" w:rsidRDefault="00780577" w:rsidP="004560AC">
      <w:pPr>
        <w:pStyle w:val="ab"/>
        <w:ind w:firstLine="600"/>
        <w:jc w:val="both"/>
      </w:pPr>
      <w:r w:rsidRPr="00CD4F74">
        <w:t>3.</w:t>
      </w:r>
      <w:r w:rsidRPr="00CD4F74">
        <w:rPr>
          <w:rFonts w:hint="eastAsia"/>
        </w:rPr>
        <w:t>应缴税费，反映政府部门按照国家税法等有关规定应当缴纳的各种税费期末余额。</w:t>
      </w:r>
    </w:p>
    <w:p w:rsidR="00780577" w:rsidRDefault="00780577" w:rsidP="004560AC">
      <w:pPr>
        <w:pStyle w:val="ab"/>
        <w:ind w:firstLine="600"/>
        <w:jc w:val="both"/>
      </w:pPr>
      <w:r w:rsidRPr="00CD4F74">
        <w:t>4.</w:t>
      </w:r>
      <w:r w:rsidRPr="00CD4F74">
        <w:rPr>
          <w:rFonts w:hint="eastAsia"/>
        </w:rPr>
        <w:t>应付票据，反映政府部门应付票据的期末余额，主要包括因购买材料、物资等开出、承兑的商业汇票等。</w:t>
      </w:r>
    </w:p>
    <w:p w:rsidR="00780577" w:rsidRDefault="00780577" w:rsidP="004560AC">
      <w:pPr>
        <w:pStyle w:val="ab"/>
        <w:ind w:firstLine="600"/>
        <w:jc w:val="both"/>
      </w:pPr>
      <w:r w:rsidRPr="00CD4F74">
        <w:t>5.</w:t>
      </w:r>
      <w:r w:rsidRPr="00CD4F74">
        <w:rPr>
          <w:rFonts w:hint="eastAsia"/>
        </w:rPr>
        <w:t>应付利息，反映政府部门尚未支付的应付利息期末余额。</w:t>
      </w:r>
    </w:p>
    <w:p w:rsidR="00780577" w:rsidRDefault="00780577" w:rsidP="004560AC">
      <w:pPr>
        <w:pStyle w:val="ab"/>
        <w:ind w:firstLine="600"/>
        <w:jc w:val="both"/>
      </w:pPr>
      <w:r w:rsidRPr="00CD4F74">
        <w:t>6.</w:t>
      </w:r>
      <w:r w:rsidRPr="00CD4F74">
        <w:rPr>
          <w:rFonts w:hint="eastAsia"/>
        </w:rPr>
        <w:t>应付账款，反映政府部门应付账款的期末余额，主要包括因购买物资或服务、工程建设等应付的偿还期限在</w:t>
      </w:r>
      <w:r w:rsidRPr="00CD4F74">
        <w:t>1</w:t>
      </w:r>
      <w:r w:rsidRPr="00CD4F74">
        <w:rPr>
          <w:rFonts w:hint="eastAsia"/>
        </w:rPr>
        <w:t>年内（含</w:t>
      </w:r>
      <w:r w:rsidRPr="00CD4F74">
        <w:t>1</w:t>
      </w:r>
      <w:r w:rsidRPr="00CD4F74">
        <w:rPr>
          <w:rFonts w:hint="eastAsia"/>
        </w:rPr>
        <w:t>年）的款项。</w:t>
      </w:r>
    </w:p>
    <w:p w:rsidR="00780577" w:rsidRDefault="00780577" w:rsidP="004560AC">
      <w:pPr>
        <w:pStyle w:val="ab"/>
        <w:ind w:firstLine="600"/>
        <w:jc w:val="both"/>
      </w:pPr>
      <w:r w:rsidRPr="00CD4F74">
        <w:t>7.</w:t>
      </w:r>
      <w:r w:rsidRPr="00CD4F74">
        <w:rPr>
          <w:rFonts w:hint="eastAsia"/>
        </w:rPr>
        <w:t>预收账款，反映政府部门预收账款的期末余额，主要包括按合同规定预收的款项。</w:t>
      </w:r>
    </w:p>
    <w:p w:rsidR="00780577" w:rsidRDefault="00780577" w:rsidP="004560AC">
      <w:pPr>
        <w:pStyle w:val="ab"/>
        <w:ind w:firstLine="600"/>
        <w:jc w:val="both"/>
      </w:pPr>
      <w:r w:rsidRPr="00CD4F74">
        <w:t>8.</w:t>
      </w:r>
      <w:r w:rsidRPr="00CD4F74">
        <w:rPr>
          <w:rFonts w:hint="eastAsia"/>
        </w:rPr>
        <w:t>其他应付款，反映政府部门其他应付款项的期末余额。</w:t>
      </w:r>
    </w:p>
    <w:p w:rsidR="00780577" w:rsidRDefault="00780577" w:rsidP="004560AC">
      <w:pPr>
        <w:pStyle w:val="ab"/>
        <w:ind w:firstLine="600"/>
        <w:jc w:val="both"/>
      </w:pPr>
      <w:r w:rsidRPr="00CD4F74">
        <w:t>9.</w:t>
      </w:r>
      <w:r w:rsidRPr="00CD4F74">
        <w:rPr>
          <w:rFonts w:hint="eastAsia"/>
        </w:rPr>
        <w:t>应付职工薪酬，反映政府部门按照有关规定应付给职工的各种薪酬期末余额。</w:t>
      </w:r>
    </w:p>
    <w:p w:rsidR="00780577" w:rsidRDefault="00780577" w:rsidP="004560AC">
      <w:pPr>
        <w:pStyle w:val="ab"/>
        <w:ind w:firstLine="600"/>
        <w:jc w:val="both"/>
      </w:pPr>
      <w:r w:rsidRPr="00CD4F74">
        <w:t>10.</w:t>
      </w:r>
      <w:r w:rsidRPr="00CD4F74">
        <w:rPr>
          <w:rFonts w:hint="eastAsia"/>
        </w:rPr>
        <w:t>应付政府补贴款，反映政府部门按照有关规定应付的各种政府补贴款期末余额。</w:t>
      </w:r>
    </w:p>
    <w:p w:rsidR="00780577" w:rsidRDefault="00780577" w:rsidP="004560AC">
      <w:pPr>
        <w:pStyle w:val="ab"/>
        <w:ind w:firstLine="600"/>
        <w:jc w:val="both"/>
      </w:pPr>
      <w:r w:rsidRPr="00CD4F74">
        <w:lastRenderedPageBreak/>
        <w:t>11.</w:t>
      </w:r>
      <w:r w:rsidRPr="00CD4F74">
        <w:rPr>
          <w:rFonts w:hint="eastAsia"/>
        </w:rPr>
        <w:t>一年内到期的非流动负债，反映政府部门承担的</w:t>
      </w:r>
      <w:r w:rsidRPr="00CD4F74">
        <w:t>1</w:t>
      </w:r>
      <w:r w:rsidRPr="00CD4F74">
        <w:rPr>
          <w:rFonts w:hint="eastAsia"/>
        </w:rPr>
        <w:t>年内（含</w:t>
      </w:r>
      <w:r w:rsidRPr="00CD4F74">
        <w:t>1</w:t>
      </w:r>
      <w:r w:rsidRPr="00CD4F74">
        <w:rPr>
          <w:rFonts w:hint="eastAsia"/>
        </w:rPr>
        <w:t>年）到期的非流动负债期末余额。</w:t>
      </w:r>
    </w:p>
    <w:p w:rsidR="00780577" w:rsidRDefault="00780577" w:rsidP="004560AC">
      <w:pPr>
        <w:pStyle w:val="ab"/>
        <w:ind w:firstLine="600"/>
        <w:jc w:val="both"/>
      </w:pPr>
      <w:r w:rsidRPr="00CD4F74">
        <w:t>12.</w:t>
      </w:r>
      <w:r w:rsidRPr="00CD4F74">
        <w:rPr>
          <w:rFonts w:hint="eastAsia"/>
        </w:rPr>
        <w:t>长期借款，反映政府部门承担的偿还期限超过</w:t>
      </w:r>
      <w:r w:rsidRPr="00CD4F74">
        <w:t>1</w:t>
      </w:r>
      <w:r w:rsidRPr="00CD4F74">
        <w:rPr>
          <w:rFonts w:hint="eastAsia"/>
        </w:rPr>
        <w:t>年的借入款项减去将于</w:t>
      </w:r>
      <w:r w:rsidRPr="00CD4F74">
        <w:t>1</w:t>
      </w:r>
      <w:r w:rsidRPr="00CD4F74">
        <w:rPr>
          <w:rFonts w:hint="eastAsia"/>
        </w:rPr>
        <w:t>年内（含</w:t>
      </w:r>
      <w:r w:rsidRPr="00CD4F74">
        <w:t>1</w:t>
      </w:r>
      <w:r w:rsidRPr="00CD4F74">
        <w:rPr>
          <w:rFonts w:hint="eastAsia"/>
        </w:rPr>
        <w:t>年）到期部分后的期末余额。</w:t>
      </w:r>
    </w:p>
    <w:p w:rsidR="00780577" w:rsidRDefault="00780577" w:rsidP="004560AC">
      <w:pPr>
        <w:pStyle w:val="ab"/>
        <w:ind w:firstLine="600"/>
        <w:jc w:val="both"/>
      </w:pPr>
      <w:r w:rsidRPr="00CD4F74">
        <w:t>13.</w:t>
      </w:r>
      <w:r w:rsidRPr="00CD4F74">
        <w:rPr>
          <w:rFonts w:hint="eastAsia"/>
        </w:rPr>
        <w:t>长期应付款，反映政府部门承担的偿还期限超过</w:t>
      </w:r>
      <w:r w:rsidRPr="00CD4F74">
        <w:t>1</w:t>
      </w:r>
      <w:r w:rsidRPr="00CD4F74">
        <w:rPr>
          <w:rFonts w:hint="eastAsia"/>
        </w:rPr>
        <w:t>年的应付款项减去将于</w:t>
      </w:r>
      <w:r w:rsidRPr="00CD4F74">
        <w:t>1</w:t>
      </w:r>
      <w:r w:rsidRPr="00CD4F74">
        <w:rPr>
          <w:rFonts w:hint="eastAsia"/>
        </w:rPr>
        <w:t>年内（含</w:t>
      </w:r>
      <w:r w:rsidRPr="00CD4F74">
        <w:t>1</w:t>
      </w:r>
      <w:r w:rsidRPr="00CD4F74">
        <w:rPr>
          <w:rFonts w:hint="eastAsia"/>
        </w:rPr>
        <w:t>年）到期部分后的期末余额。</w:t>
      </w:r>
    </w:p>
    <w:p w:rsidR="00780577" w:rsidRDefault="00780577" w:rsidP="004560AC">
      <w:pPr>
        <w:pStyle w:val="ab"/>
        <w:ind w:firstLine="600"/>
        <w:jc w:val="both"/>
      </w:pPr>
      <w:r w:rsidRPr="00CD4F74">
        <w:t>14.</w:t>
      </w:r>
      <w:r w:rsidRPr="00CD4F74">
        <w:rPr>
          <w:rFonts w:hint="eastAsia"/>
        </w:rPr>
        <w:t>受托代理负债，反映政府部门接受委托，取得受托管理资产而形成负债的期末余额。</w:t>
      </w:r>
    </w:p>
    <w:p w:rsidR="00780577" w:rsidRDefault="00780577" w:rsidP="004560AC">
      <w:pPr>
        <w:pStyle w:val="ab"/>
        <w:ind w:firstLine="602"/>
        <w:jc w:val="both"/>
        <w:rPr>
          <w:b/>
        </w:rPr>
      </w:pPr>
      <w:r w:rsidRPr="00CD4F74">
        <w:rPr>
          <w:rFonts w:hint="eastAsia"/>
          <w:b/>
        </w:rPr>
        <w:t>（三）净资产类项目。</w:t>
      </w:r>
    </w:p>
    <w:p w:rsidR="00780577" w:rsidRDefault="00780577" w:rsidP="004560AC">
      <w:pPr>
        <w:pStyle w:val="ab"/>
        <w:ind w:firstLine="600"/>
        <w:jc w:val="both"/>
      </w:pPr>
      <w:r w:rsidRPr="00CD4F74">
        <w:rPr>
          <w:rFonts w:hint="eastAsia"/>
        </w:rPr>
        <w:t>净资产：反映政府部门期末总资产减去总负债的差额。</w:t>
      </w:r>
    </w:p>
    <w:p w:rsidR="00780577" w:rsidRDefault="00780577">
      <w:pPr>
        <w:pStyle w:val="3"/>
        <w:ind w:firstLineChars="0" w:firstLine="0"/>
      </w:pPr>
      <w:bookmarkStart w:id="25" w:name="_Toc430505163"/>
      <w:bookmarkStart w:id="26" w:name="_Toc432427505"/>
      <w:bookmarkStart w:id="27" w:name="_Toc436083499"/>
      <w:r w:rsidRPr="00CD4F74">
        <w:rPr>
          <w:rFonts w:hint="eastAsia"/>
        </w:rPr>
        <w:t>第二节</w:t>
      </w:r>
      <w:r w:rsidRPr="00CD4F74">
        <w:t xml:space="preserve"> </w:t>
      </w:r>
      <w:r w:rsidRPr="00CD4F74">
        <w:rPr>
          <w:rFonts w:hint="eastAsia"/>
        </w:rPr>
        <w:t>收入费用表</w:t>
      </w:r>
      <w:bookmarkEnd w:id="25"/>
      <w:r w:rsidRPr="00CD4F74">
        <w:rPr>
          <w:rFonts w:hint="eastAsia"/>
        </w:rPr>
        <w:t>项目</w:t>
      </w:r>
      <w:bookmarkEnd w:id="26"/>
      <w:bookmarkEnd w:id="27"/>
    </w:p>
    <w:p w:rsidR="00780577" w:rsidRDefault="00780577" w:rsidP="004560AC">
      <w:pPr>
        <w:pStyle w:val="ab"/>
        <w:ind w:firstLine="602"/>
        <w:jc w:val="both"/>
      </w:pPr>
      <w:r w:rsidRPr="00125531">
        <w:rPr>
          <w:rFonts w:hint="eastAsia"/>
          <w:b/>
        </w:rPr>
        <w:t>第七条</w:t>
      </w:r>
      <w:r w:rsidRPr="00CD4F74">
        <w:t xml:space="preserve"> </w:t>
      </w:r>
      <w:r w:rsidRPr="00CD4F74">
        <w:rPr>
          <w:rFonts w:hint="eastAsia"/>
        </w:rPr>
        <w:t>收入费用表（样式见附件</w:t>
      </w:r>
      <w:r w:rsidRPr="00CD4F74">
        <w:t>1</w:t>
      </w:r>
      <w:r w:rsidRPr="00CD4F74">
        <w:rPr>
          <w:rFonts w:hint="eastAsia"/>
        </w:rPr>
        <w:t>中表</w:t>
      </w:r>
      <w:r w:rsidRPr="00CD4F74">
        <w:t>2</w:t>
      </w:r>
      <w:r w:rsidRPr="00CD4F74">
        <w:rPr>
          <w:rFonts w:hint="eastAsia"/>
        </w:rPr>
        <w:t>）具体包括如下项目：</w:t>
      </w:r>
    </w:p>
    <w:p w:rsidR="00780577" w:rsidRDefault="00780577" w:rsidP="004560AC">
      <w:pPr>
        <w:pStyle w:val="ab"/>
        <w:ind w:firstLine="602"/>
        <w:jc w:val="both"/>
        <w:rPr>
          <w:b/>
        </w:rPr>
      </w:pPr>
      <w:bookmarkStart w:id="28" w:name="_Toc430505164"/>
      <w:r w:rsidRPr="00CD4F74">
        <w:rPr>
          <w:rFonts w:hint="eastAsia"/>
          <w:b/>
        </w:rPr>
        <w:t>（一）收入类项目</w:t>
      </w:r>
      <w:bookmarkEnd w:id="28"/>
      <w:r w:rsidRPr="00CD4F74">
        <w:rPr>
          <w:rFonts w:hint="eastAsia"/>
          <w:b/>
        </w:rPr>
        <w:t>。</w:t>
      </w:r>
    </w:p>
    <w:p w:rsidR="00780577" w:rsidRDefault="00780577" w:rsidP="004560AC">
      <w:pPr>
        <w:pStyle w:val="ab"/>
        <w:ind w:firstLine="600"/>
        <w:jc w:val="both"/>
      </w:pPr>
      <w:r w:rsidRPr="00CD4F74">
        <w:t>1.</w:t>
      </w:r>
      <w:r w:rsidRPr="00CD4F74">
        <w:rPr>
          <w:rFonts w:hint="eastAsia"/>
        </w:rPr>
        <w:t>财政拨款收入，反映政府部门本期从同级财政部门取得的财政预算资金。</w:t>
      </w:r>
    </w:p>
    <w:p w:rsidR="00780577" w:rsidRDefault="00780577" w:rsidP="004560AC">
      <w:pPr>
        <w:pStyle w:val="ab"/>
        <w:ind w:firstLine="600"/>
        <w:jc w:val="both"/>
      </w:pPr>
      <w:r w:rsidRPr="00CD4F74">
        <w:t>2.</w:t>
      </w:r>
      <w:r w:rsidRPr="00CD4F74">
        <w:rPr>
          <w:rFonts w:hint="eastAsia"/>
        </w:rPr>
        <w:t>事业收入，反映政府部门本期开展专业业务活动及其辅助活动取得的收入。</w:t>
      </w:r>
      <w:r>
        <w:rPr>
          <w:rFonts w:hint="eastAsia"/>
        </w:rPr>
        <w:t>上缴国库或者财政专户的资金不属于事业收入，从财政专户核拨给事业单位的资金和经核准不上缴国库或者财政专户的资金，属于事业收入。</w:t>
      </w:r>
    </w:p>
    <w:p w:rsidR="00780577" w:rsidRDefault="00780577" w:rsidP="004560AC">
      <w:pPr>
        <w:pStyle w:val="ab"/>
        <w:spacing w:line="600" w:lineRule="exact"/>
        <w:ind w:firstLine="600"/>
        <w:jc w:val="both"/>
      </w:pPr>
      <w:r w:rsidRPr="00CD4F74">
        <w:lastRenderedPageBreak/>
        <w:t>3.</w:t>
      </w:r>
      <w:r w:rsidRPr="00CD4F74">
        <w:rPr>
          <w:rFonts w:hint="eastAsia"/>
        </w:rPr>
        <w:t>经营收入，反映政府部门本期开展经营活动取得的收入。</w:t>
      </w:r>
    </w:p>
    <w:p w:rsidR="00780577" w:rsidRDefault="00780577" w:rsidP="004560AC">
      <w:pPr>
        <w:pStyle w:val="ab"/>
        <w:spacing w:line="600" w:lineRule="exact"/>
        <w:ind w:firstLine="600"/>
        <w:jc w:val="both"/>
      </w:pPr>
      <w:r w:rsidRPr="00CD4F74">
        <w:t>4.</w:t>
      </w:r>
      <w:r w:rsidRPr="00CD4F74">
        <w:rPr>
          <w:rFonts w:hint="eastAsia"/>
        </w:rPr>
        <w:t>投资收益，反映政府部门本期因持有各类股权债权投资取得的收益（或承担的损失）。</w:t>
      </w:r>
    </w:p>
    <w:p w:rsidR="00780577" w:rsidRDefault="00780577" w:rsidP="004560AC">
      <w:pPr>
        <w:pStyle w:val="ab"/>
        <w:spacing w:line="600" w:lineRule="exact"/>
        <w:ind w:firstLine="600"/>
        <w:jc w:val="both"/>
      </w:pPr>
      <w:r w:rsidRPr="00CD4F74">
        <w:t>5.</w:t>
      </w:r>
      <w:r w:rsidRPr="00CD4F74">
        <w:rPr>
          <w:rFonts w:hint="eastAsia"/>
        </w:rPr>
        <w:t>上级补助收入，反映政府部门本期取得的上级补助收入，主要包括事业单位从主管部门和上级单位取得的非财政补助收入。</w:t>
      </w:r>
    </w:p>
    <w:p w:rsidR="00780577" w:rsidRDefault="00780577" w:rsidP="004560AC">
      <w:pPr>
        <w:pStyle w:val="ab"/>
        <w:spacing w:line="600" w:lineRule="exact"/>
        <w:ind w:firstLine="600"/>
        <w:jc w:val="both"/>
      </w:pPr>
      <w:r w:rsidRPr="00CD4F74">
        <w:t>6.</w:t>
      </w:r>
      <w:r w:rsidRPr="00CD4F74">
        <w:rPr>
          <w:rFonts w:hint="eastAsia"/>
        </w:rPr>
        <w:t>附属单位上缴收入，反映政府部门本期取得的附属单位上缴收入，主要包括事业单位附属独立核算单位按照有关规定上缴的收入。</w:t>
      </w:r>
    </w:p>
    <w:p w:rsidR="00780577" w:rsidRDefault="00780577" w:rsidP="004560AC">
      <w:pPr>
        <w:pStyle w:val="ab"/>
        <w:ind w:firstLine="600"/>
        <w:jc w:val="both"/>
      </w:pPr>
      <w:r w:rsidRPr="00CD4F74">
        <w:t>7.</w:t>
      </w:r>
      <w:r w:rsidRPr="00CD4F74">
        <w:rPr>
          <w:rFonts w:hint="eastAsia"/>
        </w:rPr>
        <w:t>其他收入，反映政府部门本期取得的除上述收入之外的其他收入金额</w:t>
      </w:r>
      <w:r>
        <w:rPr>
          <w:rFonts w:hint="eastAsia"/>
        </w:rPr>
        <w:t>。</w:t>
      </w:r>
      <w:bookmarkStart w:id="29" w:name="_Toc430505165"/>
    </w:p>
    <w:p w:rsidR="00780577" w:rsidRDefault="00780577" w:rsidP="004560AC">
      <w:pPr>
        <w:pStyle w:val="ab"/>
        <w:ind w:firstLine="602"/>
        <w:jc w:val="both"/>
        <w:rPr>
          <w:b/>
        </w:rPr>
      </w:pPr>
      <w:r w:rsidRPr="00CD4F74">
        <w:rPr>
          <w:rFonts w:hint="eastAsia"/>
          <w:b/>
        </w:rPr>
        <w:t>（二）费用类项目</w:t>
      </w:r>
      <w:bookmarkEnd w:id="29"/>
      <w:r w:rsidRPr="00CD4F74">
        <w:rPr>
          <w:rFonts w:hint="eastAsia"/>
          <w:b/>
        </w:rPr>
        <w:t>。</w:t>
      </w:r>
    </w:p>
    <w:p w:rsidR="00780577" w:rsidRDefault="00780577" w:rsidP="004560AC">
      <w:pPr>
        <w:pStyle w:val="ab"/>
        <w:ind w:firstLine="600"/>
        <w:jc w:val="both"/>
      </w:pPr>
      <w:r w:rsidRPr="00CD4F74">
        <w:t>1.</w:t>
      </w:r>
      <w:r w:rsidRPr="00CD4F74">
        <w:rPr>
          <w:rFonts w:hint="eastAsia"/>
        </w:rPr>
        <w:t>工资福利费用，反映政府部门本期应支付给在职职工和编制外长期聘用人员的各类劳动报酬，以及为上述人员缴纳的各项社会保险费等。</w:t>
      </w:r>
    </w:p>
    <w:p w:rsidR="00780577" w:rsidRDefault="00780577" w:rsidP="004560AC">
      <w:pPr>
        <w:pStyle w:val="ab"/>
        <w:ind w:firstLine="600"/>
        <w:jc w:val="both"/>
        <w:rPr>
          <w:shd w:val="clear" w:color="auto" w:fill="FFFFFF"/>
        </w:rPr>
      </w:pPr>
      <w:r w:rsidRPr="00CD4F74">
        <w:rPr>
          <w:shd w:val="clear" w:color="auto" w:fill="FFFFFF"/>
        </w:rPr>
        <w:t>2.</w:t>
      </w:r>
      <w:r w:rsidRPr="00CD4F74">
        <w:rPr>
          <w:rFonts w:hint="eastAsia"/>
          <w:shd w:val="clear" w:color="auto" w:fill="FFFFFF"/>
        </w:rPr>
        <w:t>商品和服务费用，反映政府部门本期购买商品和服务发生的费用金额，包括</w:t>
      </w:r>
      <w:r w:rsidRPr="00CD4F74">
        <w:rPr>
          <w:rFonts w:hint="eastAsia"/>
        </w:rPr>
        <w:t>办公费、差旅费、劳务费等</w:t>
      </w:r>
      <w:r w:rsidRPr="00CD4F74">
        <w:rPr>
          <w:rFonts w:hint="eastAsia"/>
          <w:shd w:val="clear" w:color="auto" w:fill="FFFFFF"/>
        </w:rPr>
        <w:t>。</w:t>
      </w:r>
    </w:p>
    <w:p w:rsidR="00780577" w:rsidRDefault="00780577" w:rsidP="004560AC">
      <w:pPr>
        <w:pStyle w:val="ab"/>
        <w:ind w:firstLine="600"/>
        <w:jc w:val="both"/>
      </w:pPr>
      <w:r w:rsidRPr="00CD4F74">
        <w:t>3.</w:t>
      </w:r>
      <w:r w:rsidRPr="00CD4F74">
        <w:rPr>
          <w:rFonts w:hint="eastAsia"/>
        </w:rPr>
        <w:t>对个人和家庭补助，反映政府部门本期用于对个人和家庭的补助金额，主要包括离休费、退休费、医疗费、住房公积金等。</w:t>
      </w:r>
    </w:p>
    <w:p w:rsidR="00780577" w:rsidRDefault="00780577" w:rsidP="004560AC">
      <w:pPr>
        <w:pStyle w:val="ab"/>
        <w:ind w:firstLine="600"/>
        <w:jc w:val="both"/>
      </w:pPr>
      <w:r w:rsidRPr="00CD4F74">
        <w:lastRenderedPageBreak/>
        <w:t>4.</w:t>
      </w:r>
      <w:r w:rsidRPr="00CD4F74">
        <w:rPr>
          <w:rFonts w:hint="eastAsia"/>
        </w:rPr>
        <w:t>对企事业单位的补贴，反映政府部门本期对未进入部门决算编报范围的企业、事业单位及民间非营利组织的各类补贴。</w:t>
      </w:r>
    </w:p>
    <w:p w:rsidR="00780577" w:rsidRDefault="00780577" w:rsidP="004560AC">
      <w:pPr>
        <w:pStyle w:val="ab"/>
        <w:ind w:firstLine="600"/>
        <w:jc w:val="both"/>
      </w:pPr>
      <w:r w:rsidRPr="00CD4F74">
        <w:t>5.</w:t>
      </w:r>
      <w:r w:rsidRPr="00CD4F74">
        <w:rPr>
          <w:rFonts w:hint="eastAsia"/>
        </w:rPr>
        <w:t>折旧费用，反映政府部门本期应对固定资产、公共基础设施资产提取的折旧费用。</w:t>
      </w:r>
    </w:p>
    <w:p w:rsidR="00780577" w:rsidRDefault="00780577" w:rsidP="004560AC">
      <w:pPr>
        <w:pStyle w:val="ab"/>
        <w:ind w:firstLine="600"/>
        <w:jc w:val="both"/>
      </w:pPr>
      <w:r w:rsidRPr="00CD4F74">
        <w:t>6.</w:t>
      </w:r>
      <w:r w:rsidRPr="00CD4F74">
        <w:rPr>
          <w:rFonts w:hint="eastAsia"/>
        </w:rPr>
        <w:t>摊销费用，反映政府部门本期应对无形资产提取的摊销费用。</w:t>
      </w:r>
    </w:p>
    <w:p w:rsidR="00780577" w:rsidRDefault="00780577" w:rsidP="004560AC">
      <w:pPr>
        <w:pStyle w:val="ab"/>
        <w:ind w:firstLine="600"/>
        <w:jc w:val="both"/>
      </w:pPr>
      <w:r w:rsidRPr="00CD4F74">
        <w:t>7.</w:t>
      </w:r>
      <w:r w:rsidRPr="00CD4F74">
        <w:rPr>
          <w:rFonts w:hint="eastAsia"/>
        </w:rPr>
        <w:t>财务费用，反映政府部门本期有偿使用相关资金而发生的不应资本化的费用。</w:t>
      </w:r>
    </w:p>
    <w:p w:rsidR="00780577" w:rsidRDefault="00780577" w:rsidP="004560AC">
      <w:pPr>
        <w:pStyle w:val="ab"/>
        <w:ind w:firstLine="600"/>
        <w:jc w:val="both"/>
      </w:pPr>
      <w:r w:rsidRPr="00CD4F74">
        <w:t>8.</w:t>
      </w:r>
      <w:r w:rsidRPr="00CD4F74">
        <w:rPr>
          <w:rFonts w:hint="eastAsia"/>
        </w:rPr>
        <w:t>经营费用，反映政府部门本期开展经营活动发生的费用。</w:t>
      </w:r>
    </w:p>
    <w:p w:rsidR="00780577" w:rsidRDefault="00780577" w:rsidP="004560AC">
      <w:pPr>
        <w:pStyle w:val="ab"/>
        <w:ind w:firstLine="600"/>
        <w:jc w:val="both"/>
      </w:pPr>
      <w:r w:rsidRPr="00CD4F74">
        <w:t>9.</w:t>
      </w:r>
      <w:r w:rsidRPr="00CD4F74">
        <w:rPr>
          <w:rFonts w:hint="eastAsia"/>
        </w:rPr>
        <w:t>上缴上级支出，反映政府部门本期发生的上缴上级支出，主要包括事业单位按照财政部门和主管部门的规定上缴上级单位的支出。</w:t>
      </w:r>
    </w:p>
    <w:p w:rsidR="00780577" w:rsidRDefault="00780577" w:rsidP="004560AC">
      <w:pPr>
        <w:pStyle w:val="ab"/>
        <w:ind w:firstLine="600"/>
        <w:jc w:val="both"/>
      </w:pPr>
      <w:r w:rsidRPr="00CD4F74">
        <w:t>10.</w:t>
      </w:r>
      <w:r w:rsidRPr="00CD4F74">
        <w:rPr>
          <w:rFonts w:hint="eastAsia"/>
        </w:rPr>
        <w:t>对附属单位补助支出，反映政府部门本期发生的对附属单位补助支出，主要包括事业单位用财政补助收入之外的收入补助附属单位的支出。</w:t>
      </w:r>
    </w:p>
    <w:p w:rsidR="00780577" w:rsidRDefault="00780577" w:rsidP="004560AC">
      <w:pPr>
        <w:pStyle w:val="ab"/>
        <w:ind w:firstLine="600"/>
        <w:jc w:val="both"/>
      </w:pPr>
      <w:r w:rsidRPr="00CD4F74">
        <w:t>11.</w:t>
      </w:r>
      <w:r w:rsidRPr="00CD4F74">
        <w:rPr>
          <w:rFonts w:hint="eastAsia"/>
        </w:rPr>
        <w:t>其他费用，反映政府部门本期发生的除上述费用以外的其他费用。</w:t>
      </w:r>
    </w:p>
    <w:p w:rsidR="00780577" w:rsidRDefault="00780577" w:rsidP="004560AC">
      <w:pPr>
        <w:pStyle w:val="ab"/>
        <w:ind w:firstLine="602"/>
        <w:jc w:val="both"/>
        <w:rPr>
          <w:b/>
        </w:rPr>
      </w:pPr>
      <w:r w:rsidRPr="00CD4F74">
        <w:rPr>
          <w:rFonts w:hint="eastAsia"/>
          <w:b/>
        </w:rPr>
        <w:t>（三）盈余类项目。</w:t>
      </w:r>
    </w:p>
    <w:p w:rsidR="00780577" w:rsidRDefault="00780577" w:rsidP="004560AC">
      <w:pPr>
        <w:pStyle w:val="ab"/>
        <w:ind w:firstLine="600"/>
        <w:jc w:val="both"/>
      </w:pPr>
      <w:r w:rsidRPr="00CD4F74">
        <w:rPr>
          <w:rFonts w:hint="eastAsia"/>
        </w:rPr>
        <w:t>当期盈余，反映政府部</w:t>
      </w:r>
      <w:r w:rsidRPr="00CD4F74">
        <w:rPr>
          <w:rFonts w:cs="宋体" w:hint="eastAsia"/>
        </w:rPr>
        <w:t>门本期总收入减去总</w:t>
      </w:r>
      <w:r w:rsidRPr="00CD4F74">
        <w:rPr>
          <w:rFonts w:hint="eastAsia"/>
        </w:rPr>
        <w:t>费用的差额。</w:t>
      </w:r>
    </w:p>
    <w:p w:rsidR="00780577" w:rsidRDefault="00780577">
      <w:pPr>
        <w:pStyle w:val="3"/>
        <w:ind w:firstLineChars="0" w:firstLine="0"/>
      </w:pPr>
      <w:bookmarkStart w:id="30" w:name="_Toc430960232"/>
      <w:bookmarkStart w:id="31" w:name="_Toc431377147"/>
      <w:bookmarkStart w:id="32" w:name="_Toc432427506"/>
      <w:bookmarkStart w:id="33" w:name="_Toc436083500"/>
      <w:r w:rsidRPr="00CD4F74">
        <w:rPr>
          <w:rFonts w:hint="eastAsia"/>
        </w:rPr>
        <w:lastRenderedPageBreak/>
        <w:t>第三节</w:t>
      </w:r>
      <w:r w:rsidRPr="00CD4F74">
        <w:t xml:space="preserve"> </w:t>
      </w:r>
      <w:r w:rsidRPr="00CD4F74">
        <w:rPr>
          <w:rFonts w:hint="eastAsia"/>
        </w:rPr>
        <w:t>当期盈余与预算结余差异表项目</w:t>
      </w:r>
      <w:bookmarkEnd w:id="30"/>
      <w:bookmarkEnd w:id="31"/>
      <w:bookmarkEnd w:id="32"/>
      <w:bookmarkEnd w:id="33"/>
    </w:p>
    <w:p w:rsidR="00780577" w:rsidRDefault="00780577" w:rsidP="004560AC">
      <w:pPr>
        <w:pStyle w:val="ab"/>
        <w:ind w:firstLine="602"/>
        <w:jc w:val="both"/>
      </w:pPr>
      <w:r w:rsidRPr="00CD4F74">
        <w:rPr>
          <w:rFonts w:hint="eastAsia"/>
          <w:b/>
          <w:bCs/>
        </w:rPr>
        <w:t>第八条</w:t>
      </w:r>
      <w:r w:rsidRPr="00CD4F74">
        <w:rPr>
          <w:b/>
          <w:bCs/>
        </w:rPr>
        <w:t xml:space="preserve"> </w:t>
      </w:r>
      <w:r w:rsidRPr="00CD4F74">
        <w:rPr>
          <w:rFonts w:hint="eastAsia"/>
        </w:rPr>
        <w:t>当期盈余与预算结余差异表（样式见附件</w:t>
      </w:r>
      <w:r w:rsidRPr="00CD4F74">
        <w:t>1</w:t>
      </w:r>
      <w:r w:rsidRPr="00CD4F74">
        <w:rPr>
          <w:rFonts w:hint="eastAsia"/>
        </w:rPr>
        <w:t>中表</w:t>
      </w:r>
      <w:r w:rsidRPr="00CD4F74">
        <w:t>3</w:t>
      </w:r>
      <w:r w:rsidRPr="00CD4F74">
        <w:rPr>
          <w:rFonts w:hint="eastAsia"/>
        </w:rPr>
        <w:t>）具体包括如下项目：</w:t>
      </w:r>
    </w:p>
    <w:p w:rsidR="00780577" w:rsidRDefault="00780577" w:rsidP="004560AC">
      <w:pPr>
        <w:pStyle w:val="ab"/>
        <w:ind w:firstLine="602"/>
        <w:jc w:val="both"/>
        <w:rPr>
          <w:b/>
        </w:rPr>
      </w:pPr>
      <w:r w:rsidRPr="00CD4F74">
        <w:rPr>
          <w:rFonts w:hint="eastAsia"/>
          <w:b/>
        </w:rPr>
        <w:t>（一）当期预算结余。</w:t>
      </w:r>
    </w:p>
    <w:p w:rsidR="00780577" w:rsidRDefault="00780577" w:rsidP="004560AC">
      <w:pPr>
        <w:pStyle w:val="ab"/>
        <w:ind w:firstLine="600"/>
        <w:jc w:val="both"/>
      </w:pPr>
      <w:r w:rsidRPr="00CD4F74">
        <w:rPr>
          <w:rFonts w:hint="eastAsia"/>
        </w:rPr>
        <w:t>本项目反映政府部门本期会计账簿的总收入减去总支出的差额。</w:t>
      </w:r>
    </w:p>
    <w:p w:rsidR="00780577" w:rsidRDefault="00780577" w:rsidP="004560AC">
      <w:pPr>
        <w:pStyle w:val="ab"/>
        <w:ind w:firstLine="602"/>
        <w:jc w:val="both"/>
        <w:rPr>
          <w:b/>
        </w:rPr>
      </w:pPr>
      <w:r w:rsidRPr="00CD4F74">
        <w:rPr>
          <w:rFonts w:hint="eastAsia"/>
          <w:b/>
        </w:rPr>
        <w:t>（二）差异事项。</w:t>
      </w:r>
    </w:p>
    <w:p w:rsidR="00780577" w:rsidRDefault="00780577" w:rsidP="004560AC">
      <w:pPr>
        <w:pStyle w:val="ab"/>
        <w:ind w:firstLine="600"/>
        <w:jc w:val="both"/>
      </w:pPr>
      <w:r w:rsidRPr="00CD4F74">
        <w:rPr>
          <w:rFonts w:hint="eastAsia"/>
        </w:rPr>
        <w:t>本项目反映政府部门按权责发生制对当期费用进行调整导致当期盈余与预算结余的差异。具体包括因购买商品和服务发生预付账款、应付账款、长期应付款，发生资本性支出，取得和领用存货及政府储备资产，计提折旧和摊销等事项产生的差异。</w:t>
      </w:r>
    </w:p>
    <w:p w:rsidR="00780577" w:rsidRDefault="00780577" w:rsidP="004560AC">
      <w:pPr>
        <w:pStyle w:val="ab"/>
        <w:ind w:firstLine="602"/>
        <w:jc w:val="both"/>
        <w:rPr>
          <w:b/>
        </w:rPr>
      </w:pPr>
      <w:r w:rsidRPr="00CD4F74">
        <w:rPr>
          <w:rFonts w:hint="eastAsia"/>
          <w:b/>
        </w:rPr>
        <w:t>（三）当期盈余。</w:t>
      </w:r>
    </w:p>
    <w:p w:rsidR="00780577" w:rsidRDefault="00780577" w:rsidP="004560AC">
      <w:pPr>
        <w:pStyle w:val="ab"/>
        <w:ind w:firstLine="600"/>
        <w:jc w:val="both"/>
      </w:pPr>
      <w:r w:rsidRPr="00CD4F74">
        <w:rPr>
          <w:rFonts w:hint="eastAsia"/>
        </w:rPr>
        <w:t>本项目反映政府部门权责发生制基础的本期总收入减去总费用的差额。</w:t>
      </w:r>
    </w:p>
    <w:p w:rsidR="00780577" w:rsidRDefault="00780577">
      <w:pPr>
        <w:pStyle w:val="3"/>
        <w:ind w:firstLineChars="0" w:firstLine="0"/>
      </w:pPr>
      <w:bookmarkStart w:id="34" w:name="_Toc430505167"/>
      <w:bookmarkStart w:id="35" w:name="_Toc432427507"/>
      <w:bookmarkStart w:id="36" w:name="_Toc436083501"/>
      <w:r w:rsidRPr="00CD4F74">
        <w:rPr>
          <w:rFonts w:hint="eastAsia"/>
        </w:rPr>
        <w:t>第四节</w:t>
      </w:r>
      <w:r w:rsidRPr="00CD4F74">
        <w:t xml:space="preserve"> </w:t>
      </w:r>
      <w:bookmarkEnd w:id="34"/>
      <w:r w:rsidRPr="00CD4F74">
        <w:rPr>
          <w:rFonts w:hint="eastAsia"/>
        </w:rPr>
        <w:t>净资产差异表项目</w:t>
      </w:r>
      <w:bookmarkEnd w:id="35"/>
      <w:bookmarkEnd w:id="36"/>
    </w:p>
    <w:p w:rsidR="00780577" w:rsidRDefault="00780577" w:rsidP="004560AC">
      <w:pPr>
        <w:pStyle w:val="ab"/>
        <w:ind w:firstLine="602"/>
        <w:jc w:val="both"/>
      </w:pPr>
      <w:r w:rsidRPr="00CD4F74">
        <w:rPr>
          <w:rFonts w:hint="eastAsia"/>
          <w:b/>
          <w:bCs/>
        </w:rPr>
        <w:t>第九条</w:t>
      </w:r>
      <w:r w:rsidRPr="00CD4F74">
        <w:rPr>
          <w:b/>
          <w:bCs/>
        </w:rPr>
        <w:t xml:space="preserve">  </w:t>
      </w:r>
      <w:r w:rsidRPr="00CD4F74">
        <w:rPr>
          <w:rFonts w:hint="eastAsia"/>
        </w:rPr>
        <w:t>净资产差异表（样式见附件</w:t>
      </w:r>
      <w:r w:rsidRPr="00CD4F74">
        <w:t>1</w:t>
      </w:r>
      <w:r w:rsidRPr="00CD4F74">
        <w:rPr>
          <w:rFonts w:hint="eastAsia"/>
        </w:rPr>
        <w:t>中表</w:t>
      </w:r>
      <w:r w:rsidRPr="00CD4F74">
        <w:t>4</w:t>
      </w:r>
      <w:r w:rsidRPr="00CD4F74">
        <w:rPr>
          <w:rFonts w:hint="eastAsia"/>
        </w:rPr>
        <w:t>）具体包括如下项目：</w:t>
      </w:r>
    </w:p>
    <w:p w:rsidR="00780577" w:rsidRDefault="00780577" w:rsidP="004560AC">
      <w:pPr>
        <w:pStyle w:val="ab"/>
        <w:ind w:firstLine="602"/>
        <w:jc w:val="both"/>
        <w:rPr>
          <w:b/>
        </w:rPr>
      </w:pPr>
      <w:r w:rsidRPr="00CD4F74">
        <w:rPr>
          <w:rFonts w:hint="eastAsia"/>
          <w:b/>
        </w:rPr>
        <w:t>（一）净资产账面余额。</w:t>
      </w:r>
    </w:p>
    <w:p w:rsidR="00780577" w:rsidRDefault="00780577" w:rsidP="004560AC">
      <w:pPr>
        <w:pStyle w:val="ab"/>
        <w:ind w:firstLine="600"/>
        <w:jc w:val="both"/>
      </w:pPr>
      <w:r w:rsidRPr="00CD4F74">
        <w:rPr>
          <w:rFonts w:hint="eastAsia"/>
        </w:rPr>
        <w:t>本项目反映政府部门会计账簿记录的净资产账面余额。</w:t>
      </w:r>
    </w:p>
    <w:p w:rsidR="00780577" w:rsidRDefault="00780577" w:rsidP="004560AC">
      <w:pPr>
        <w:pStyle w:val="ab"/>
        <w:ind w:firstLine="602"/>
        <w:jc w:val="both"/>
        <w:rPr>
          <w:b/>
        </w:rPr>
      </w:pPr>
      <w:r w:rsidRPr="00CD4F74">
        <w:rPr>
          <w:rFonts w:hint="eastAsia"/>
          <w:b/>
        </w:rPr>
        <w:lastRenderedPageBreak/>
        <w:t>（二）差异事项。</w:t>
      </w:r>
    </w:p>
    <w:p w:rsidR="00780577" w:rsidRDefault="00780577" w:rsidP="004560AC">
      <w:pPr>
        <w:pStyle w:val="ab"/>
        <w:ind w:firstLine="600"/>
        <w:jc w:val="both"/>
      </w:pPr>
      <w:r w:rsidRPr="00CD4F74">
        <w:rPr>
          <w:rFonts w:hint="eastAsia"/>
        </w:rPr>
        <w:t>本项目反映政府部门因补提累计折旧和累计摊销产生的差异。</w:t>
      </w:r>
    </w:p>
    <w:p w:rsidR="00780577" w:rsidRDefault="00780577" w:rsidP="004560AC">
      <w:pPr>
        <w:pStyle w:val="ab"/>
        <w:ind w:firstLine="602"/>
        <w:jc w:val="both"/>
        <w:rPr>
          <w:b/>
        </w:rPr>
      </w:pPr>
      <w:r w:rsidRPr="00CD4F74">
        <w:rPr>
          <w:rFonts w:hint="eastAsia"/>
          <w:b/>
        </w:rPr>
        <w:t>（三）调整后的净资产。</w:t>
      </w:r>
    </w:p>
    <w:p w:rsidR="00780577" w:rsidRDefault="00780577" w:rsidP="004560AC">
      <w:pPr>
        <w:pStyle w:val="ab"/>
        <w:ind w:firstLine="600"/>
        <w:jc w:val="both"/>
      </w:pPr>
      <w:r w:rsidRPr="00CD4F74">
        <w:rPr>
          <w:rFonts w:hint="eastAsia"/>
        </w:rPr>
        <w:t>本项目反映政府部门权责发生制基础的净资产。</w:t>
      </w:r>
    </w:p>
    <w:p w:rsidR="00780577" w:rsidRDefault="00780577">
      <w:pPr>
        <w:pStyle w:val="2"/>
        <w:rPr>
          <w:rFonts w:ascii="黑体"/>
        </w:rPr>
      </w:pPr>
      <w:bookmarkStart w:id="37" w:name="_Toc414633752"/>
      <w:bookmarkStart w:id="38" w:name="_Toc430505168"/>
      <w:bookmarkStart w:id="39" w:name="_Toc432427508"/>
      <w:bookmarkStart w:id="40" w:name="_Toc436083502"/>
      <w:r w:rsidRPr="00CD4F74">
        <w:rPr>
          <w:rFonts w:hint="eastAsia"/>
        </w:rPr>
        <w:t>第三章</w:t>
      </w:r>
      <w:r w:rsidRPr="00CD4F74">
        <w:rPr>
          <w:rFonts w:ascii="黑体" w:hAnsi="黑体" w:cs="黑体"/>
          <w:b/>
        </w:rPr>
        <w:t xml:space="preserve">  </w:t>
      </w:r>
      <w:r w:rsidRPr="00CD4F74">
        <w:rPr>
          <w:rFonts w:hint="eastAsia"/>
        </w:rPr>
        <w:t>政府部门会计报表</w:t>
      </w:r>
      <w:bookmarkEnd w:id="37"/>
      <w:r w:rsidRPr="00CD4F74">
        <w:rPr>
          <w:rFonts w:hint="eastAsia"/>
        </w:rPr>
        <w:t>编制</w:t>
      </w:r>
      <w:bookmarkEnd w:id="38"/>
      <w:bookmarkEnd w:id="39"/>
      <w:bookmarkEnd w:id="40"/>
    </w:p>
    <w:p w:rsidR="00780577" w:rsidRDefault="00780577" w:rsidP="004560AC">
      <w:pPr>
        <w:pStyle w:val="ab"/>
        <w:ind w:firstLine="602"/>
        <w:jc w:val="both"/>
      </w:pPr>
      <w:bookmarkStart w:id="41" w:name="_Toc414633753"/>
      <w:r w:rsidRPr="00CD4F74">
        <w:rPr>
          <w:rFonts w:hint="eastAsia"/>
          <w:b/>
          <w:bCs/>
        </w:rPr>
        <w:t>第十条</w:t>
      </w:r>
      <w:r w:rsidRPr="00CD4F74">
        <w:rPr>
          <w:b/>
          <w:bCs/>
        </w:rPr>
        <w:t xml:space="preserve"> </w:t>
      </w:r>
      <w:r w:rsidRPr="00CD4F74">
        <w:rPr>
          <w:rFonts w:hint="eastAsia"/>
        </w:rPr>
        <w:t>政府部门会计报表编制工作分为两个阶段：根据单位会计账簿，采用调整的方法，编制单位会计报表；有所属单位的单位除编制本单位会计报表外，应采用抵销的方法，逐级对单位会计报表数据进行合并，编制合并会计报表。</w:t>
      </w:r>
    </w:p>
    <w:p w:rsidR="00780577" w:rsidRDefault="00780577" w:rsidP="004560AC">
      <w:pPr>
        <w:pStyle w:val="ab"/>
        <w:ind w:firstLine="602"/>
        <w:jc w:val="both"/>
      </w:pPr>
      <w:r w:rsidRPr="00CD4F74">
        <w:rPr>
          <w:rFonts w:hint="eastAsia"/>
          <w:b/>
          <w:color w:val="000000"/>
        </w:rPr>
        <w:t>（一）</w:t>
      </w:r>
      <w:r w:rsidRPr="00CD4F74">
        <w:rPr>
          <w:rFonts w:hint="eastAsia"/>
          <w:b/>
        </w:rPr>
        <w:t>编制单位会计报表。</w:t>
      </w:r>
      <w:r w:rsidRPr="00CD4F74">
        <w:rPr>
          <w:rFonts w:hint="eastAsia"/>
        </w:rPr>
        <w:t>按照权责发生制原则，对单位会计账簿相关数据进行调整后，编制单位会计报表。调整事项应当编制调整分录。</w:t>
      </w:r>
    </w:p>
    <w:p w:rsidR="00780577" w:rsidRDefault="00780577" w:rsidP="004560AC">
      <w:pPr>
        <w:pStyle w:val="ab"/>
        <w:ind w:firstLine="602"/>
        <w:jc w:val="both"/>
      </w:pPr>
      <w:r w:rsidRPr="00CD4F74">
        <w:rPr>
          <w:rFonts w:hint="eastAsia"/>
          <w:b/>
        </w:rPr>
        <w:t>（二）编制合并会计报表。</w:t>
      </w:r>
      <w:r w:rsidRPr="00CD4F74">
        <w:rPr>
          <w:rFonts w:hint="eastAsia"/>
        </w:rPr>
        <w:t>上级单位除编制本单位会计报表外，应对所属单位之间发生的经济业务或事项进行抵销，编制合并会计报表。抵销事项应当编制抵销分录。</w:t>
      </w:r>
    </w:p>
    <w:p w:rsidR="00780577" w:rsidRDefault="00780577">
      <w:pPr>
        <w:pStyle w:val="3"/>
        <w:ind w:firstLineChars="0" w:firstLine="0"/>
      </w:pPr>
      <w:bookmarkStart w:id="42" w:name="_Toc432427509"/>
      <w:bookmarkStart w:id="43" w:name="_Toc436083503"/>
      <w:r w:rsidRPr="00CD4F74">
        <w:rPr>
          <w:rFonts w:hint="eastAsia"/>
        </w:rPr>
        <w:t>第一节</w:t>
      </w:r>
      <w:r w:rsidRPr="00CD4F74">
        <w:t xml:space="preserve"> </w:t>
      </w:r>
      <w:r w:rsidRPr="00CD4F74">
        <w:rPr>
          <w:rFonts w:hint="eastAsia"/>
        </w:rPr>
        <w:t>资产负债表和收入费用表编制</w:t>
      </w:r>
      <w:bookmarkEnd w:id="42"/>
      <w:bookmarkEnd w:id="43"/>
    </w:p>
    <w:p w:rsidR="00780577" w:rsidRDefault="00780577" w:rsidP="004560AC">
      <w:pPr>
        <w:pStyle w:val="ab"/>
        <w:ind w:firstLine="602"/>
        <w:jc w:val="both"/>
      </w:pPr>
      <w:r w:rsidRPr="00CD4F74">
        <w:rPr>
          <w:rFonts w:hint="eastAsia"/>
          <w:b/>
          <w:bCs/>
        </w:rPr>
        <w:t>第十一条</w:t>
      </w:r>
      <w:r w:rsidRPr="00CD4F74">
        <w:rPr>
          <w:b/>
          <w:bCs/>
        </w:rPr>
        <w:t xml:space="preserve"> </w:t>
      </w:r>
      <w:r w:rsidRPr="00CD4F74">
        <w:rPr>
          <w:rFonts w:hint="eastAsia"/>
        </w:rPr>
        <w:t>单位资产负债表和收入费用表的编制包括填列会计账簿数据、编制调整分录、计算加总数据、生成会计报表四个步骤。</w:t>
      </w:r>
    </w:p>
    <w:p w:rsidR="00780577" w:rsidRDefault="00780577" w:rsidP="004560AC">
      <w:pPr>
        <w:pStyle w:val="ab"/>
        <w:ind w:firstLine="602"/>
        <w:jc w:val="both"/>
        <w:rPr>
          <w:b/>
        </w:rPr>
      </w:pPr>
      <w:r w:rsidRPr="00CD4F74">
        <w:rPr>
          <w:rFonts w:hint="eastAsia"/>
          <w:b/>
        </w:rPr>
        <w:lastRenderedPageBreak/>
        <w:t>（一）填列会计账簿数据。</w:t>
      </w:r>
    </w:p>
    <w:p w:rsidR="00780577" w:rsidRDefault="00780577" w:rsidP="004560AC">
      <w:pPr>
        <w:pStyle w:val="ab"/>
        <w:ind w:firstLine="600"/>
        <w:jc w:val="both"/>
      </w:pPr>
      <w:r w:rsidRPr="00CD4F74">
        <w:rPr>
          <w:rFonts w:hint="eastAsia"/>
        </w:rPr>
        <w:t>各单位按照《会计科目与报表项目对照表》（附件</w:t>
      </w:r>
      <w:r w:rsidRPr="00CD4F74">
        <w:t>2</w:t>
      </w:r>
      <w:r w:rsidRPr="00CD4F74">
        <w:rPr>
          <w:rFonts w:hint="eastAsia"/>
        </w:rPr>
        <w:t>），将本单位会计账簿中资产、负债、净资产科目期末余额和收入、支出科目本期发生额填入《调整工作底表》（附件</w:t>
      </w:r>
      <w:r w:rsidRPr="00CD4F74">
        <w:t>3</w:t>
      </w:r>
      <w:r w:rsidRPr="00CD4F74">
        <w:rPr>
          <w:rFonts w:hint="eastAsia"/>
        </w:rPr>
        <w:t>）中“原有金额”列下对应栏。</w:t>
      </w:r>
    </w:p>
    <w:p w:rsidR="00780577" w:rsidRDefault="00780577" w:rsidP="004560AC">
      <w:pPr>
        <w:pStyle w:val="ab"/>
        <w:ind w:firstLine="602"/>
        <w:jc w:val="both"/>
        <w:rPr>
          <w:b/>
        </w:rPr>
      </w:pPr>
      <w:r w:rsidRPr="00CD4F74">
        <w:rPr>
          <w:rFonts w:hint="eastAsia"/>
          <w:b/>
        </w:rPr>
        <w:t>（二）编制调整分录。</w:t>
      </w:r>
    </w:p>
    <w:p w:rsidR="00780577" w:rsidRDefault="00780577" w:rsidP="004560AC">
      <w:pPr>
        <w:pStyle w:val="ab"/>
        <w:ind w:firstLine="600"/>
        <w:jc w:val="both"/>
      </w:pPr>
      <w:r w:rsidRPr="00CD4F74">
        <w:rPr>
          <w:rFonts w:hint="eastAsia"/>
        </w:rPr>
        <w:t>对于按权责发生制原则应当调整的项目，按照《调整事项清单》（附件</w:t>
      </w:r>
      <w:r w:rsidRPr="00CD4F74">
        <w:t>4</w:t>
      </w:r>
      <w:r w:rsidRPr="00CD4F74">
        <w:rPr>
          <w:rFonts w:hint="eastAsia"/>
        </w:rPr>
        <w:t>），逐项编制调整分录，填入调整工作底表“调整金额”栏。主要调整事项如下：</w:t>
      </w:r>
    </w:p>
    <w:p w:rsidR="00780577" w:rsidRDefault="00780577" w:rsidP="004560AC">
      <w:pPr>
        <w:pStyle w:val="ab"/>
        <w:ind w:firstLine="600"/>
        <w:jc w:val="both"/>
      </w:pPr>
      <w:r w:rsidRPr="00CD4F74">
        <w:t>1.</w:t>
      </w:r>
      <w:r w:rsidRPr="00CD4F74">
        <w:rPr>
          <w:rFonts w:hint="eastAsia"/>
        </w:rPr>
        <w:t>调整“资本性支出”的处理方法。</w:t>
      </w:r>
    </w:p>
    <w:p w:rsidR="00780577" w:rsidRDefault="00780577" w:rsidP="004560AC">
      <w:pPr>
        <w:pStyle w:val="ab"/>
        <w:ind w:firstLine="600"/>
        <w:jc w:val="both"/>
      </w:pPr>
      <w:r w:rsidRPr="00CD4F74">
        <w:rPr>
          <w:rFonts w:hint="eastAsia"/>
        </w:rPr>
        <w:t>按照权责发生制原则，单位当期发生的资本性支出（具体包括形成资产的基本建设支出、其他资本性支出、债务利息支出等）不属于当期费用，应调减费用总额。调整分录为：借记“净资产”，贷记“资本性支出”。</w:t>
      </w:r>
    </w:p>
    <w:p w:rsidR="00780577" w:rsidRDefault="00780577" w:rsidP="004560AC">
      <w:pPr>
        <w:pStyle w:val="ab"/>
        <w:ind w:firstLine="600"/>
        <w:jc w:val="both"/>
      </w:pPr>
      <w:r w:rsidRPr="00CD4F74">
        <w:rPr>
          <w:rFonts w:hint="eastAsia"/>
        </w:rPr>
        <w:t>基本建设支出和其他资本性支出中属于江河清障、航道清淤、飞播造林、补助群众造林、水土保持、城市绿化、取消项目的可行性研究费以及项目报废等不能形成资产的部分，列入调整工作底表“其他费用”项目。</w:t>
      </w:r>
    </w:p>
    <w:p w:rsidR="00780577" w:rsidRDefault="00780577" w:rsidP="004560AC">
      <w:pPr>
        <w:pStyle w:val="ab"/>
        <w:ind w:firstLine="600"/>
        <w:jc w:val="both"/>
      </w:pPr>
      <w:r w:rsidRPr="00CD4F74">
        <w:rPr>
          <w:rFonts w:hint="eastAsia"/>
        </w:rPr>
        <w:t>例：某地环卫部门购入一批环卫车辆，购车款</w:t>
      </w:r>
      <w:r w:rsidRPr="00CD4F74">
        <w:t>600</w:t>
      </w:r>
      <w:r w:rsidRPr="00CD4F74">
        <w:rPr>
          <w:rFonts w:hint="eastAsia"/>
        </w:rPr>
        <w:t>万元已全部支付到位。相关支出不属于费用，该单位编制当期财务报告时，调整分录如下：</w:t>
      </w:r>
    </w:p>
    <w:p w:rsidR="00780577" w:rsidRDefault="00780577" w:rsidP="004560AC">
      <w:pPr>
        <w:pStyle w:val="ab"/>
        <w:ind w:firstLine="600"/>
        <w:jc w:val="both"/>
      </w:pPr>
      <w:r w:rsidRPr="00CD4F74">
        <w:rPr>
          <w:rFonts w:hint="eastAsia"/>
        </w:rPr>
        <w:lastRenderedPageBreak/>
        <w:t>借：净资产</w:t>
      </w:r>
      <w:r w:rsidRPr="00CD4F74">
        <w:t xml:space="preserve">  6,000,000</w:t>
      </w:r>
    </w:p>
    <w:p w:rsidR="00780577" w:rsidRDefault="00780577" w:rsidP="004560AC">
      <w:pPr>
        <w:pStyle w:val="ab"/>
        <w:ind w:firstLine="600"/>
        <w:jc w:val="both"/>
      </w:pPr>
      <w:r w:rsidRPr="00CD4F74">
        <w:t xml:space="preserve">  </w:t>
      </w:r>
      <w:r w:rsidRPr="00CD4F74">
        <w:rPr>
          <w:rFonts w:hint="eastAsia"/>
        </w:rPr>
        <w:t>贷：资本性支出</w:t>
      </w:r>
      <w:r w:rsidRPr="00CD4F74">
        <w:t xml:space="preserve">  6,000,000</w:t>
      </w:r>
    </w:p>
    <w:p w:rsidR="00780577" w:rsidRDefault="00780577" w:rsidP="004560AC">
      <w:pPr>
        <w:pStyle w:val="ab"/>
        <w:ind w:firstLine="600"/>
        <w:jc w:val="both"/>
      </w:pPr>
      <w:r w:rsidRPr="00CD4F74">
        <w:rPr>
          <w:rFonts w:hint="eastAsia"/>
        </w:rPr>
        <w:t>例：某事业单位从银行贷款</w:t>
      </w:r>
      <w:r w:rsidRPr="00CD4F74">
        <w:t>1000</w:t>
      </w:r>
      <w:r w:rsidRPr="00CD4F74">
        <w:rPr>
          <w:rFonts w:hint="eastAsia"/>
        </w:rPr>
        <w:t>万元，用于改扩建业务用房。当年支付利息费用</w:t>
      </w:r>
      <w:r w:rsidRPr="00CD4F74">
        <w:t>60</w:t>
      </w:r>
      <w:r w:rsidRPr="00CD4F74">
        <w:rPr>
          <w:rFonts w:hint="eastAsia"/>
        </w:rPr>
        <w:t>万元，记入在建工程成本。该单位编制当期财务报告时，调整分录如下：</w:t>
      </w:r>
    </w:p>
    <w:p w:rsidR="00780577" w:rsidRDefault="00780577" w:rsidP="004560AC">
      <w:pPr>
        <w:pStyle w:val="ab"/>
        <w:ind w:firstLine="600"/>
        <w:jc w:val="both"/>
      </w:pPr>
      <w:r w:rsidRPr="00CD4F74">
        <w:rPr>
          <w:rFonts w:hint="eastAsia"/>
        </w:rPr>
        <w:t>借：净资产</w:t>
      </w:r>
      <w:r w:rsidRPr="00CD4F74">
        <w:t xml:space="preserve">     600,000</w:t>
      </w:r>
    </w:p>
    <w:p w:rsidR="00780577" w:rsidRDefault="00780577" w:rsidP="004560AC">
      <w:pPr>
        <w:pStyle w:val="ab"/>
        <w:ind w:firstLine="600"/>
        <w:jc w:val="both"/>
      </w:pPr>
      <w:r w:rsidRPr="00CD4F74">
        <w:rPr>
          <w:rFonts w:hint="eastAsia"/>
        </w:rPr>
        <w:t>贷：资本性支出</w:t>
      </w:r>
      <w:r w:rsidRPr="00CD4F74">
        <w:t xml:space="preserve">   600,000</w:t>
      </w:r>
    </w:p>
    <w:p w:rsidR="00780577" w:rsidRDefault="00780577" w:rsidP="004560AC">
      <w:pPr>
        <w:pStyle w:val="ab"/>
        <w:ind w:firstLine="600"/>
        <w:jc w:val="both"/>
      </w:pPr>
      <w:r w:rsidRPr="00CD4F74">
        <w:t>2.</w:t>
      </w:r>
      <w:r w:rsidRPr="00CD4F74">
        <w:rPr>
          <w:rFonts w:hint="eastAsia"/>
        </w:rPr>
        <w:t>调整“折旧费用”和“摊销费用”的处理方法。</w:t>
      </w:r>
    </w:p>
    <w:p w:rsidR="00780577" w:rsidRDefault="00780577" w:rsidP="004560AC">
      <w:pPr>
        <w:pStyle w:val="ab"/>
        <w:ind w:firstLine="600"/>
        <w:jc w:val="both"/>
      </w:pPr>
      <w:r w:rsidRPr="00CD4F74">
        <w:rPr>
          <w:rFonts w:hint="eastAsia"/>
        </w:rPr>
        <w:t>（</w:t>
      </w:r>
      <w:r w:rsidRPr="00CD4F74">
        <w:t>1</w:t>
      </w:r>
      <w:r w:rsidRPr="00CD4F74">
        <w:rPr>
          <w:rFonts w:hint="eastAsia"/>
        </w:rPr>
        <w:t>）按照权责发生制原则，当期发生的折旧费用和摊销费用属于当期费用，应调增费用总额。执行行政单位会计制度、事业单位会计制度、高等学校会计制度、科学事业单位会计制度、彩票机构会计制度的单位，根据会计账簿“累计折旧”、“累计摊销”科目当期贷方发生额中属于当期应计提部分，编制调整分录：借记“折旧费用”、“摊销费用”，贷记“净资产”。</w:t>
      </w:r>
    </w:p>
    <w:p w:rsidR="00780577" w:rsidRDefault="00780577" w:rsidP="004560AC">
      <w:pPr>
        <w:pStyle w:val="ab"/>
        <w:ind w:firstLine="600"/>
        <w:jc w:val="both"/>
      </w:pPr>
      <w:r w:rsidRPr="00CD4F74">
        <w:rPr>
          <w:rFonts w:hint="eastAsia"/>
        </w:rPr>
        <w:t>执行医院会计制度的单位，对于应计提折旧、摊销额中属于由财政补助、科教项目资金形成的部分，应编制调整分录：根据“待冲基金”科目借方发生额中折旧、摊销形成的部分，借记“折旧费用”、“摊销费用”，贷记“净资产”。</w:t>
      </w:r>
    </w:p>
    <w:p w:rsidR="00780577" w:rsidRDefault="00780577" w:rsidP="004560AC">
      <w:pPr>
        <w:pStyle w:val="ab"/>
        <w:ind w:firstLine="600"/>
        <w:jc w:val="both"/>
      </w:pPr>
      <w:r w:rsidRPr="00CD4F74">
        <w:rPr>
          <w:rFonts w:hint="eastAsia"/>
        </w:rPr>
        <w:t>执行地质勘查单位会计制度、民间非营利组织会计制度、企业会计制度的单位，已计提折旧和摊销费用，无需调整。</w:t>
      </w:r>
    </w:p>
    <w:p w:rsidR="00780577" w:rsidRDefault="00780577" w:rsidP="004560AC">
      <w:pPr>
        <w:pStyle w:val="ab"/>
        <w:ind w:firstLine="600"/>
        <w:jc w:val="both"/>
      </w:pPr>
      <w:r w:rsidRPr="00CD4F74">
        <w:rPr>
          <w:rFonts w:hint="eastAsia"/>
        </w:rPr>
        <w:lastRenderedPageBreak/>
        <w:t>例：某单位当期计提固定资产折旧</w:t>
      </w:r>
      <w:r w:rsidRPr="00CD4F74">
        <w:t>30</w:t>
      </w:r>
      <w:r w:rsidRPr="00CD4F74">
        <w:rPr>
          <w:rFonts w:hint="eastAsia"/>
        </w:rPr>
        <w:t>万元，无形资产摊销</w:t>
      </w:r>
      <w:r w:rsidRPr="00CD4F74">
        <w:t>5</w:t>
      </w:r>
      <w:r w:rsidRPr="00CD4F74">
        <w:rPr>
          <w:rFonts w:hint="eastAsia"/>
        </w:rPr>
        <w:t>万元。该单位编制当期财务报告时，调整分录如下：</w:t>
      </w:r>
    </w:p>
    <w:p w:rsidR="00780577" w:rsidRDefault="00780577" w:rsidP="004560AC">
      <w:pPr>
        <w:pStyle w:val="ab"/>
        <w:ind w:firstLine="600"/>
        <w:jc w:val="both"/>
      </w:pPr>
      <w:r w:rsidRPr="00CD4F74">
        <w:rPr>
          <w:rFonts w:hint="eastAsia"/>
        </w:rPr>
        <w:t>借：折旧费用</w:t>
      </w:r>
      <w:r w:rsidRPr="00CD4F74">
        <w:t xml:space="preserve">  300,000</w:t>
      </w:r>
    </w:p>
    <w:p w:rsidR="00780577" w:rsidRDefault="00780577" w:rsidP="004560AC">
      <w:pPr>
        <w:pStyle w:val="ab"/>
        <w:ind w:firstLine="600"/>
        <w:jc w:val="both"/>
      </w:pPr>
      <w:r w:rsidRPr="00CD4F74">
        <w:t xml:space="preserve">    </w:t>
      </w:r>
      <w:r w:rsidRPr="00CD4F74">
        <w:rPr>
          <w:rFonts w:hint="eastAsia"/>
        </w:rPr>
        <w:t>摊销费用</w:t>
      </w:r>
      <w:r w:rsidRPr="00CD4F74">
        <w:t xml:space="preserve">  50,000</w:t>
      </w:r>
    </w:p>
    <w:p w:rsidR="00780577" w:rsidRDefault="00780577" w:rsidP="004560AC">
      <w:pPr>
        <w:pStyle w:val="ab"/>
        <w:ind w:firstLine="600"/>
        <w:jc w:val="both"/>
      </w:pPr>
      <w:r w:rsidRPr="00CD4F74">
        <w:t xml:space="preserve">  </w:t>
      </w:r>
      <w:r w:rsidRPr="00CD4F74">
        <w:rPr>
          <w:rFonts w:hint="eastAsia"/>
        </w:rPr>
        <w:t>贷：净资产</w:t>
      </w:r>
      <w:r w:rsidRPr="00CD4F74">
        <w:t xml:space="preserve">  350,000</w:t>
      </w:r>
    </w:p>
    <w:p w:rsidR="00780577" w:rsidRDefault="00780577" w:rsidP="004560AC">
      <w:pPr>
        <w:pStyle w:val="ab"/>
        <w:ind w:firstLine="600"/>
        <w:jc w:val="both"/>
      </w:pPr>
      <w:r w:rsidRPr="00CD4F74">
        <w:rPr>
          <w:rFonts w:hint="eastAsia"/>
        </w:rPr>
        <w:t>（</w:t>
      </w:r>
      <w:r w:rsidRPr="00CD4F74">
        <w:t>2</w:t>
      </w:r>
      <w:r w:rsidRPr="00CD4F74">
        <w:rPr>
          <w:rFonts w:hint="eastAsia"/>
        </w:rPr>
        <w:t>）执行中小学会计制度、基层医疗卫生机构会计制度和测绘事业单位会计制度的单位，应根据权责发生制原则补提折旧、摊销，编制调整分录：属于当期发生的部分，借记“折旧费用</w:t>
      </w:r>
      <w:r w:rsidRPr="00CD4F74">
        <w:t>”</w:t>
      </w:r>
      <w:r w:rsidRPr="00CD4F74">
        <w:rPr>
          <w:rFonts w:hint="eastAsia"/>
        </w:rPr>
        <w:t>、“摊销费用”，贷记“累计折旧</w:t>
      </w:r>
      <w:r w:rsidRPr="00CD4F74">
        <w:t>”</w:t>
      </w:r>
      <w:r w:rsidRPr="00CD4F74">
        <w:rPr>
          <w:rFonts w:hint="eastAsia"/>
        </w:rPr>
        <w:t>、</w:t>
      </w:r>
      <w:r w:rsidRPr="00CD4F74">
        <w:t xml:space="preserve"> </w:t>
      </w:r>
      <w:r w:rsidRPr="00CD4F74">
        <w:rPr>
          <w:rFonts w:hint="eastAsia"/>
        </w:rPr>
        <w:t>“累计摊销”；属于以前年度发生的部分，借记“净资产”，贷记“累计折旧</w:t>
      </w:r>
      <w:r w:rsidRPr="00CD4F74">
        <w:t>”</w:t>
      </w:r>
      <w:r w:rsidRPr="00CD4F74">
        <w:rPr>
          <w:rFonts w:hint="eastAsia"/>
        </w:rPr>
        <w:t>、“累计摊销”。</w:t>
      </w:r>
    </w:p>
    <w:p w:rsidR="00780577" w:rsidRDefault="00780577" w:rsidP="004560AC">
      <w:pPr>
        <w:pStyle w:val="ab"/>
        <w:ind w:firstLine="600"/>
        <w:jc w:val="both"/>
      </w:pPr>
      <w:r w:rsidRPr="00CD4F74">
        <w:rPr>
          <w:rFonts w:hint="eastAsia"/>
        </w:rPr>
        <w:t>例：某单位台式电脑账面金额合计</w:t>
      </w:r>
      <w:r w:rsidRPr="00CD4F74">
        <w:t>26.5</w:t>
      </w:r>
      <w:r w:rsidRPr="00CD4F74">
        <w:rPr>
          <w:rFonts w:hint="eastAsia"/>
        </w:rPr>
        <w:t>万元，尚未计提折旧。按规定电脑平均折旧年限为</w:t>
      </w:r>
      <w:r w:rsidRPr="00CD4F74">
        <w:t>5</w:t>
      </w:r>
      <w:r w:rsidRPr="00CD4F74">
        <w:rPr>
          <w:rFonts w:hint="eastAsia"/>
        </w:rPr>
        <w:t>年，截</w:t>
      </w:r>
      <w:r>
        <w:rPr>
          <w:rFonts w:hint="eastAsia"/>
        </w:rPr>
        <w:t>至</w:t>
      </w:r>
      <w:r w:rsidRPr="00CD4F74">
        <w:rPr>
          <w:rFonts w:hint="eastAsia"/>
        </w:rPr>
        <w:t>年底已使用</w:t>
      </w:r>
      <w:r w:rsidRPr="00CD4F74">
        <w:t>3</w:t>
      </w:r>
      <w:r w:rsidRPr="00CD4F74">
        <w:rPr>
          <w:rFonts w:hint="eastAsia"/>
        </w:rPr>
        <w:t>年整。该单位拥有一项专利使用权账面金额为</w:t>
      </w:r>
      <w:r w:rsidRPr="00CD4F74">
        <w:t>10</w:t>
      </w:r>
      <w:r w:rsidRPr="00CD4F74">
        <w:rPr>
          <w:rFonts w:hint="eastAsia"/>
        </w:rPr>
        <w:t>万元，尚未计提摊销。根据合同，该专利使用权使用期限为</w:t>
      </w:r>
      <w:r w:rsidRPr="00CD4F74">
        <w:t>10</w:t>
      </w:r>
      <w:r w:rsidRPr="00CD4F74">
        <w:rPr>
          <w:rFonts w:hint="eastAsia"/>
        </w:rPr>
        <w:t>年，截</w:t>
      </w:r>
      <w:r>
        <w:rPr>
          <w:rFonts w:hint="eastAsia"/>
        </w:rPr>
        <w:t>至</w:t>
      </w:r>
      <w:r w:rsidRPr="00CD4F74">
        <w:rPr>
          <w:rFonts w:hint="eastAsia"/>
        </w:rPr>
        <w:t>年底已使用</w:t>
      </w:r>
      <w:r w:rsidRPr="00CD4F74">
        <w:t>5</w:t>
      </w:r>
      <w:r w:rsidRPr="00CD4F74">
        <w:rPr>
          <w:rFonts w:hint="eastAsia"/>
        </w:rPr>
        <w:t>年。该单位编制当期财务报告时，调整分录如下：</w:t>
      </w:r>
    </w:p>
    <w:p w:rsidR="00780577" w:rsidRDefault="00780577" w:rsidP="004560AC">
      <w:pPr>
        <w:pStyle w:val="ab"/>
        <w:ind w:firstLine="600"/>
        <w:jc w:val="both"/>
      </w:pPr>
      <w:r w:rsidRPr="00CD4F74">
        <w:rPr>
          <w:rFonts w:hint="eastAsia"/>
        </w:rPr>
        <w:t>借：净资产</w:t>
      </w:r>
      <w:r w:rsidRPr="00CD4F74">
        <w:t xml:space="preserve">   146,000</w:t>
      </w:r>
      <w:r w:rsidRPr="00CD4F74">
        <w:rPr>
          <w:rFonts w:hint="eastAsia"/>
        </w:rPr>
        <w:t>（</w:t>
      </w:r>
      <w:r w:rsidRPr="00CD4F74">
        <w:t>265,000×2/5+100,000×4/10</w:t>
      </w:r>
      <w:r w:rsidRPr="00CD4F74">
        <w:rPr>
          <w:rFonts w:hint="eastAsia"/>
        </w:rPr>
        <w:t>）</w:t>
      </w:r>
    </w:p>
    <w:p w:rsidR="00780577" w:rsidRDefault="00780577" w:rsidP="004560AC">
      <w:pPr>
        <w:pStyle w:val="ab"/>
        <w:ind w:firstLine="600"/>
        <w:jc w:val="both"/>
      </w:pPr>
      <w:r w:rsidRPr="00CD4F74">
        <w:t xml:space="preserve">  </w:t>
      </w:r>
      <w:r>
        <w:t xml:space="preserve">   </w:t>
      </w:r>
      <w:r w:rsidRPr="00CD4F74">
        <w:t xml:space="preserve">  </w:t>
      </w:r>
      <w:r>
        <w:t xml:space="preserve"> </w:t>
      </w:r>
      <w:r w:rsidRPr="00CD4F74">
        <w:rPr>
          <w:rFonts w:hint="eastAsia"/>
        </w:rPr>
        <w:t>折旧费用</w:t>
      </w:r>
      <w:r w:rsidRPr="00CD4F74">
        <w:t xml:space="preserve">              53,000</w:t>
      </w:r>
      <w:r w:rsidRPr="00CD4F74">
        <w:rPr>
          <w:rFonts w:hint="eastAsia"/>
        </w:rPr>
        <w:t>（</w:t>
      </w:r>
      <w:r w:rsidRPr="00CD4F74">
        <w:t>265,000×1/5</w:t>
      </w:r>
      <w:r w:rsidRPr="00CD4F74">
        <w:rPr>
          <w:rFonts w:hint="eastAsia"/>
        </w:rPr>
        <w:t>）</w:t>
      </w:r>
    </w:p>
    <w:p w:rsidR="00780577" w:rsidRDefault="00780577" w:rsidP="004560AC">
      <w:pPr>
        <w:pStyle w:val="ab"/>
        <w:ind w:firstLine="600"/>
        <w:jc w:val="both"/>
      </w:pPr>
      <w:r w:rsidRPr="00CD4F74">
        <w:t xml:space="preserve">    </w:t>
      </w:r>
      <w:r>
        <w:t xml:space="preserve">    </w:t>
      </w:r>
      <w:r w:rsidRPr="00CD4F74">
        <w:rPr>
          <w:rFonts w:hint="eastAsia"/>
        </w:rPr>
        <w:t>摊销费用</w:t>
      </w:r>
      <w:r w:rsidRPr="00CD4F74">
        <w:t xml:space="preserve">              10,000</w:t>
      </w:r>
      <w:r w:rsidRPr="00CD4F74">
        <w:rPr>
          <w:rFonts w:hint="eastAsia"/>
        </w:rPr>
        <w:t>（</w:t>
      </w:r>
      <w:r w:rsidRPr="00CD4F74">
        <w:t>100,000×1/10</w:t>
      </w:r>
      <w:r w:rsidRPr="00CD4F74">
        <w:rPr>
          <w:rFonts w:hint="eastAsia"/>
        </w:rPr>
        <w:t>）</w:t>
      </w:r>
    </w:p>
    <w:p w:rsidR="00780577" w:rsidRDefault="00780577" w:rsidP="004560AC">
      <w:pPr>
        <w:pStyle w:val="ab"/>
        <w:ind w:firstLine="600"/>
        <w:jc w:val="both"/>
      </w:pPr>
      <w:r w:rsidRPr="00CD4F74">
        <w:t xml:space="preserve">  </w:t>
      </w:r>
      <w:r w:rsidRPr="00CD4F74">
        <w:rPr>
          <w:rFonts w:hint="eastAsia"/>
        </w:rPr>
        <w:t>贷：累计折旧</w:t>
      </w:r>
      <w:r w:rsidRPr="00CD4F74">
        <w:t xml:space="preserve">            159,000</w:t>
      </w:r>
      <w:r w:rsidRPr="00CD4F74">
        <w:rPr>
          <w:rFonts w:hint="eastAsia"/>
        </w:rPr>
        <w:t>（</w:t>
      </w:r>
      <w:r w:rsidRPr="00CD4F74">
        <w:t>265,000×3/5</w:t>
      </w:r>
      <w:r w:rsidRPr="00CD4F74">
        <w:rPr>
          <w:rFonts w:hint="eastAsia"/>
        </w:rPr>
        <w:t>）</w:t>
      </w:r>
    </w:p>
    <w:p w:rsidR="00780577" w:rsidRDefault="00780577" w:rsidP="004560AC">
      <w:pPr>
        <w:pStyle w:val="ab"/>
        <w:ind w:firstLineChars="450" w:firstLine="1350"/>
        <w:jc w:val="both"/>
      </w:pPr>
      <w:r w:rsidRPr="00CD4F74">
        <w:rPr>
          <w:rFonts w:hint="eastAsia"/>
        </w:rPr>
        <w:t>累计摊销</w:t>
      </w:r>
      <w:r w:rsidRPr="00CD4F74">
        <w:t xml:space="preserve">               50,000(100,000×5/10)</w:t>
      </w:r>
    </w:p>
    <w:p w:rsidR="00780577" w:rsidRDefault="00780577" w:rsidP="004560AC">
      <w:pPr>
        <w:pStyle w:val="ab"/>
        <w:ind w:firstLine="600"/>
        <w:jc w:val="both"/>
      </w:pPr>
      <w:r w:rsidRPr="00CD4F74">
        <w:lastRenderedPageBreak/>
        <w:t>3.</w:t>
      </w:r>
      <w:r w:rsidRPr="00CD4F74">
        <w:rPr>
          <w:rFonts w:hint="eastAsia"/>
        </w:rPr>
        <w:t>根据“预付账款”科目发生额调整“商品和服务费用”的处理方法。</w:t>
      </w:r>
    </w:p>
    <w:p w:rsidR="00780577" w:rsidRDefault="00780577" w:rsidP="004560AC">
      <w:pPr>
        <w:pStyle w:val="ab"/>
        <w:ind w:firstLine="600"/>
        <w:jc w:val="both"/>
      </w:pPr>
      <w:r w:rsidRPr="00CD4F74">
        <w:rPr>
          <w:rFonts w:hint="eastAsia"/>
        </w:rPr>
        <w:t>（</w:t>
      </w:r>
      <w:r w:rsidRPr="00CD4F74">
        <w:t>1</w:t>
      </w:r>
      <w:r w:rsidRPr="00CD4F74">
        <w:rPr>
          <w:rFonts w:hint="eastAsia"/>
        </w:rPr>
        <w:t>）根据“预付账款”科目借方发生额中属于购买商品和服务预付的金额，编制调整分录：借记“净资产”，贷记“商品和服务费用”。</w:t>
      </w:r>
    </w:p>
    <w:p w:rsidR="00780577" w:rsidRDefault="00780577" w:rsidP="004560AC">
      <w:pPr>
        <w:pStyle w:val="ab"/>
        <w:ind w:firstLine="600"/>
        <w:jc w:val="both"/>
      </w:pPr>
      <w:r w:rsidRPr="00CD4F74">
        <w:rPr>
          <w:rFonts w:hint="eastAsia"/>
        </w:rPr>
        <w:t>例：</w:t>
      </w:r>
      <w:smartTag w:uri="urn:schemas-microsoft-com:office:smarttags" w:element="chsdate">
        <w:smartTagPr>
          <w:attr w:name="Year" w:val="2014"/>
          <w:attr w:name="Month" w:val="1"/>
          <w:attr w:name="Day" w:val="1"/>
          <w:attr w:name="IsLunarDate" w:val="False"/>
          <w:attr w:name="IsROCDate" w:val="False"/>
        </w:smartTagPr>
        <w:r w:rsidRPr="00CD4F74">
          <w:t>2014</w:t>
        </w:r>
        <w:r w:rsidRPr="00CD4F74">
          <w:rPr>
            <w:rFonts w:hint="eastAsia"/>
          </w:rPr>
          <w:t>年</w:t>
        </w:r>
        <w:r w:rsidRPr="00CD4F74">
          <w:t>1</w:t>
        </w:r>
        <w:r w:rsidRPr="00CD4F74">
          <w:rPr>
            <w:rFonts w:hint="eastAsia"/>
          </w:rPr>
          <w:t>月</w:t>
        </w:r>
        <w:r w:rsidRPr="00CD4F74">
          <w:t>1</w:t>
        </w:r>
        <w:r w:rsidRPr="00CD4F74">
          <w:rPr>
            <w:rFonts w:hint="eastAsia"/>
          </w:rPr>
          <w:t>日</w:t>
        </w:r>
      </w:smartTag>
      <w:r w:rsidRPr="00CD4F74">
        <w:rPr>
          <w:rFonts w:hint="eastAsia"/>
        </w:rPr>
        <w:t>，某行政单位租赁办公用房一栋，租金为</w:t>
      </w:r>
      <w:r w:rsidRPr="00CD4F74">
        <w:t>20</w:t>
      </w:r>
      <w:r w:rsidRPr="00CD4F74">
        <w:rPr>
          <w:rFonts w:hint="eastAsia"/>
        </w:rPr>
        <w:t>万元</w:t>
      </w:r>
      <w:r w:rsidRPr="00CD4F74">
        <w:t>/</w:t>
      </w:r>
      <w:r w:rsidRPr="00CD4F74">
        <w:rPr>
          <w:rFonts w:hint="eastAsia"/>
        </w:rPr>
        <w:t>年。根据出租方要求，该单位于年初一次性支付</w:t>
      </w:r>
      <w:r w:rsidRPr="00CD4F74">
        <w:t>3</w:t>
      </w:r>
      <w:r w:rsidRPr="00CD4F74">
        <w:rPr>
          <w:rFonts w:hint="eastAsia"/>
        </w:rPr>
        <w:t>年租金</w:t>
      </w:r>
      <w:r w:rsidRPr="00CD4F74">
        <w:t>60</w:t>
      </w:r>
      <w:r w:rsidRPr="00CD4F74">
        <w:rPr>
          <w:rFonts w:hint="eastAsia"/>
        </w:rPr>
        <w:t>万元，已列当期支出。该单位当期“预付账款”科目借方发生额</w:t>
      </w:r>
      <w:r w:rsidRPr="00CD4F74">
        <w:t>60</w:t>
      </w:r>
      <w:r w:rsidRPr="00CD4F74">
        <w:rPr>
          <w:rFonts w:hint="eastAsia"/>
        </w:rPr>
        <w:t>万元。该单位编制当期财务报告时，调整分录如下：</w:t>
      </w:r>
    </w:p>
    <w:p w:rsidR="00780577" w:rsidRDefault="00780577" w:rsidP="004560AC">
      <w:pPr>
        <w:pStyle w:val="ab"/>
        <w:ind w:firstLine="600"/>
        <w:jc w:val="both"/>
      </w:pPr>
      <w:r w:rsidRPr="00CD4F74">
        <w:rPr>
          <w:rFonts w:hint="eastAsia"/>
        </w:rPr>
        <w:t>借：净资产</w:t>
      </w:r>
      <w:r w:rsidRPr="00CD4F74">
        <w:t xml:space="preserve">  600,000</w:t>
      </w:r>
    </w:p>
    <w:p w:rsidR="00780577" w:rsidRDefault="00780577" w:rsidP="004560AC">
      <w:pPr>
        <w:pStyle w:val="ab"/>
        <w:ind w:firstLine="600"/>
        <w:jc w:val="both"/>
      </w:pPr>
      <w:r w:rsidRPr="00CD4F74">
        <w:t xml:space="preserve">  </w:t>
      </w:r>
      <w:r w:rsidRPr="00CD4F74">
        <w:rPr>
          <w:rFonts w:hint="eastAsia"/>
        </w:rPr>
        <w:t>贷：商品和服务费用</w:t>
      </w:r>
      <w:r w:rsidRPr="00CD4F74">
        <w:t xml:space="preserve">  600,000</w:t>
      </w:r>
    </w:p>
    <w:p w:rsidR="00780577" w:rsidRDefault="00780577" w:rsidP="004560AC">
      <w:pPr>
        <w:pStyle w:val="ab"/>
        <w:ind w:firstLine="600"/>
        <w:jc w:val="both"/>
      </w:pPr>
      <w:r w:rsidRPr="00CD4F74">
        <w:rPr>
          <w:rFonts w:hint="eastAsia"/>
        </w:rPr>
        <w:t>（</w:t>
      </w:r>
      <w:r w:rsidRPr="00CD4F74">
        <w:t>2</w:t>
      </w:r>
      <w:r w:rsidRPr="00CD4F74">
        <w:rPr>
          <w:rFonts w:hint="eastAsia"/>
        </w:rPr>
        <w:t>）根据“预付账款”科目贷方发生额中因收到商品和服务而冲销的金额，编制调整分录：借记“商品和服务费用”，贷记“净资产”。</w:t>
      </w:r>
    </w:p>
    <w:p w:rsidR="00780577" w:rsidRDefault="00780577" w:rsidP="004560AC">
      <w:pPr>
        <w:pStyle w:val="ab"/>
        <w:ind w:firstLine="600"/>
        <w:jc w:val="both"/>
      </w:pPr>
      <w:r w:rsidRPr="00CD4F74">
        <w:rPr>
          <w:rFonts w:hint="eastAsia"/>
        </w:rPr>
        <w:t>例：（接上例）</w:t>
      </w:r>
      <w:r w:rsidRPr="00CD4F74">
        <w:t>2014</w:t>
      </w:r>
      <w:r w:rsidRPr="00CD4F74">
        <w:rPr>
          <w:rFonts w:hint="eastAsia"/>
        </w:rPr>
        <w:t>年年末，按照权责发生制原则，应按照本期收到商品和服务对应的预付账款金额确认费用。该单位当期“预付账款”科目贷方发生额</w:t>
      </w:r>
      <w:r w:rsidRPr="00CD4F74">
        <w:t>20</w:t>
      </w:r>
      <w:r w:rsidRPr="00CD4F74">
        <w:rPr>
          <w:rFonts w:hint="eastAsia"/>
        </w:rPr>
        <w:t>万元。该单位编制当期财务报告时，调整分录如下：</w:t>
      </w:r>
    </w:p>
    <w:p w:rsidR="00780577" w:rsidRDefault="00780577" w:rsidP="004560AC">
      <w:pPr>
        <w:pStyle w:val="ab"/>
        <w:ind w:firstLine="600"/>
        <w:jc w:val="both"/>
      </w:pPr>
      <w:r w:rsidRPr="00CD4F74">
        <w:rPr>
          <w:rFonts w:hint="eastAsia"/>
        </w:rPr>
        <w:t>借：商品和服务费用</w:t>
      </w:r>
      <w:r w:rsidRPr="00CD4F74">
        <w:t xml:space="preserve">  200,000</w:t>
      </w:r>
    </w:p>
    <w:p w:rsidR="00780577" w:rsidRDefault="00780577" w:rsidP="004560AC">
      <w:pPr>
        <w:pStyle w:val="ab"/>
        <w:ind w:firstLine="600"/>
        <w:jc w:val="both"/>
      </w:pPr>
      <w:r w:rsidRPr="00CD4F74">
        <w:t xml:space="preserve">  </w:t>
      </w:r>
      <w:r w:rsidRPr="00CD4F74">
        <w:rPr>
          <w:rFonts w:hint="eastAsia"/>
        </w:rPr>
        <w:t>贷：净资产</w:t>
      </w:r>
      <w:r w:rsidRPr="00CD4F74">
        <w:t xml:space="preserve">  200,000</w:t>
      </w:r>
    </w:p>
    <w:p w:rsidR="00780577" w:rsidRDefault="00780577" w:rsidP="004560AC">
      <w:pPr>
        <w:pStyle w:val="ab"/>
        <w:ind w:firstLine="600"/>
        <w:jc w:val="both"/>
      </w:pPr>
      <w:r w:rsidRPr="00CD4F74">
        <w:lastRenderedPageBreak/>
        <w:t>4.</w:t>
      </w:r>
      <w:r w:rsidRPr="00CD4F74">
        <w:rPr>
          <w:rFonts w:hint="eastAsia"/>
        </w:rPr>
        <w:t>根据“应付账款”</w:t>
      </w:r>
      <w:r>
        <w:rPr>
          <w:rFonts w:hint="eastAsia"/>
        </w:rPr>
        <w:t>、</w:t>
      </w:r>
      <w:r w:rsidRPr="00CD4F74">
        <w:rPr>
          <w:rFonts w:hint="eastAsia"/>
        </w:rPr>
        <w:t>“长期应付款”科目发生额调整“商品和服务费用”的处理方法</w:t>
      </w:r>
    </w:p>
    <w:p w:rsidR="00780577" w:rsidRDefault="00780577" w:rsidP="004560AC">
      <w:pPr>
        <w:pStyle w:val="ab"/>
        <w:ind w:firstLine="600"/>
        <w:jc w:val="both"/>
      </w:pPr>
      <w:r w:rsidRPr="00CD4F74">
        <w:rPr>
          <w:rFonts w:hint="eastAsia"/>
        </w:rPr>
        <w:t>（</w:t>
      </w:r>
      <w:r w:rsidRPr="00CD4F74">
        <w:t>1</w:t>
      </w:r>
      <w:r w:rsidRPr="00CD4F74">
        <w:rPr>
          <w:rFonts w:hint="eastAsia"/>
        </w:rPr>
        <w:t>）根据“应付账款”</w:t>
      </w:r>
      <w:r>
        <w:rPr>
          <w:rFonts w:hint="eastAsia"/>
        </w:rPr>
        <w:t>、“</w:t>
      </w:r>
      <w:r w:rsidRPr="00CD4F74">
        <w:rPr>
          <w:rFonts w:hint="eastAsia"/>
        </w:rPr>
        <w:t>长期应付款”科目贷方发生额中因购买商品和服务发生的金额，编制调整分录，借记“商品和服务费用”，贷记“净资产”。</w:t>
      </w:r>
    </w:p>
    <w:p w:rsidR="00780577" w:rsidRDefault="00780577" w:rsidP="004560AC">
      <w:pPr>
        <w:pStyle w:val="ab"/>
        <w:ind w:firstLine="600"/>
        <w:jc w:val="both"/>
      </w:pPr>
      <w:r w:rsidRPr="00CD4F74">
        <w:rPr>
          <w:rFonts w:hint="eastAsia"/>
        </w:rPr>
        <w:t>例：</w:t>
      </w:r>
      <w:r w:rsidRPr="00CD4F74">
        <w:t>2014</w:t>
      </w:r>
      <w:r w:rsidRPr="00CD4F74">
        <w:rPr>
          <w:rFonts w:hint="eastAsia"/>
        </w:rPr>
        <w:t>年末，某行政单位召开会议，已取得会议费发票</w:t>
      </w:r>
      <w:r w:rsidRPr="00CD4F74">
        <w:t>10</w:t>
      </w:r>
      <w:r w:rsidRPr="00CD4F74">
        <w:rPr>
          <w:rFonts w:hint="eastAsia"/>
        </w:rPr>
        <w:t>万元，因年终轧账，当期未能支付至收款方，单位已记入“应付账款”。该单位当期“应付账款”科目贷方发生额</w:t>
      </w:r>
      <w:r w:rsidRPr="00CD4F74">
        <w:t>10</w:t>
      </w:r>
      <w:r w:rsidRPr="00CD4F74">
        <w:rPr>
          <w:rFonts w:hint="eastAsia"/>
        </w:rPr>
        <w:t>万元。该单位编制当期财务报告时，调整分录如下：</w:t>
      </w:r>
    </w:p>
    <w:p w:rsidR="00780577" w:rsidRDefault="00780577" w:rsidP="004560AC">
      <w:pPr>
        <w:pStyle w:val="ab"/>
        <w:ind w:firstLine="600"/>
        <w:jc w:val="both"/>
      </w:pPr>
      <w:r w:rsidRPr="00CD4F74">
        <w:rPr>
          <w:rFonts w:hint="eastAsia"/>
        </w:rPr>
        <w:t>借：商品和服务费用</w:t>
      </w:r>
      <w:r w:rsidRPr="00CD4F74">
        <w:t xml:space="preserve">  100,000</w:t>
      </w:r>
    </w:p>
    <w:p w:rsidR="00780577" w:rsidRDefault="00780577" w:rsidP="004560AC">
      <w:pPr>
        <w:pStyle w:val="ab"/>
        <w:ind w:firstLineChars="250" w:firstLine="750"/>
        <w:jc w:val="both"/>
      </w:pPr>
      <w:r w:rsidRPr="00CD4F74">
        <w:rPr>
          <w:rFonts w:hint="eastAsia"/>
        </w:rPr>
        <w:t>贷：净资产</w:t>
      </w:r>
      <w:r w:rsidRPr="00CD4F74">
        <w:t xml:space="preserve">  100,000</w:t>
      </w:r>
    </w:p>
    <w:p w:rsidR="00780577" w:rsidRDefault="00780577" w:rsidP="004560AC">
      <w:pPr>
        <w:pStyle w:val="ab"/>
        <w:ind w:firstLine="600"/>
        <w:jc w:val="both"/>
      </w:pPr>
      <w:r w:rsidRPr="00CD4F74">
        <w:rPr>
          <w:rFonts w:hint="eastAsia"/>
        </w:rPr>
        <w:t>（</w:t>
      </w:r>
      <w:r w:rsidRPr="00CD4F74">
        <w:t>2</w:t>
      </w:r>
      <w:r w:rsidRPr="00CD4F74">
        <w:rPr>
          <w:rFonts w:hint="eastAsia"/>
        </w:rPr>
        <w:t>）根据“应付账款”、“长期应付款”科目借方发生额中属于偿还因购买商品和服务的金额，编制调整分录，借记“净资产”，贷记“商品和服务费用”。</w:t>
      </w:r>
    </w:p>
    <w:p w:rsidR="00780577" w:rsidRDefault="00780577" w:rsidP="004560AC">
      <w:pPr>
        <w:pStyle w:val="ab"/>
        <w:ind w:firstLine="600"/>
        <w:jc w:val="both"/>
      </w:pPr>
      <w:r w:rsidRPr="00CD4F74">
        <w:rPr>
          <w:rFonts w:hint="eastAsia"/>
        </w:rPr>
        <w:t>例：</w:t>
      </w:r>
      <w:r w:rsidRPr="00CD4F74">
        <w:t>2015</w:t>
      </w:r>
      <w:r w:rsidRPr="00CD4F74">
        <w:rPr>
          <w:rFonts w:hint="eastAsia"/>
        </w:rPr>
        <w:t>年，某行政单位偿还的应付账款中，属于偿还因购买商品和服务的应付账款</w:t>
      </w:r>
      <w:r w:rsidRPr="00CD4F74">
        <w:t>10</w:t>
      </w:r>
      <w:r w:rsidRPr="00CD4F74">
        <w:rPr>
          <w:rFonts w:hint="eastAsia"/>
        </w:rPr>
        <w:t>万元。该单位编制当期财务报告时，调整分录如下：</w:t>
      </w:r>
    </w:p>
    <w:p w:rsidR="00780577" w:rsidRDefault="00780577" w:rsidP="004560AC">
      <w:pPr>
        <w:pStyle w:val="ab"/>
        <w:ind w:firstLine="600"/>
        <w:jc w:val="both"/>
      </w:pPr>
      <w:r w:rsidRPr="00CD4F74">
        <w:rPr>
          <w:rFonts w:hint="eastAsia"/>
        </w:rPr>
        <w:t>借：净资产</w:t>
      </w:r>
      <w:r w:rsidRPr="00CD4F74">
        <w:t xml:space="preserve">  100,000</w:t>
      </w:r>
    </w:p>
    <w:p w:rsidR="00780577" w:rsidRDefault="00780577" w:rsidP="004560AC">
      <w:pPr>
        <w:pStyle w:val="ab"/>
        <w:ind w:firstLine="600"/>
        <w:jc w:val="both"/>
      </w:pPr>
      <w:r w:rsidRPr="00CD4F74">
        <w:t xml:space="preserve">  </w:t>
      </w:r>
      <w:r w:rsidRPr="00CD4F74">
        <w:rPr>
          <w:rFonts w:hint="eastAsia"/>
        </w:rPr>
        <w:t>贷：商品和服务费用</w:t>
      </w:r>
      <w:r w:rsidRPr="00CD4F74">
        <w:t xml:space="preserve">  100,000</w:t>
      </w:r>
    </w:p>
    <w:p w:rsidR="00780577" w:rsidRDefault="00780577" w:rsidP="004560AC">
      <w:pPr>
        <w:pStyle w:val="ab"/>
        <w:ind w:firstLine="600"/>
        <w:jc w:val="both"/>
      </w:pPr>
      <w:r w:rsidRPr="00CD4F74">
        <w:t>5.</w:t>
      </w:r>
      <w:r w:rsidRPr="00CD4F74">
        <w:rPr>
          <w:rFonts w:hint="eastAsia"/>
        </w:rPr>
        <w:t>根据“存货”、“政府储备物资”科目发生额调整“商品和服务费用”的处理方法。</w:t>
      </w:r>
    </w:p>
    <w:p w:rsidR="00780577" w:rsidRDefault="00780577" w:rsidP="004560AC">
      <w:pPr>
        <w:pStyle w:val="ab"/>
        <w:ind w:firstLine="600"/>
        <w:jc w:val="both"/>
      </w:pPr>
      <w:r w:rsidRPr="00CD4F74">
        <w:rPr>
          <w:rFonts w:hint="eastAsia"/>
        </w:rPr>
        <w:lastRenderedPageBreak/>
        <w:t>（</w:t>
      </w:r>
      <w:r w:rsidRPr="00CD4F74">
        <w:t>1</w:t>
      </w:r>
      <w:r w:rsidRPr="00CD4F74">
        <w:rPr>
          <w:rFonts w:hint="eastAsia"/>
        </w:rPr>
        <w:t>）执行行政单位会计制度的单位，应根据领用和发出存货、政府储备资产情况调整“商品和服务费用”，编制调整分录。按照“存货”、“政府储备资产”科目当期借方发生额（减去当期盘盈）编制调整分录，借记“净资产”，贷记“商品和服务费用”。按照“存货”、“政府储备资产”科目当期贷方发生额（减去当期盘亏）编制调整分录，借记“商品和服务费用”，贷记“净资产”。</w:t>
      </w:r>
    </w:p>
    <w:p w:rsidR="00780577" w:rsidRDefault="00780577" w:rsidP="004560AC">
      <w:pPr>
        <w:pStyle w:val="ab"/>
        <w:ind w:firstLine="600"/>
        <w:jc w:val="both"/>
      </w:pPr>
      <w:r w:rsidRPr="00CD4F74">
        <w:rPr>
          <w:rFonts w:hint="eastAsia"/>
        </w:rPr>
        <w:t>（</w:t>
      </w:r>
      <w:r w:rsidRPr="00CD4F74">
        <w:t>2</w:t>
      </w:r>
      <w:r w:rsidRPr="00CD4F74">
        <w:rPr>
          <w:rFonts w:hint="eastAsia"/>
        </w:rPr>
        <w:t>）执行彩票机构会计制度的单位，按照“库存彩票”科目当期借方发生额编制调整分录，借记“净资产”，贷记“商品和服务费用”；按照“库存彩票”科目当期贷方发生额编制调整分录，借记“商品和服务费用”，贷记“净资产”。</w:t>
      </w:r>
    </w:p>
    <w:p w:rsidR="00780577" w:rsidRDefault="00780577" w:rsidP="004560AC">
      <w:pPr>
        <w:pStyle w:val="ab"/>
        <w:ind w:firstLine="600"/>
        <w:jc w:val="both"/>
      </w:pPr>
      <w:r w:rsidRPr="00CD4F74">
        <w:rPr>
          <w:rFonts w:hint="eastAsia"/>
        </w:rPr>
        <w:t>（</w:t>
      </w:r>
      <w:r w:rsidRPr="00CD4F74">
        <w:t>3</w:t>
      </w:r>
      <w:r w:rsidRPr="00CD4F74">
        <w:rPr>
          <w:rFonts w:hint="eastAsia"/>
        </w:rPr>
        <w:t>）执行医院会计制度的单位，根据“待冲基金”科目贷方发生额中因取得存货形成的部分编制调整分录，借记“净资产”，贷记“商品和服务费用”；根据“待冲基金”科目借方发生额中因领用存货减少的部分编制调整分录，借记“商品和服务费用”，贷记“净资产”。</w:t>
      </w:r>
    </w:p>
    <w:p w:rsidR="00780577" w:rsidRDefault="00780577" w:rsidP="004560AC">
      <w:pPr>
        <w:pStyle w:val="ab"/>
        <w:ind w:firstLine="600"/>
        <w:jc w:val="both"/>
      </w:pPr>
      <w:r w:rsidRPr="00CD4F74">
        <w:rPr>
          <w:rFonts w:hint="eastAsia"/>
        </w:rPr>
        <w:t>例：某行政单位</w:t>
      </w:r>
      <w:r w:rsidRPr="00CD4F74">
        <w:t>2014</w:t>
      </w:r>
      <w:r w:rsidRPr="00CD4F74">
        <w:rPr>
          <w:rFonts w:hint="eastAsia"/>
        </w:rPr>
        <w:t>年购入一批自用存货，共计</w:t>
      </w:r>
      <w:r w:rsidRPr="00CD4F74">
        <w:t>10</w:t>
      </w:r>
      <w:r w:rsidRPr="00CD4F74">
        <w:rPr>
          <w:rFonts w:hint="eastAsia"/>
        </w:rPr>
        <w:t>万元，当期领用存货</w:t>
      </w:r>
      <w:r w:rsidRPr="00CD4F74">
        <w:t>6</w:t>
      </w:r>
      <w:r w:rsidRPr="00CD4F74">
        <w:rPr>
          <w:rFonts w:hint="eastAsia"/>
        </w:rPr>
        <w:t>万元。该单位编制当期财务报告时，调整分录如下：</w:t>
      </w:r>
    </w:p>
    <w:p w:rsidR="00780577" w:rsidRDefault="00780577" w:rsidP="004560AC">
      <w:pPr>
        <w:pStyle w:val="ab"/>
        <w:ind w:firstLine="600"/>
        <w:jc w:val="both"/>
      </w:pPr>
      <w:r w:rsidRPr="00CD4F74">
        <w:rPr>
          <w:rFonts w:hint="eastAsia"/>
        </w:rPr>
        <w:t>借：净资产</w:t>
      </w:r>
      <w:r w:rsidRPr="00CD4F74">
        <w:t xml:space="preserve">  100,000</w:t>
      </w:r>
    </w:p>
    <w:p w:rsidR="00780577" w:rsidRDefault="00780577" w:rsidP="004560AC">
      <w:pPr>
        <w:pStyle w:val="ab"/>
        <w:ind w:firstLine="600"/>
        <w:jc w:val="both"/>
      </w:pPr>
      <w:r w:rsidRPr="00CD4F74">
        <w:t xml:space="preserve">  </w:t>
      </w:r>
      <w:r w:rsidRPr="00CD4F74">
        <w:rPr>
          <w:rFonts w:hint="eastAsia"/>
        </w:rPr>
        <w:t>贷：商品和服务费用</w:t>
      </w:r>
      <w:r w:rsidRPr="00CD4F74">
        <w:t xml:space="preserve">  100,000</w:t>
      </w:r>
    </w:p>
    <w:p w:rsidR="00780577" w:rsidRDefault="00780577" w:rsidP="004560AC">
      <w:pPr>
        <w:pStyle w:val="ab"/>
        <w:ind w:firstLine="600"/>
        <w:jc w:val="both"/>
      </w:pPr>
      <w:r w:rsidRPr="00CD4F74">
        <w:rPr>
          <w:rFonts w:hint="eastAsia"/>
        </w:rPr>
        <w:lastRenderedPageBreak/>
        <w:t>借：商品和服务费用</w:t>
      </w:r>
      <w:r w:rsidRPr="00CD4F74">
        <w:t xml:space="preserve">  60,000</w:t>
      </w:r>
    </w:p>
    <w:p w:rsidR="00780577" w:rsidRDefault="00780577" w:rsidP="004560AC">
      <w:pPr>
        <w:pStyle w:val="ab"/>
        <w:ind w:firstLine="600"/>
        <w:jc w:val="both"/>
      </w:pPr>
      <w:r w:rsidRPr="00CD4F74">
        <w:t xml:space="preserve">  </w:t>
      </w:r>
      <w:r w:rsidRPr="00CD4F74">
        <w:rPr>
          <w:rFonts w:hint="eastAsia"/>
        </w:rPr>
        <w:t>贷：净资产</w:t>
      </w:r>
      <w:r w:rsidRPr="00CD4F74">
        <w:t xml:space="preserve">  60,000</w:t>
      </w:r>
    </w:p>
    <w:p w:rsidR="00780577" w:rsidRDefault="00780577" w:rsidP="004560AC">
      <w:pPr>
        <w:pStyle w:val="ab"/>
        <w:ind w:firstLine="600"/>
        <w:jc w:val="both"/>
      </w:pPr>
      <w:r w:rsidRPr="00CD4F74">
        <w:t>6.</w:t>
      </w:r>
      <w:r w:rsidRPr="00CD4F74">
        <w:rPr>
          <w:rFonts w:hint="eastAsia"/>
        </w:rPr>
        <w:t>根据当期盈余与预算结余差额调整净资产的处理方法。</w:t>
      </w:r>
    </w:p>
    <w:p w:rsidR="00780577" w:rsidRDefault="00780577" w:rsidP="004560AC">
      <w:pPr>
        <w:pStyle w:val="ab"/>
        <w:ind w:firstLine="600"/>
        <w:jc w:val="both"/>
      </w:pPr>
      <w:r w:rsidRPr="00CD4F74">
        <w:rPr>
          <w:rFonts w:hint="eastAsia"/>
        </w:rPr>
        <w:t>计算当期盈余与预算结余的差额，公式如下：</w:t>
      </w:r>
    </w:p>
    <w:p w:rsidR="00780577" w:rsidRDefault="00780577" w:rsidP="004560AC">
      <w:pPr>
        <w:pStyle w:val="ab"/>
        <w:ind w:firstLine="600"/>
        <w:jc w:val="both"/>
      </w:pPr>
      <w:r w:rsidRPr="00CD4F74">
        <w:rPr>
          <w:rFonts w:hint="eastAsia"/>
        </w:rPr>
        <w:t>当期盈余与预算结余的差额</w:t>
      </w:r>
      <w:r w:rsidRPr="00CD4F74">
        <w:t>=</w:t>
      </w:r>
      <w:r w:rsidRPr="00CD4F74">
        <w:rPr>
          <w:rFonts w:hint="eastAsia"/>
        </w:rPr>
        <w:t>收入调增额</w:t>
      </w:r>
      <w:r w:rsidRPr="00CD4F74">
        <w:t>-</w:t>
      </w:r>
      <w:r w:rsidRPr="00CD4F74">
        <w:rPr>
          <w:rFonts w:hint="eastAsia"/>
        </w:rPr>
        <w:t>收入调减额</w:t>
      </w:r>
      <w:r w:rsidRPr="00CD4F74">
        <w:t>-</w:t>
      </w:r>
      <w:r w:rsidRPr="00CD4F74">
        <w:rPr>
          <w:rFonts w:hint="eastAsia"/>
        </w:rPr>
        <w:t>费用调增额</w:t>
      </w:r>
      <w:r w:rsidRPr="00CD4F74">
        <w:t>+</w:t>
      </w:r>
      <w:r w:rsidRPr="00CD4F74">
        <w:rPr>
          <w:rFonts w:hint="eastAsia"/>
        </w:rPr>
        <w:t>费用调减额</w:t>
      </w:r>
    </w:p>
    <w:p w:rsidR="00780577" w:rsidRDefault="00780577" w:rsidP="004560AC">
      <w:pPr>
        <w:pStyle w:val="ab"/>
        <w:ind w:firstLine="600"/>
        <w:jc w:val="both"/>
      </w:pPr>
      <w:r w:rsidRPr="00CD4F74">
        <w:rPr>
          <w:rFonts w:hint="eastAsia"/>
        </w:rPr>
        <w:t>如差额为正数，则调增“净资产”；如差额为负，则调减“净资产”。</w:t>
      </w:r>
    </w:p>
    <w:p w:rsidR="00780577" w:rsidRDefault="00780577" w:rsidP="004560AC">
      <w:pPr>
        <w:pStyle w:val="ab"/>
        <w:ind w:firstLine="602"/>
        <w:jc w:val="both"/>
        <w:rPr>
          <w:b/>
        </w:rPr>
      </w:pPr>
      <w:r w:rsidRPr="00CD4F74">
        <w:rPr>
          <w:rFonts w:hint="eastAsia"/>
          <w:b/>
        </w:rPr>
        <w:t>（三）计算加总数据。</w:t>
      </w:r>
    </w:p>
    <w:p w:rsidR="00780577" w:rsidRDefault="00780577" w:rsidP="004560AC">
      <w:pPr>
        <w:pStyle w:val="ab"/>
        <w:ind w:firstLine="600"/>
        <w:jc w:val="both"/>
        <w:rPr>
          <w:b/>
          <w:bCs/>
        </w:rPr>
      </w:pPr>
      <w:r w:rsidRPr="00CD4F74">
        <w:rPr>
          <w:rFonts w:hint="eastAsia"/>
        </w:rPr>
        <w:t>将调整工作底表各项目对应的“原有金额”、“调整金额”中的数据分别加总，将合计数填入“调整后金额”栏。根据报表项目分类，计算资产、负债、净资产、收入、费用合计。按照“当期盈余</w:t>
      </w:r>
      <w:r w:rsidRPr="00CD4F74">
        <w:t>=</w:t>
      </w:r>
      <w:r w:rsidRPr="00CD4F74">
        <w:rPr>
          <w:rFonts w:hint="eastAsia"/>
        </w:rPr>
        <w:t>本期总收入</w:t>
      </w:r>
      <w:r w:rsidRPr="00CD4F74">
        <w:t>-</w:t>
      </w:r>
      <w:r w:rsidRPr="00CD4F74">
        <w:rPr>
          <w:rFonts w:hint="eastAsia"/>
        </w:rPr>
        <w:t>本期总费用”，计算当期盈余金额。</w:t>
      </w:r>
    </w:p>
    <w:p w:rsidR="00780577" w:rsidRDefault="00780577" w:rsidP="004560AC">
      <w:pPr>
        <w:pStyle w:val="ab"/>
        <w:ind w:firstLine="602"/>
        <w:jc w:val="both"/>
        <w:rPr>
          <w:b/>
        </w:rPr>
      </w:pPr>
      <w:r w:rsidRPr="00CD4F74">
        <w:rPr>
          <w:rFonts w:hint="eastAsia"/>
          <w:b/>
        </w:rPr>
        <w:t>（四）生成会计报表。</w:t>
      </w:r>
    </w:p>
    <w:p w:rsidR="00780577" w:rsidRDefault="00780577" w:rsidP="004560AC">
      <w:pPr>
        <w:pStyle w:val="ab"/>
        <w:ind w:firstLine="600"/>
        <w:jc w:val="both"/>
      </w:pPr>
      <w:r w:rsidRPr="00CD4F74">
        <w:t xml:space="preserve">1. </w:t>
      </w:r>
      <w:r w:rsidRPr="00CD4F74">
        <w:rPr>
          <w:rFonts w:hint="eastAsia"/>
        </w:rPr>
        <w:t>对调整后的各项目金额进行试算平衡。试算平衡</w:t>
      </w:r>
      <w:r>
        <w:rPr>
          <w:rFonts w:hint="eastAsia"/>
        </w:rPr>
        <w:t>方法</w:t>
      </w:r>
      <w:r w:rsidRPr="00CD4F74">
        <w:rPr>
          <w:rFonts w:hint="eastAsia"/>
        </w:rPr>
        <w:t>：</w:t>
      </w:r>
    </w:p>
    <w:p w:rsidR="00780577" w:rsidRPr="00415CA8" w:rsidRDefault="00780577" w:rsidP="004560AC">
      <w:pPr>
        <w:pStyle w:val="ab"/>
        <w:ind w:firstLine="600"/>
        <w:jc w:val="both"/>
      </w:pPr>
      <w:r w:rsidRPr="00CD4F74">
        <w:rPr>
          <w:rFonts w:hint="eastAsia"/>
        </w:rPr>
        <w:t>按照“期末净资产</w:t>
      </w:r>
      <w:r w:rsidRPr="00CD4F74">
        <w:t>=</w:t>
      </w:r>
      <w:r w:rsidRPr="00CD4F74">
        <w:rPr>
          <w:rFonts w:hint="eastAsia"/>
        </w:rPr>
        <w:t>净资产账面余额</w:t>
      </w:r>
      <w:r w:rsidRPr="00CD4F74">
        <w:t>+</w:t>
      </w:r>
      <w:r w:rsidRPr="00CD4F74">
        <w:rPr>
          <w:rFonts w:hint="eastAsia"/>
        </w:rPr>
        <w:t>根据所有调整分录汇总的净资产调整额”，计算单位期末净资产总额。</w:t>
      </w:r>
      <w:r>
        <w:rPr>
          <w:rFonts w:hint="eastAsia"/>
        </w:rPr>
        <w:t>所计算的期末净资产总额应当符合恒等式：</w:t>
      </w:r>
      <w:r w:rsidRPr="00CD4F74">
        <w:rPr>
          <w:rFonts w:hint="eastAsia"/>
        </w:rPr>
        <w:t>“期末净资产</w:t>
      </w:r>
      <w:r w:rsidRPr="00CD4F74">
        <w:t>=</w:t>
      </w:r>
      <w:r w:rsidRPr="00CD4F74">
        <w:rPr>
          <w:rFonts w:hint="eastAsia"/>
        </w:rPr>
        <w:t>期末总资产</w:t>
      </w:r>
      <w:r w:rsidRPr="00CD4F74">
        <w:t>-</w:t>
      </w:r>
      <w:r w:rsidRPr="00CD4F74">
        <w:rPr>
          <w:rFonts w:hint="eastAsia"/>
        </w:rPr>
        <w:t>期末总负债”</w:t>
      </w:r>
      <w:r>
        <w:rPr>
          <w:rFonts w:hint="eastAsia"/>
        </w:rPr>
        <w:t>计算的期末净资产总额。</w:t>
      </w:r>
    </w:p>
    <w:p w:rsidR="00780577" w:rsidRDefault="00780577" w:rsidP="004560AC">
      <w:pPr>
        <w:pStyle w:val="ab"/>
        <w:ind w:firstLine="600"/>
        <w:jc w:val="both"/>
      </w:pPr>
      <w:r w:rsidRPr="00CD4F74">
        <w:lastRenderedPageBreak/>
        <w:t>2.</w:t>
      </w:r>
      <w:r w:rsidRPr="00CD4F74">
        <w:rPr>
          <w:rFonts w:hint="eastAsia"/>
        </w:rPr>
        <w:t>将调整工作底表中各项目对应的“调整后金额”栏数据分别填入单位会计报表中“资产负债表”的“期末数”栏，“收入费用表”的“本年数”栏，生成“资产负债表”和“收入费用表”。</w:t>
      </w:r>
    </w:p>
    <w:p w:rsidR="00780577" w:rsidRDefault="00780577" w:rsidP="004560AC">
      <w:pPr>
        <w:pStyle w:val="ab"/>
        <w:ind w:firstLine="602"/>
        <w:jc w:val="both"/>
      </w:pPr>
      <w:r w:rsidRPr="00CD4F74">
        <w:rPr>
          <w:rFonts w:hint="eastAsia"/>
          <w:b/>
          <w:bCs/>
        </w:rPr>
        <w:t>第十二条</w:t>
      </w:r>
      <w:r w:rsidRPr="00CD4F74">
        <w:rPr>
          <w:b/>
          <w:bCs/>
        </w:rPr>
        <w:t xml:space="preserve"> </w:t>
      </w:r>
      <w:r w:rsidRPr="00CD4F74">
        <w:rPr>
          <w:rFonts w:hint="eastAsia"/>
        </w:rPr>
        <w:t>合并资产负债表和收入费用表的编制包括汇总单位资产负债表和收入费用表、编制抵销分录、生成合并会计报表三个步骤。</w:t>
      </w:r>
    </w:p>
    <w:p w:rsidR="00780577" w:rsidRDefault="00780577" w:rsidP="004560AC">
      <w:pPr>
        <w:pStyle w:val="ab"/>
        <w:ind w:firstLine="602"/>
        <w:jc w:val="both"/>
        <w:rPr>
          <w:b/>
        </w:rPr>
      </w:pPr>
      <w:r w:rsidRPr="00CD4F74">
        <w:rPr>
          <w:rFonts w:hint="eastAsia"/>
          <w:b/>
        </w:rPr>
        <w:t>（一）汇总单位</w:t>
      </w:r>
      <w:bookmarkStart w:id="44" w:name="OLE_LINK3"/>
      <w:bookmarkStart w:id="45" w:name="OLE_LINK4"/>
      <w:r w:rsidRPr="00CD4F74">
        <w:rPr>
          <w:rFonts w:hint="eastAsia"/>
          <w:b/>
        </w:rPr>
        <w:t>资产负债表和收入费用表</w:t>
      </w:r>
      <w:bookmarkEnd w:id="44"/>
      <w:bookmarkEnd w:id="45"/>
      <w:r w:rsidRPr="00CD4F74">
        <w:rPr>
          <w:rFonts w:hint="eastAsia"/>
          <w:b/>
        </w:rPr>
        <w:t>。</w:t>
      </w:r>
    </w:p>
    <w:p w:rsidR="00780577" w:rsidRDefault="00780577" w:rsidP="004560AC">
      <w:pPr>
        <w:pStyle w:val="ab"/>
        <w:ind w:firstLine="600"/>
        <w:jc w:val="both"/>
      </w:pPr>
      <w:r w:rsidRPr="00CD4F74">
        <w:rPr>
          <w:rFonts w:hint="eastAsia"/>
        </w:rPr>
        <w:t>上级单位对各所属单位上报的资产负债表和收入费用表进行分项加总，得出汇总的资产负债表和收入费用表。</w:t>
      </w:r>
    </w:p>
    <w:p w:rsidR="00780577" w:rsidRDefault="00780577" w:rsidP="004560AC">
      <w:pPr>
        <w:pStyle w:val="ab"/>
        <w:ind w:firstLine="602"/>
        <w:jc w:val="both"/>
        <w:rPr>
          <w:b/>
        </w:rPr>
      </w:pPr>
      <w:r w:rsidRPr="00CD4F74">
        <w:rPr>
          <w:rFonts w:hint="eastAsia"/>
          <w:b/>
        </w:rPr>
        <w:t>（二）编制抵销分录。</w:t>
      </w:r>
    </w:p>
    <w:p w:rsidR="00780577" w:rsidRDefault="00780577" w:rsidP="004560AC">
      <w:pPr>
        <w:pStyle w:val="ab"/>
        <w:ind w:firstLine="600"/>
        <w:jc w:val="both"/>
      </w:pPr>
      <w:r w:rsidRPr="00CD4F74">
        <w:rPr>
          <w:rFonts w:hint="eastAsia"/>
        </w:rPr>
        <w:t>上级单位对所属单位之间发生的经济业务或事项，应确认后予以抵销，并编制抵销分录和抵销工作底表（附件</w:t>
      </w:r>
      <w:r w:rsidRPr="00CD4F74">
        <w:t>5</w:t>
      </w:r>
      <w:r w:rsidRPr="00CD4F74">
        <w:rPr>
          <w:rFonts w:hint="eastAsia"/>
        </w:rPr>
        <w:t>）。</w:t>
      </w:r>
    </w:p>
    <w:p w:rsidR="00780577" w:rsidRDefault="00780577" w:rsidP="004560AC">
      <w:pPr>
        <w:pStyle w:val="ab"/>
        <w:ind w:firstLine="600"/>
        <w:jc w:val="both"/>
      </w:pPr>
      <w:r w:rsidRPr="00CD4F74">
        <w:t xml:space="preserve"> 1.</w:t>
      </w:r>
      <w:r w:rsidRPr="00CD4F74">
        <w:rPr>
          <w:rFonts w:hint="eastAsia"/>
        </w:rPr>
        <w:t>抵销政府部门内部债权债务事项。</w:t>
      </w:r>
    </w:p>
    <w:p w:rsidR="00780577" w:rsidRDefault="00780577" w:rsidP="004560AC">
      <w:pPr>
        <w:pStyle w:val="ab"/>
        <w:ind w:firstLine="600"/>
        <w:jc w:val="both"/>
      </w:pPr>
      <w:r w:rsidRPr="00CD4F74">
        <w:rPr>
          <w:rFonts w:hint="eastAsia"/>
        </w:rPr>
        <w:t>对经确认的内部债权债务事项，应编制抵销分录：借记“应付账款”、“长期应付款”、“预收账款”、“其他应付款”，贷记“应收账款”、“预付账款”、“其他应收款”。</w:t>
      </w:r>
    </w:p>
    <w:p w:rsidR="00780577" w:rsidRDefault="00780577" w:rsidP="004560AC">
      <w:pPr>
        <w:pStyle w:val="ab"/>
        <w:ind w:firstLine="600"/>
        <w:jc w:val="both"/>
      </w:pPr>
      <w:r w:rsidRPr="00CD4F74">
        <w:rPr>
          <w:rFonts w:hint="eastAsia"/>
        </w:rPr>
        <w:t>例：</w:t>
      </w:r>
      <w:r w:rsidRPr="00CD4F74">
        <w:t xml:space="preserve"> A</w:t>
      </w:r>
      <w:r w:rsidRPr="00CD4F74">
        <w:rPr>
          <w:rFonts w:hint="eastAsia"/>
        </w:rPr>
        <w:t>单位有</w:t>
      </w:r>
      <w:r w:rsidRPr="00CD4F74">
        <w:t>2</w:t>
      </w:r>
      <w:r w:rsidRPr="00CD4F74">
        <w:rPr>
          <w:rFonts w:hint="eastAsia"/>
        </w:rPr>
        <w:t>个所属单位</w:t>
      </w:r>
      <w:r w:rsidRPr="00CD4F74">
        <w:t>A1</w:t>
      </w:r>
      <w:r w:rsidRPr="00CD4F74">
        <w:rPr>
          <w:rFonts w:hint="eastAsia"/>
        </w:rPr>
        <w:t>、</w:t>
      </w:r>
      <w:r w:rsidRPr="00CD4F74">
        <w:t>A2</w:t>
      </w:r>
      <w:r w:rsidRPr="00CD4F74">
        <w:rPr>
          <w:rFonts w:hint="eastAsia"/>
        </w:rPr>
        <w:t>单位。</w:t>
      </w:r>
      <w:r w:rsidRPr="00CD4F74">
        <w:t>A1</w:t>
      </w:r>
      <w:r w:rsidRPr="00CD4F74">
        <w:rPr>
          <w:rFonts w:hint="eastAsia"/>
        </w:rPr>
        <w:t>单位会计报表“其他应收款”明细信息显示，</w:t>
      </w:r>
      <w:r w:rsidRPr="00CD4F74">
        <w:t>A1</w:t>
      </w:r>
      <w:r w:rsidRPr="00CD4F74">
        <w:rPr>
          <w:rFonts w:hint="eastAsia"/>
        </w:rPr>
        <w:t>单位应收</w:t>
      </w:r>
      <w:r w:rsidRPr="00CD4F74">
        <w:t>A2</w:t>
      </w:r>
      <w:r w:rsidRPr="00CD4F74">
        <w:rPr>
          <w:rFonts w:hint="eastAsia"/>
        </w:rPr>
        <w:t>单位款项</w:t>
      </w:r>
      <w:r w:rsidRPr="00CD4F74">
        <w:t>500</w:t>
      </w:r>
      <w:r w:rsidRPr="00CD4F74">
        <w:rPr>
          <w:rFonts w:hint="eastAsia"/>
        </w:rPr>
        <w:t>万元，</w:t>
      </w:r>
      <w:r w:rsidRPr="00CD4F74">
        <w:t>A2</w:t>
      </w:r>
      <w:r w:rsidRPr="00CD4F74">
        <w:rPr>
          <w:rFonts w:hint="eastAsia"/>
        </w:rPr>
        <w:t>单位会计报表“其他应付款”明细信息显示，</w:t>
      </w:r>
      <w:r w:rsidRPr="00CD4F74">
        <w:t>A2</w:t>
      </w:r>
      <w:r w:rsidRPr="00CD4F74">
        <w:rPr>
          <w:rFonts w:hint="eastAsia"/>
        </w:rPr>
        <w:lastRenderedPageBreak/>
        <w:t>单位应付</w:t>
      </w:r>
      <w:r w:rsidRPr="00CD4F74">
        <w:t>A1</w:t>
      </w:r>
      <w:r w:rsidRPr="00CD4F74">
        <w:rPr>
          <w:rFonts w:hint="eastAsia"/>
        </w:rPr>
        <w:t>单位款项</w:t>
      </w:r>
      <w:r w:rsidRPr="00CD4F74">
        <w:t>500</w:t>
      </w:r>
      <w:r w:rsidRPr="00CD4F74">
        <w:rPr>
          <w:rFonts w:hint="eastAsia"/>
        </w:rPr>
        <w:t>万元。</w:t>
      </w:r>
      <w:r w:rsidRPr="00CD4F74">
        <w:t>A</w:t>
      </w:r>
      <w:r w:rsidRPr="00CD4F74">
        <w:rPr>
          <w:rFonts w:hint="eastAsia"/>
        </w:rPr>
        <w:t>单位经与</w:t>
      </w:r>
      <w:r w:rsidRPr="00CD4F74">
        <w:t>A1</w:t>
      </w:r>
      <w:r w:rsidRPr="00CD4F74">
        <w:rPr>
          <w:rFonts w:hint="eastAsia"/>
        </w:rPr>
        <w:t>、</w:t>
      </w:r>
      <w:r w:rsidRPr="00CD4F74">
        <w:t>A2</w:t>
      </w:r>
      <w:r w:rsidRPr="00CD4F74">
        <w:rPr>
          <w:rFonts w:hint="eastAsia"/>
        </w:rPr>
        <w:t>两单位确认无误后，在编制合并会计报表时，抵销分录如下：</w:t>
      </w:r>
    </w:p>
    <w:p w:rsidR="00780577" w:rsidRDefault="00780577" w:rsidP="004560AC">
      <w:pPr>
        <w:pStyle w:val="ab"/>
        <w:ind w:firstLine="600"/>
        <w:jc w:val="both"/>
      </w:pPr>
      <w:r w:rsidRPr="00CD4F74">
        <w:rPr>
          <w:rFonts w:hint="eastAsia"/>
        </w:rPr>
        <w:t>借：其他应付款</w:t>
      </w:r>
      <w:r w:rsidRPr="00CD4F74">
        <w:t xml:space="preserve">  </w:t>
      </w:r>
      <w:r w:rsidRPr="00CD4F74">
        <w:tab/>
        <w:t xml:space="preserve">  5,000,000</w:t>
      </w:r>
    </w:p>
    <w:p w:rsidR="00780577" w:rsidRDefault="00780577" w:rsidP="004560AC">
      <w:pPr>
        <w:pStyle w:val="ab"/>
        <w:ind w:firstLine="600"/>
        <w:jc w:val="both"/>
      </w:pPr>
      <w:r w:rsidRPr="00CD4F74">
        <w:t xml:space="preserve">  </w:t>
      </w:r>
      <w:r w:rsidRPr="00CD4F74">
        <w:rPr>
          <w:rFonts w:hint="eastAsia"/>
        </w:rPr>
        <w:t>贷：其他应收款</w:t>
      </w:r>
      <w:r w:rsidRPr="00CD4F74">
        <w:t xml:space="preserve">  </w:t>
      </w:r>
      <w:r w:rsidRPr="00CD4F74">
        <w:tab/>
        <w:t xml:space="preserve"> 5,000,000</w:t>
      </w:r>
    </w:p>
    <w:p w:rsidR="00780577" w:rsidRDefault="00780577" w:rsidP="004560AC">
      <w:pPr>
        <w:pStyle w:val="ab"/>
        <w:ind w:firstLine="600"/>
        <w:jc w:val="both"/>
        <w:rPr>
          <w:rFonts w:cs="仿宋_GB2312"/>
        </w:rPr>
      </w:pPr>
      <w:r w:rsidRPr="00CD4F74">
        <w:rPr>
          <w:kern w:val="16"/>
        </w:rPr>
        <w:t>2.</w:t>
      </w:r>
      <w:r w:rsidRPr="00CD4F74">
        <w:rPr>
          <w:rFonts w:hint="eastAsia"/>
          <w:kern w:val="16"/>
        </w:rPr>
        <w:t>抵销政府部门内部收入费用事项。</w:t>
      </w:r>
    </w:p>
    <w:p w:rsidR="00780577" w:rsidRDefault="00780577" w:rsidP="004560AC">
      <w:pPr>
        <w:pStyle w:val="ab"/>
        <w:ind w:firstLine="600"/>
        <w:jc w:val="both"/>
      </w:pPr>
      <w:r w:rsidRPr="00CD4F74">
        <w:rPr>
          <w:rFonts w:hint="eastAsia"/>
        </w:rPr>
        <w:t>对经确认的</w:t>
      </w:r>
      <w:r w:rsidRPr="00CD4F74">
        <w:rPr>
          <w:rFonts w:hint="eastAsia"/>
          <w:kern w:val="16"/>
        </w:rPr>
        <w:t>内部收入费用事项，</w:t>
      </w:r>
      <w:r w:rsidRPr="00CD4F74">
        <w:rPr>
          <w:rFonts w:hint="eastAsia"/>
        </w:rPr>
        <w:t>应编制抵销分录：</w:t>
      </w:r>
    </w:p>
    <w:p w:rsidR="00780577" w:rsidRDefault="00780577" w:rsidP="004560AC">
      <w:pPr>
        <w:pStyle w:val="ab"/>
        <w:ind w:firstLine="600"/>
        <w:jc w:val="both"/>
      </w:pPr>
      <w:r w:rsidRPr="00CD4F74">
        <w:rPr>
          <w:rFonts w:hint="eastAsia"/>
        </w:rPr>
        <w:t>（</w:t>
      </w:r>
      <w:r w:rsidRPr="00CD4F74">
        <w:t>1</w:t>
      </w:r>
      <w:r w:rsidRPr="00CD4F74">
        <w:rPr>
          <w:rFonts w:hint="eastAsia"/>
        </w:rPr>
        <w:t>）“上级补助收入”与“对附属单位补助支出”之间存在抵销关系，抵销分录为：借记“上级补助收入”，贷记“对附属单位补助支出”。</w:t>
      </w:r>
    </w:p>
    <w:p w:rsidR="00780577" w:rsidRDefault="00780577" w:rsidP="004560AC">
      <w:pPr>
        <w:pStyle w:val="ab"/>
        <w:ind w:firstLine="600"/>
        <w:jc w:val="both"/>
      </w:pPr>
      <w:r w:rsidRPr="00CD4F74">
        <w:rPr>
          <w:rFonts w:hint="eastAsia"/>
        </w:rPr>
        <w:t>（</w:t>
      </w:r>
      <w:r w:rsidRPr="00CD4F74">
        <w:t>2</w:t>
      </w:r>
      <w:r w:rsidRPr="00CD4F74">
        <w:rPr>
          <w:rFonts w:hint="eastAsia"/>
        </w:rPr>
        <w:t>）“附属单位上缴收入”与“上缴上级支出”之间存在抵销关系，抵销分录为：借记“附属单位上缴收入”，贷记“上缴上级支出”。</w:t>
      </w:r>
    </w:p>
    <w:p w:rsidR="00780577" w:rsidRDefault="00780577" w:rsidP="004560AC">
      <w:pPr>
        <w:pStyle w:val="ab"/>
        <w:ind w:firstLine="600"/>
        <w:jc w:val="both"/>
      </w:pPr>
      <w:r w:rsidRPr="00CD4F74">
        <w:rPr>
          <w:rFonts w:hint="eastAsia"/>
        </w:rPr>
        <w:t>（</w:t>
      </w:r>
      <w:r w:rsidRPr="00CD4F74">
        <w:t>3</w:t>
      </w:r>
      <w:r w:rsidRPr="00CD4F74">
        <w:rPr>
          <w:rFonts w:hint="eastAsia"/>
        </w:rPr>
        <w:t>）</w:t>
      </w:r>
      <w:r w:rsidRPr="00CD4F74">
        <w:t xml:space="preserve"> </w:t>
      </w:r>
      <w:r w:rsidRPr="00CD4F74">
        <w:rPr>
          <w:rFonts w:hint="eastAsia"/>
        </w:rPr>
        <w:t>“事业收入”</w:t>
      </w:r>
      <w:r>
        <w:rPr>
          <w:rFonts w:hint="eastAsia"/>
        </w:rPr>
        <w:t>、“其他收入”</w:t>
      </w:r>
      <w:r w:rsidRPr="00CD4F74">
        <w:rPr>
          <w:rFonts w:hint="eastAsia"/>
        </w:rPr>
        <w:t>中属于来自本部门内部单位的部分与“商品和服务费用”中属于支付给本部门内部单位的部分存在抵销关系，抵销分录为：借记“事业收入”</w:t>
      </w:r>
      <w:r>
        <w:rPr>
          <w:rFonts w:hint="eastAsia"/>
        </w:rPr>
        <w:t>、</w:t>
      </w:r>
      <w:r>
        <w:t xml:space="preserve"> </w:t>
      </w:r>
      <w:r>
        <w:rPr>
          <w:rFonts w:hint="eastAsia"/>
        </w:rPr>
        <w:t>“其他收入”</w:t>
      </w:r>
      <w:r w:rsidRPr="00CD4F74">
        <w:rPr>
          <w:rFonts w:hint="eastAsia"/>
        </w:rPr>
        <w:t>，贷记“商品和服务费用”。</w:t>
      </w:r>
    </w:p>
    <w:p w:rsidR="00780577" w:rsidRDefault="00780577" w:rsidP="004560AC">
      <w:pPr>
        <w:pStyle w:val="ab"/>
        <w:ind w:firstLine="600"/>
        <w:jc w:val="both"/>
      </w:pPr>
      <w:r w:rsidRPr="00CD4F74">
        <w:rPr>
          <w:rFonts w:hint="eastAsia"/>
        </w:rPr>
        <w:t>例：</w:t>
      </w:r>
      <w:r w:rsidRPr="00CD4F74">
        <w:t xml:space="preserve"> A</w:t>
      </w:r>
      <w:r w:rsidRPr="00CD4F74">
        <w:rPr>
          <w:rFonts w:hint="eastAsia"/>
        </w:rPr>
        <w:t>单位有</w:t>
      </w:r>
      <w:r w:rsidRPr="00CD4F74">
        <w:t>2</w:t>
      </w:r>
      <w:r w:rsidRPr="00CD4F74">
        <w:rPr>
          <w:rFonts w:hint="eastAsia"/>
        </w:rPr>
        <w:t>个所属单位</w:t>
      </w:r>
      <w:r w:rsidRPr="00CD4F74">
        <w:t>A1</w:t>
      </w:r>
      <w:r w:rsidRPr="00CD4F74">
        <w:rPr>
          <w:rFonts w:hint="eastAsia"/>
        </w:rPr>
        <w:t>、</w:t>
      </w:r>
      <w:r w:rsidRPr="00CD4F74">
        <w:t>A2</w:t>
      </w:r>
      <w:r w:rsidRPr="00CD4F74">
        <w:rPr>
          <w:rFonts w:hint="eastAsia"/>
        </w:rPr>
        <w:t>单位。</w:t>
      </w:r>
      <w:r w:rsidRPr="00CD4F74">
        <w:t>A1</w:t>
      </w:r>
      <w:r w:rsidRPr="00CD4F74">
        <w:rPr>
          <w:rFonts w:hint="eastAsia"/>
        </w:rPr>
        <w:t>单位会计报表“事业收入”明细信息显示，</w:t>
      </w:r>
      <w:r w:rsidRPr="00CD4F74">
        <w:t>A1</w:t>
      </w:r>
      <w:r w:rsidRPr="00CD4F74">
        <w:rPr>
          <w:rFonts w:hint="eastAsia"/>
        </w:rPr>
        <w:t>单位来自</w:t>
      </w:r>
      <w:r w:rsidRPr="00CD4F74">
        <w:t xml:space="preserve">A2 </w:t>
      </w:r>
      <w:r w:rsidRPr="00CD4F74">
        <w:rPr>
          <w:rFonts w:hint="eastAsia"/>
        </w:rPr>
        <w:t>单位款项为</w:t>
      </w:r>
      <w:r w:rsidRPr="00CD4F74">
        <w:t>420</w:t>
      </w:r>
      <w:r w:rsidRPr="00CD4F74">
        <w:rPr>
          <w:rFonts w:hint="eastAsia"/>
        </w:rPr>
        <w:t>万元，</w:t>
      </w:r>
      <w:r w:rsidRPr="00CD4F74">
        <w:t>A2</w:t>
      </w:r>
      <w:r w:rsidRPr="00CD4F74">
        <w:rPr>
          <w:rFonts w:hint="eastAsia"/>
        </w:rPr>
        <w:t>单位会计报表“商品和服务费用”明细信息显示，</w:t>
      </w:r>
      <w:r w:rsidRPr="00CD4F74">
        <w:t>A2</w:t>
      </w:r>
      <w:r w:rsidRPr="00CD4F74">
        <w:rPr>
          <w:rFonts w:hint="eastAsia"/>
        </w:rPr>
        <w:t>单位支付给</w:t>
      </w:r>
      <w:r w:rsidRPr="00CD4F74">
        <w:t>A1</w:t>
      </w:r>
      <w:r w:rsidRPr="00CD4F74">
        <w:rPr>
          <w:rFonts w:hint="eastAsia"/>
        </w:rPr>
        <w:t>单位款项</w:t>
      </w:r>
      <w:r w:rsidRPr="00CD4F74">
        <w:t>420</w:t>
      </w:r>
      <w:r w:rsidRPr="00CD4F74">
        <w:rPr>
          <w:rFonts w:hint="eastAsia"/>
        </w:rPr>
        <w:t>万元。</w:t>
      </w:r>
      <w:r w:rsidRPr="00CD4F74">
        <w:t>A</w:t>
      </w:r>
      <w:r w:rsidRPr="00CD4F74">
        <w:rPr>
          <w:rFonts w:hint="eastAsia"/>
        </w:rPr>
        <w:t>单位经与</w:t>
      </w:r>
      <w:r w:rsidRPr="00CD4F74">
        <w:t>A1</w:t>
      </w:r>
      <w:r w:rsidRPr="00CD4F74">
        <w:rPr>
          <w:rFonts w:hint="eastAsia"/>
        </w:rPr>
        <w:t>、</w:t>
      </w:r>
      <w:r w:rsidRPr="00CD4F74">
        <w:t>A2</w:t>
      </w:r>
      <w:r w:rsidRPr="00CD4F74">
        <w:rPr>
          <w:rFonts w:hint="eastAsia"/>
        </w:rPr>
        <w:t>两单位确认无误后，在编制合并会计报表时，抵销分录如下：</w:t>
      </w:r>
    </w:p>
    <w:p w:rsidR="00780577" w:rsidRDefault="00780577" w:rsidP="004560AC">
      <w:pPr>
        <w:pStyle w:val="ab"/>
        <w:ind w:firstLine="600"/>
        <w:jc w:val="both"/>
      </w:pPr>
      <w:r w:rsidRPr="00CD4F74">
        <w:rPr>
          <w:rFonts w:hint="eastAsia"/>
        </w:rPr>
        <w:lastRenderedPageBreak/>
        <w:t>借：事业收入</w:t>
      </w:r>
      <w:r w:rsidRPr="00CD4F74">
        <w:t>——A2</w:t>
      </w:r>
      <w:r w:rsidRPr="00CD4F74">
        <w:rPr>
          <w:rFonts w:hint="eastAsia"/>
        </w:rPr>
        <w:t>单位</w:t>
      </w:r>
      <w:r w:rsidRPr="00CD4F74">
        <w:t xml:space="preserve">   4,200,000</w:t>
      </w:r>
    </w:p>
    <w:p w:rsidR="00780577" w:rsidRDefault="00780577" w:rsidP="004560AC">
      <w:pPr>
        <w:pStyle w:val="ab"/>
        <w:ind w:firstLine="600"/>
        <w:jc w:val="both"/>
      </w:pPr>
      <w:r w:rsidRPr="00CD4F74">
        <w:t xml:space="preserve">  </w:t>
      </w:r>
      <w:r w:rsidRPr="00CD4F74">
        <w:rPr>
          <w:rFonts w:hint="eastAsia"/>
        </w:rPr>
        <w:t>贷：商品和服务费用</w:t>
      </w:r>
      <w:r w:rsidRPr="00CD4F74">
        <w:t>——A1</w:t>
      </w:r>
      <w:r w:rsidRPr="00CD4F74">
        <w:rPr>
          <w:rFonts w:hint="eastAsia"/>
        </w:rPr>
        <w:t>单位</w:t>
      </w:r>
      <w:r w:rsidRPr="00CD4F74">
        <w:t xml:space="preserve">   4,200,000</w:t>
      </w:r>
    </w:p>
    <w:p w:rsidR="00780577" w:rsidRDefault="00780577" w:rsidP="004560AC">
      <w:pPr>
        <w:pStyle w:val="ab"/>
        <w:ind w:firstLine="602"/>
        <w:jc w:val="both"/>
        <w:rPr>
          <w:b/>
        </w:rPr>
      </w:pPr>
      <w:r w:rsidRPr="00CD4F74">
        <w:rPr>
          <w:rFonts w:hint="eastAsia"/>
          <w:b/>
        </w:rPr>
        <w:t>（三）生成合并会计报表。</w:t>
      </w:r>
    </w:p>
    <w:p w:rsidR="00780577" w:rsidRDefault="00780577" w:rsidP="004560AC">
      <w:pPr>
        <w:pStyle w:val="ab"/>
        <w:ind w:firstLine="600"/>
        <w:jc w:val="both"/>
      </w:pPr>
      <w:r w:rsidRPr="00CD4F74">
        <w:rPr>
          <w:rFonts w:hint="eastAsia"/>
        </w:rPr>
        <w:t>将抵销分录中相关数据填入抵销工作底表（附件</w:t>
      </w:r>
      <w:r w:rsidRPr="00CD4F74">
        <w:t>5</w:t>
      </w:r>
      <w:r w:rsidRPr="00CD4F74">
        <w:rPr>
          <w:rFonts w:hint="eastAsia"/>
        </w:rPr>
        <w:t>）。根据抵销工作底表“合计”栏数据，对汇总后的资产负债表、收入费用表相关项目进行抵销，生成合并资产负债表和收入费用表。</w:t>
      </w:r>
    </w:p>
    <w:p w:rsidR="00780577" w:rsidRDefault="00780577">
      <w:pPr>
        <w:pStyle w:val="3"/>
        <w:ind w:firstLineChars="0" w:firstLine="0"/>
      </w:pPr>
      <w:bookmarkStart w:id="46" w:name="_Toc430677207"/>
      <w:bookmarkStart w:id="47" w:name="_Toc432427510"/>
      <w:bookmarkStart w:id="48" w:name="_Toc436083504"/>
      <w:r w:rsidRPr="00CD4F74">
        <w:rPr>
          <w:rFonts w:hint="eastAsia"/>
        </w:rPr>
        <w:t>第二节</w:t>
      </w:r>
      <w:r w:rsidRPr="00CD4F74">
        <w:t xml:space="preserve"> </w:t>
      </w:r>
      <w:r w:rsidRPr="00CD4F74">
        <w:rPr>
          <w:rFonts w:hint="eastAsia"/>
        </w:rPr>
        <w:t>当期盈余与预算结余差异表的编制</w:t>
      </w:r>
      <w:bookmarkEnd w:id="46"/>
      <w:bookmarkEnd w:id="47"/>
      <w:bookmarkEnd w:id="48"/>
    </w:p>
    <w:p w:rsidR="00780577" w:rsidRDefault="00780577" w:rsidP="004560AC">
      <w:pPr>
        <w:pStyle w:val="ab"/>
        <w:ind w:firstLine="602"/>
        <w:jc w:val="both"/>
      </w:pPr>
      <w:r w:rsidRPr="00125531">
        <w:rPr>
          <w:rFonts w:hint="eastAsia"/>
          <w:b/>
        </w:rPr>
        <w:t>第十三条</w:t>
      </w:r>
      <w:r w:rsidRPr="00CD4F74">
        <w:t xml:space="preserve"> </w:t>
      </w:r>
      <w:r w:rsidRPr="00CD4F74">
        <w:rPr>
          <w:rFonts w:hint="eastAsia"/>
        </w:rPr>
        <w:t>单位当期盈余与预算结余差异表主要依据会计账簿和调整分录编制，具体方法如下：</w:t>
      </w:r>
    </w:p>
    <w:p w:rsidR="00780577" w:rsidRDefault="00780577" w:rsidP="004560AC">
      <w:pPr>
        <w:pStyle w:val="ab"/>
        <w:ind w:firstLine="602"/>
        <w:jc w:val="both"/>
        <w:rPr>
          <w:b/>
        </w:rPr>
      </w:pPr>
      <w:r w:rsidRPr="00CD4F74">
        <w:rPr>
          <w:rFonts w:hint="eastAsia"/>
          <w:b/>
        </w:rPr>
        <w:t>（一）当期预算结余。</w:t>
      </w:r>
    </w:p>
    <w:p w:rsidR="00780577" w:rsidRDefault="00780577" w:rsidP="004560AC">
      <w:pPr>
        <w:pStyle w:val="ab"/>
        <w:ind w:firstLine="600"/>
        <w:jc w:val="both"/>
      </w:pPr>
      <w:r w:rsidRPr="00CD4F74">
        <w:t xml:space="preserve"> </w:t>
      </w:r>
      <w:r w:rsidRPr="00CD4F74">
        <w:rPr>
          <w:rFonts w:hint="eastAsia"/>
        </w:rPr>
        <w:t>本项目根据单位会计账簿上收入总额减去支出总额的差额填列。</w:t>
      </w:r>
    </w:p>
    <w:p w:rsidR="00780577" w:rsidRDefault="00780577" w:rsidP="004560AC">
      <w:pPr>
        <w:pStyle w:val="ab"/>
        <w:ind w:firstLine="602"/>
        <w:jc w:val="both"/>
        <w:rPr>
          <w:b/>
        </w:rPr>
      </w:pPr>
      <w:r w:rsidRPr="00CD4F74">
        <w:rPr>
          <w:rFonts w:hint="eastAsia"/>
          <w:b/>
        </w:rPr>
        <w:t>（二）差异事项。</w:t>
      </w:r>
    </w:p>
    <w:p w:rsidR="00780577" w:rsidRDefault="00780577" w:rsidP="004560AC">
      <w:pPr>
        <w:pStyle w:val="ab"/>
        <w:ind w:firstLine="600"/>
        <w:jc w:val="both"/>
      </w:pPr>
      <w:r w:rsidRPr="00CD4F74">
        <w:rPr>
          <w:rFonts w:hint="eastAsia"/>
        </w:rPr>
        <w:t>本项目所包含的具体项目填列方法如下：</w:t>
      </w:r>
    </w:p>
    <w:p w:rsidR="00780577" w:rsidRDefault="00780577" w:rsidP="004560AC">
      <w:pPr>
        <w:pStyle w:val="ab"/>
        <w:ind w:firstLine="600"/>
        <w:jc w:val="both"/>
      </w:pPr>
      <w:r w:rsidRPr="00CD4F74">
        <w:t xml:space="preserve">1. </w:t>
      </w:r>
      <w:r w:rsidRPr="00CD4F74">
        <w:rPr>
          <w:rFonts w:hint="eastAsia"/>
        </w:rPr>
        <w:t>当期预付的商品和服务支出金额：根据调整事项清单中事项</w:t>
      </w:r>
      <w:r w:rsidRPr="00CD4F74">
        <w:t>1</w:t>
      </w:r>
      <w:r w:rsidRPr="00CD4F74">
        <w:rPr>
          <w:rFonts w:hint="eastAsia"/>
        </w:rPr>
        <w:t>对应的调整分录</w:t>
      </w:r>
      <w:bookmarkStart w:id="49" w:name="OLE_LINK1"/>
      <w:bookmarkStart w:id="50" w:name="OLE_LINK2"/>
      <w:r w:rsidRPr="00CD4F74">
        <w:rPr>
          <w:rFonts w:hint="eastAsia"/>
        </w:rPr>
        <w:t>中“商品和服务费用”项目</w:t>
      </w:r>
      <w:bookmarkEnd w:id="49"/>
      <w:bookmarkEnd w:id="50"/>
      <w:r w:rsidRPr="00CD4F74">
        <w:rPr>
          <w:rFonts w:hint="eastAsia"/>
        </w:rPr>
        <w:t>的贷方金额填列。</w:t>
      </w:r>
    </w:p>
    <w:p w:rsidR="00780577" w:rsidRDefault="00780577" w:rsidP="004560AC">
      <w:pPr>
        <w:pStyle w:val="ab"/>
        <w:ind w:firstLine="600"/>
        <w:jc w:val="both"/>
      </w:pPr>
      <w:r w:rsidRPr="00CD4F74">
        <w:lastRenderedPageBreak/>
        <w:t xml:space="preserve">2. </w:t>
      </w:r>
      <w:r w:rsidRPr="00CD4F74">
        <w:rPr>
          <w:rFonts w:hint="eastAsia"/>
        </w:rPr>
        <w:t>支付应付未付的商品和服务支出金额：根据调整事项清单中事项</w:t>
      </w:r>
      <w:r w:rsidRPr="00CD4F74">
        <w:t>6</w:t>
      </w:r>
      <w:r w:rsidRPr="00CD4F74">
        <w:rPr>
          <w:rFonts w:hint="eastAsia"/>
        </w:rPr>
        <w:t>对应的调整分录中“商品和服务费用”项目贷方金额填列。</w:t>
      </w:r>
    </w:p>
    <w:p w:rsidR="00780577" w:rsidRDefault="00780577" w:rsidP="004560AC">
      <w:pPr>
        <w:pStyle w:val="ab"/>
        <w:ind w:firstLine="600"/>
        <w:jc w:val="both"/>
      </w:pPr>
      <w:r w:rsidRPr="00CD4F74">
        <w:t xml:space="preserve">3. </w:t>
      </w:r>
      <w:r w:rsidRPr="00CD4F74">
        <w:rPr>
          <w:rFonts w:hint="eastAsia"/>
        </w:rPr>
        <w:t>当期购买的存货和政府储备资产金额：根据调整事项清单中事项</w:t>
      </w:r>
      <w:r w:rsidRPr="00CD4F74">
        <w:t>3</w:t>
      </w:r>
      <w:r w:rsidRPr="00CD4F74">
        <w:rPr>
          <w:rFonts w:hint="eastAsia"/>
        </w:rPr>
        <w:t>对应的调整分录中“商品和服务费用”项目贷方金额填列。</w:t>
      </w:r>
    </w:p>
    <w:p w:rsidR="00780577" w:rsidRDefault="00780577" w:rsidP="004560AC">
      <w:pPr>
        <w:pStyle w:val="ab"/>
        <w:ind w:firstLine="600"/>
        <w:jc w:val="both"/>
      </w:pPr>
      <w:r w:rsidRPr="00CD4F74">
        <w:t xml:space="preserve">4. </w:t>
      </w:r>
      <w:r w:rsidRPr="00CD4F74">
        <w:rPr>
          <w:rFonts w:hint="eastAsia"/>
        </w:rPr>
        <w:t>当期发生的资本性支出：根据调整事项清单中事项</w:t>
      </w:r>
      <w:r w:rsidRPr="00CD4F74">
        <w:t>7</w:t>
      </w:r>
      <w:r w:rsidRPr="00CD4F74">
        <w:rPr>
          <w:rFonts w:hint="eastAsia"/>
        </w:rPr>
        <w:t>对应的调整分录中“资本性支出”项目贷方金额填列。</w:t>
      </w:r>
    </w:p>
    <w:p w:rsidR="00780577" w:rsidRDefault="00780577" w:rsidP="004560AC">
      <w:pPr>
        <w:pStyle w:val="ab"/>
        <w:ind w:firstLine="600"/>
        <w:jc w:val="both"/>
      </w:pPr>
      <w:r w:rsidRPr="00CD4F74">
        <w:t xml:space="preserve">5. </w:t>
      </w:r>
      <w:r w:rsidRPr="00CD4F74">
        <w:rPr>
          <w:rFonts w:hint="eastAsia"/>
        </w:rPr>
        <w:t>当期收到已预付账款的商品和服务金额：根据调整事项清单中事项</w:t>
      </w:r>
      <w:r w:rsidRPr="00CD4F74">
        <w:t>2</w:t>
      </w:r>
      <w:r w:rsidRPr="00CD4F74">
        <w:rPr>
          <w:rFonts w:hint="eastAsia"/>
        </w:rPr>
        <w:t>对应的调整分录中“商品和服务费用”项目借方金额填列。</w:t>
      </w:r>
    </w:p>
    <w:p w:rsidR="00780577" w:rsidRDefault="00780577" w:rsidP="004560AC">
      <w:pPr>
        <w:pStyle w:val="ab"/>
        <w:ind w:firstLine="600"/>
        <w:jc w:val="both"/>
      </w:pPr>
      <w:r w:rsidRPr="00CD4F74">
        <w:t xml:space="preserve">6. </w:t>
      </w:r>
      <w:r w:rsidRPr="00CD4F74">
        <w:rPr>
          <w:rFonts w:hint="eastAsia"/>
        </w:rPr>
        <w:t>当期发生的应付未付商品和服务金额：根据调整事项清单中事项</w:t>
      </w:r>
      <w:r w:rsidRPr="00CD4F74">
        <w:t>5</w:t>
      </w:r>
      <w:r w:rsidRPr="00CD4F74">
        <w:rPr>
          <w:rFonts w:hint="eastAsia"/>
        </w:rPr>
        <w:t>对应的调整分录中“商品和服务费用”项目借方金额填列。</w:t>
      </w:r>
    </w:p>
    <w:p w:rsidR="00780577" w:rsidRDefault="00780577" w:rsidP="004560AC">
      <w:pPr>
        <w:pStyle w:val="ab"/>
        <w:ind w:firstLine="600"/>
        <w:jc w:val="both"/>
      </w:pPr>
      <w:r w:rsidRPr="00CD4F74">
        <w:t xml:space="preserve">7. </w:t>
      </w:r>
      <w:r w:rsidRPr="00CD4F74">
        <w:rPr>
          <w:rFonts w:hint="eastAsia"/>
        </w:rPr>
        <w:t>当期领用存货和发出的政府储备资产金额：根据调整事项清单中事项</w:t>
      </w:r>
      <w:r w:rsidRPr="00CD4F74">
        <w:t>4</w:t>
      </w:r>
      <w:r w:rsidRPr="00CD4F74">
        <w:rPr>
          <w:rFonts w:hint="eastAsia"/>
        </w:rPr>
        <w:t>对应的调整分录中“商品和服务费用”项目借方金额填列。</w:t>
      </w:r>
    </w:p>
    <w:p w:rsidR="00780577" w:rsidRDefault="00780577" w:rsidP="004560AC">
      <w:pPr>
        <w:pStyle w:val="ab"/>
        <w:ind w:firstLine="600"/>
        <w:jc w:val="both"/>
      </w:pPr>
      <w:r w:rsidRPr="00CD4F74">
        <w:t xml:space="preserve">8. </w:t>
      </w:r>
      <w:r w:rsidRPr="00CD4F74">
        <w:rPr>
          <w:rFonts w:hint="eastAsia"/>
        </w:rPr>
        <w:t>当期折旧费用：根据调整事项清单中事项</w:t>
      </w:r>
      <w:r w:rsidRPr="00CD4F74">
        <w:t>8</w:t>
      </w:r>
      <w:r w:rsidRPr="00CD4F74">
        <w:rPr>
          <w:rFonts w:hint="eastAsia"/>
        </w:rPr>
        <w:t>、</w:t>
      </w:r>
      <w:r w:rsidRPr="00CD4F74">
        <w:t>9</w:t>
      </w:r>
      <w:r w:rsidRPr="00CD4F74">
        <w:rPr>
          <w:rFonts w:hint="eastAsia"/>
        </w:rPr>
        <w:t>对应的调整分录中“折旧费用”项目借方金额填列。</w:t>
      </w:r>
    </w:p>
    <w:p w:rsidR="00780577" w:rsidRDefault="00780577" w:rsidP="004560AC">
      <w:pPr>
        <w:pStyle w:val="ab"/>
        <w:ind w:firstLine="600"/>
        <w:jc w:val="both"/>
      </w:pPr>
      <w:r w:rsidRPr="00CD4F74">
        <w:t xml:space="preserve">9. </w:t>
      </w:r>
      <w:r w:rsidRPr="00CD4F74">
        <w:rPr>
          <w:rFonts w:hint="eastAsia"/>
        </w:rPr>
        <w:t>当期摊销费用：根据调整事项清单中事项</w:t>
      </w:r>
      <w:r w:rsidRPr="00CD4F74">
        <w:t>10</w:t>
      </w:r>
      <w:r w:rsidRPr="00CD4F74">
        <w:rPr>
          <w:rFonts w:hint="eastAsia"/>
        </w:rPr>
        <w:t>、</w:t>
      </w:r>
      <w:r w:rsidRPr="00CD4F74">
        <w:t>11</w:t>
      </w:r>
      <w:r w:rsidRPr="00CD4F74">
        <w:rPr>
          <w:rFonts w:hint="eastAsia"/>
        </w:rPr>
        <w:t>对应的调整分录中“摊销费用”项目借方金额填列。</w:t>
      </w:r>
    </w:p>
    <w:p w:rsidR="00780577" w:rsidRDefault="00780577" w:rsidP="004560AC">
      <w:pPr>
        <w:pStyle w:val="ab"/>
        <w:ind w:firstLine="602"/>
        <w:jc w:val="both"/>
        <w:rPr>
          <w:rFonts w:hAnsi="仿宋"/>
          <w:b/>
        </w:rPr>
      </w:pPr>
      <w:r w:rsidRPr="00CD4F74">
        <w:rPr>
          <w:rFonts w:hAnsi="仿宋" w:hint="eastAsia"/>
          <w:b/>
        </w:rPr>
        <w:lastRenderedPageBreak/>
        <w:t>（三）当期盈余。</w:t>
      </w:r>
    </w:p>
    <w:p w:rsidR="00780577" w:rsidRDefault="00780577" w:rsidP="004560AC">
      <w:pPr>
        <w:pStyle w:val="ab"/>
        <w:ind w:firstLine="600"/>
        <w:jc w:val="both"/>
      </w:pPr>
      <w:r w:rsidRPr="00CD4F74">
        <w:rPr>
          <w:rFonts w:hAnsi="仿宋" w:hint="eastAsia"/>
        </w:rPr>
        <w:t>本项目根据调整后的收入总额减去费用总额的差额填列。</w:t>
      </w:r>
    </w:p>
    <w:p w:rsidR="00780577" w:rsidRDefault="00780577" w:rsidP="004560AC">
      <w:pPr>
        <w:pStyle w:val="ab"/>
        <w:ind w:firstLine="602"/>
        <w:jc w:val="both"/>
        <w:rPr>
          <w:rFonts w:cs="仿宋_GB2312"/>
          <w:color w:val="000000"/>
        </w:rPr>
      </w:pPr>
      <w:r w:rsidRPr="00125531">
        <w:rPr>
          <w:rFonts w:hint="eastAsia"/>
          <w:b/>
        </w:rPr>
        <w:t>第十四条</w:t>
      </w:r>
      <w:r w:rsidRPr="00CD4F74">
        <w:t xml:space="preserve"> </w:t>
      </w:r>
      <w:r w:rsidRPr="00CD4F74">
        <w:rPr>
          <w:rFonts w:hint="eastAsia"/>
        </w:rPr>
        <w:t>合并当期盈余与预算结余差异表，由</w:t>
      </w:r>
      <w:r w:rsidRPr="00CD4F74">
        <w:rPr>
          <w:rFonts w:hint="eastAsia"/>
          <w:color w:val="000000"/>
          <w:kern w:val="16"/>
        </w:rPr>
        <w:t>上级单位将所属各单位当期盈余与预算结余差异表数据</w:t>
      </w:r>
      <w:r w:rsidRPr="00CD4F74">
        <w:rPr>
          <w:rFonts w:hint="eastAsia"/>
        </w:rPr>
        <w:t>分别</w:t>
      </w:r>
      <w:r w:rsidRPr="00CD4F74">
        <w:rPr>
          <w:rFonts w:hint="eastAsia"/>
          <w:color w:val="000000"/>
          <w:kern w:val="16"/>
        </w:rPr>
        <w:t>加总生成。</w:t>
      </w:r>
    </w:p>
    <w:p w:rsidR="00780577" w:rsidRDefault="00780577">
      <w:pPr>
        <w:pStyle w:val="3"/>
        <w:ind w:firstLineChars="0" w:firstLine="0"/>
      </w:pPr>
      <w:bookmarkStart w:id="51" w:name="_Toc432427511"/>
      <w:bookmarkStart w:id="52" w:name="_Toc436083505"/>
      <w:r w:rsidRPr="00CD4F74">
        <w:rPr>
          <w:rFonts w:hint="eastAsia"/>
        </w:rPr>
        <w:t>第三节</w:t>
      </w:r>
      <w:r w:rsidRPr="00CD4F74">
        <w:t xml:space="preserve"> </w:t>
      </w:r>
      <w:r w:rsidRPr="00CD4F74">
        <w:rPr>
          <w:rFonts w:hint="eastAsia"/>
        </w:rPr>
        <w:t>净资产差异表的编制</w:t>
      </w:r>
      <w:bookmarkEnd w:id="51"/>
      <w:bookmarkEnd w:id="52"/>
    </w:p>
    <w:p w:rsidR="00780577" w:rsidRDefault="00780577" w:rsidP="004560AC">
      <w:pPr>
        <w:pStyle w:val="ab"/>
        <w:ind w:firstLine="602"/>
        <w:jc w:val="both"/>
      </w:pPr>
      <w:r w:rsidRPr="00125531">
        <w:rPr>
          <w:rFonts w:hint="eastAsia"/>
          <w:b/>
        </w:rPr>
        <w:t>第十五条</w:t>
      </w:r>
      <w:r w:rsidRPr="00CD4F74">
        <w:t xml:space="preserve"> </w:t>
      </w:r>
      <w:r w:rsidRPr="00CD4F74">
        <w:rPr>
          <w:rFonts w:hint="eastAsia"/>
        </w:rPr>
        <w:t>单位净资产差异表主要依据会计账簿和调整分录编制，具体方法如下：</w:t>
      </w:r>
    </w:p>
    <w:p w:rsidR="00780577" w:rsidRDefault="00780577" w:rsidP="004560AC">
      <w:pPr>
        <w:pStyle w:val="ab"/>
        <w:ind w:firstLine="602"/>
        <w:jc w:val="both"/>
        <w:rPr>
          <w:b/>
        </w:rPr>
      </w:pPr>
      <w:r w:rsidRPr="00CD4F74">
        <w:rPr>
          <w:rFonts w:hint="eastAsia"/>
          <w:b/>
        </w:rPr>
        <w:t>（一）净资产账面余额。</w:t>
      </w:r>
    </w:p>
    <w:p w:rsidR="00780577" w:rsidRDefault="00780577" w:rsidP="004560AC">
      <w:pPr>
        <w:pStyle w:val="ab"/>
        <w:ind w:firstLine="600"/>
        <w:jc w:val="both"/>
      </w:pPr>
      <w:r w:rsidRPr="00CD4F74">
        <w:t xml:space="preserve">    </w:t>
      </w:r>
      <w:r w:rsidRPr="00CD4F74">
        <w:rPr>
          <w:rFonts w:hint="eastAsia"/>
        </w:rPr>
        <w:t>本项目根据单位会计账簿上净资产期末余额填列。</w:t>
      </w:r>
    </w:p>
    <w:p w:rsidR="00780577" w:rsidRDefault="00780577" w:rsidP="004560AC">
      <w:pPr>
        <w:pStyle w:val="ab"/>
        <w:ind w:firstLine="602"/>
        <w:jc w:val="both"/>
        <w:rPr>
          <w:b/>
        </w:rPr>
      </w:pPr>
      <w:r w:rsidRPr="00CD4F74">
        <w:rPr>
          <w:rFonts w:hint="eastAsia"/>
          <w:b/>
        </w:rPr>
        <w:t>（二）差异事项。</w:t>
      </w:r>
    </w:p>
    <w:p w:rsidR="00780577" w:rsidRDefault="00780577" w:rsidP="004560AC">
      <w:pPr>
        <w:pStyle w:val="ab"/>
        <w:ind w:firstLine="600"/>
        <w:jc w:val="both"/>
      </w:pPr>
      <w:r w:rsidRPr="00CD4F74">
        <w:t xml:space="preserve">1. </w:t>
      </w:r>
      <w:r w:rsidRPr="00CD4F74">
        <w:rPr>
          <w:rFonts w:hint="eastAsia"/>
        </w:rPr>
        <w:t>补提累计折旧：根据调整事项清单中事项</w:t>
      </w:r>
      <w:r w:rsidRPr="00CD4F74">
        <w:t>9</w:t>
      </w:r>
      <w:r w:rsidRPr="00CD4F74">
        <w:rPr>
          <w:rFonts w:hint="eastAsia"/>
        </w:rPr>
        <w:t>对应的调整分录中“累计折旧”项目贷方金额填列。</w:t>
      </w:r>
    </w:p>
    <w:p w:rsidR="00780577" w:rsidRDefault="00780577" w:rsidP="004560AC">
      <w:pPr>
        <w:pStyle w:val="ab"/>
        <w:ind w:firstLine="600"/>
        <w:jc w:val="both"/>
      </w:pPr>
      <w:r w:rsidRPr="00CD4F74">
        <w:t xml:space="preserve">2. </w:t>
      </w:r>
      <w:r w:rsidRPr="00CD4F74">
        <w:rPr>
          <w:rFonts w:hint="eastAsia"/>
        </w:rPr>
        <w:t>补提累计摊销：根据调整事项清单中事项</w:t>
      </w:r>
      <w:r w:rsidRPr="00CD4F74">
        <w:t>11</w:t>
      </w:r>
      <w:r w:rsidRPr="00CD4F74">
        <w:rPr>
          <w:rFonts w:hint="eastAsia"/>
        </w:rPr>
        <w:t>对应的调整分录中“累计摊销”项目贷方金额填列。</w:t>
      </w:r>
    </w:p>
    <w:p w:rsidR="00780577" w:rsidRDefault="00780577" w:rsidP="004560AC">
      <w:pPr>
        <w:pStyle w:val="ab"/>
        <w:ind w:firstLine="602"/>
        <w:jc w:val="both"/>
        <w:rPr>
          <w:b/>
        </w:rPr>
      </w:pPr>
      <w:r w:rsidRPr="00CD4F74">
        <w:rPr>
          <w:rFonts w:hint="eastAsia"/>
          <w:b/>
        </w:rPr>
        <w:t>（三）调整后的净资产。</w:t>
      </w:r>
    </w:p>
    <w:p w:rsidR="00780577" w:rsidRDefault="00780577" w:rsidP="004560AC">
      <w:pPr>
        <w:pStyle w:val="ab"/>
        <w:ind w:firstLine="600"/>
        <w:jc w:val="both"/>
      </w:pPr>
      <w:r w:rsidRPr="00CD4F74">
        <w:rPr>
          <w:rFonts w:hint="eastAsia"/>
        </w:rPr>
        <w:t>本项目根据上述各项数据计算填列。</w:t>
      </w:r>
    </w:p>
    <w:p w:rsidR="00780577" w:rsidRDefault="00780577" w:rsidP="004560AC">
      <w:pPr>
        <w:pStyle w:val="ab"/>
        <w:ind w:firstLine="602"/>
        <w:jc w:val="both"/>
      </w:pPr>
      <w:r w:rsidRPr="00CD4F74">
        <w:rPr>
          <w:rFonts w:hint="eastAsia"/>
          <w:b/>
        </w:rPr>
        <w:t>第十六条</w:t>
      </w:r>
      <w:r w:rsidRPr="00CD4F74">
        <w:t xml:space="preserve"> </w:t>
      </w:r>
      <w:r w:rsidRPr="00CD4F74">
        <w:rPr>
          <w:rFonts w:hint="eastAsia"/>
        </w:rPr>
        <w:t>合并净资产差异表，由上级单位</w:t>
      </w:r>
      <w:r w:rsidRPr="00CD4F74">
        <w:rPr>
          <w:rFonts w:hint="eastAsia"/>
          <w:kern w:val="16"/>
        </w:rPr>
        <w:t>将所属各单位净资产差异表</w:t>
      </w:r>
      <w:r w:rsidRPr="00CD4F74">
        <w:rPr>
          <w:rFonts w:hint="eastAsia"/>
        </w:rPr>
        <w:t>数据分别</w:t>
      </w:r>
      <w:r w:rsidRPr="00CD4F74">
        <w:rPr>
          <w:rFonts w:hint="eastAsia"/>
          <w:kern w:val="16"/>
        </w:rPr>
        <w:t>加总生成。</w:t>
      </w:r>
    </w:p>
    <w:p w:rsidR="00780577" w:rsidRDefault="00780577">
      <w:pPr>
        <w:pStyle w:val="1"/>
        <w:jc w:val="center"/>
        <w:rPr>
          <w:rFonts w:eastAsia="华文中宋"/>
          <w:sz w:val="30"/>
          <w:szCs w:val="30"/>
        </w:rPr>
      </w:pPr>
      <w:bookmarkStart w:id="53" w:name="_Toc430505177"/>
      <w:bookmarkStart w:id="54" w:name="_Toc432427512"/>
      <w:bookmarkStart w:id="55" w:name="_Toc436083506"/>
      <w:bookmarkEnd w:id="41"/>
      <w:r>
        <w:rPr>
          <w:rFonts w:eastAsia="华文中宋" w:cs="华文中宋" w:hint="eastAsia"/>
          <w:sz w:val="30"/>
          <w:szCs w:val="30"/>
        </w:rPr>
        <w:lastRenderedPageBreak/>
        <w:t>第四章</w:t>
      </w:r>
      <w:r>
        <w:rPr>
          <w:rFonts w:eastAsia="华文中宋"/>
          <w:sz w:val="30"/>
          <w:szCs w:val="30"/>
        </w:rPr>
        <w:t xml:space="preserve">  </w:t>
      </w:r>
      <w:r>
        <w:rPr>
          <w:rFonts w:eastAsia="华文中宋" w:hint="eastAsia"/>
          <w:sz w:val="30"/>
          <w:szCs w:val="30"/>
        </w:rPr>
        <w:t>会计</w:t>
      </w:r>
      <w:r>
        <w:rPr>
          <w:rFonts w:eastAsia="华文中宋" w:cs="华文中宋" w:hint="eastAsia"/>
          <w:sz w:val="30"/>
          <w:szCs w:val="30"/>
        </w:rPr>
        <w:t>报表附注编制</w:t>
      </w:r>
      <w:bookmarkEnd w:id="53"/>
      <w:bookmarkEnd w:id="54"/>
      <w:bookmarkEnd w:id="55"/>
    </w:p>
    <w:p w:rsidR="00780577" w:rsidRDefault="00780577">
      <w:pPr>
        <w:pStyle w:val="3"/>
        <w:ind w:firstLineChars="0" w:firstLine="0"/>
        <w:rPr>
          <w:kern w:val="0"/>
        </w:rPr>
      </w:pPr>
      <w:bookmarkStart w:id="56" w:name="_Toc430505178"/>
      <w:bookmarkStart w:id="57" w:name="_Toc432427513"/>
      <w:bookmarkStart w:id="58" w:name="_Toc436083507"/>
      <w:r w:rsidRPr="00CD4F74">
        <w:rPr>
          <w:rFonts w:hint="eastAsia"/>
          <w:kern w:val="0"/>
        </w:rPr>
        <w:t>第一节</w:t>
      </w:r>
      <w:r w:rsidRPr="00CD4F74">
        <w:rPr>
          <w:kern w:val="0"/>
        </w:rPr>
        <w:t xml:space="preserve"> </w:t>
      </w:r>
      <w:r w:rsidRPr="00CD4F74">
        <w:rPr>
          <w:rFonts w:hint="eastAsia"/>
          <w:kern w:val="0"/>
        </w:rPr>
        <w:t>会计报表的编制基础</w:t>
      </w:r>
      <w:bookmarkEnd w:id="56"/>
      <w:bookmarkEnd w:id="57"/>
      <w:bookmarkEnd w:id="58"/>
    </w:p>
    <w:p w:rsidR="00780577" w:rsidRDefault="00780577" w:rsidP="004560AC">
      <w:pPr>
        <w:pStyle w:val="ab"/>
        <w:ind w:firstLine="602"/>
        <w:jc w:val="both"/>
      </w:pPr>
      <w:r w:rsidRPr="00CD4F74">
        <w:rPr>
          <w:rFonts w:hint="eastAsia"/>
          <w:b/>
          <w:bCs/>
        </w:rPr>
        <w:t>第十七条</w:t>
      </w:r>
      <w:r w:rsidRPr="00CD4F74">
        <w:rPr>
          <w:b/>
          <w:bCs/>
        </w:rPr>
        <w:t xml:space="preserve"> </w:t>
      </w:r>
      <w:r w:rsidRPr="00CD4F74">
        <w:rPr>
          <w:rFonts w:hint="eastAsia"/>
        </w:rPr>
        <w:t>政府部门会计报表以权责发生制为基础编制。</w:t>
      </w:r>
    </w:p>
    <w:p w:rsidR="00780577" w:rsidRDefault="00780577">
      <w:pPr>
        <w:pStyle w:val="3"/>
        <w:ind w:firstLineChars="0" w:firstLine="0"/>
      </w:pPr>
      <w:bookmarkStart w:id="59" w:name="_Toc430677210"/>
      <w:bookmarkStart w:id="60" w:name="_Toc432427514"/>
      <w:bookmarkStart w:id="61" w:name="_Toc436083508"/>
      <w:bookmarkStart w:id="62" w:name="_Toc430505179"/>
      <w:r w:rsidRPr="00CD4F74">
        <w:rPr>
          <w:rFonts w:hint="eastAsia"/>
          <w:kern w:val="0"/>
        </w:rPr>
        <w:t>第二节</w:t>
      </w:r>
      <w:r w:rsidRPr="00CD4F74">
        <w:rPr>
          <w:kern w:val="0"/>
        </w:rPr>
        <w:t xml:space="preserve"> </w:t>
      </w:r>
      <w:r w:rsidRPr="00CD4F74">
        <w:rPr>
          <w:rFonts w:hint="eastAsia"/>
          <w:kern w:val="0"/>
        </w:rPr>
        <w:t>遵循相关规定的声明</w:t>
      </w:r>
      <w:bookmarkEnd w:id="59"/>
      <w:bookmarkEnd w:id="60"/>
      <w:bookmarkEnd w:id="61"/>
    </w:p>
    <w:p w:rsidR="00780577" w:rsidRDefault="00780577" w:rsidP="004560AC">
      <w:pPr>
        <w:pStyle w:val="ab"/>
        <w:ind w:firstLine="602"/>
        <w:jc w:val="both"/>
      </w:pPr>
      <w:r w:rsidRPr="00CD4F74">
        <w:rPr>
          <w:rFonts w:hint="eastAsia"/>
          <w:b/>
          <w:bCs/>
        </w:rPr>
        <w:t>第十八条</w:t>
      </w:r>
      <w:r w:rsidRPr="00CD4F74">
        <w:rPr>
          <w:b/>
          <w:bCs/>
        </w:rPr>
        <w:t xml:space="preserve"> </w:t>
      </w:r>
      <w:r w:rsidRPr="00CD4F74">
        <w:rPr>
          <w:rFonts w:hint="eastAsia"/>
        </w:rPr>
        <w:t>政府部门应当声明编制的会计报表符合政府会计准则、相关会计制度和财务报告编制规定的要求，如实反映政府部门的财务状况、运行情况等有关信息。</w:t>
      </w:r>
    </w:p>
    <w:p w:rsidR="00780577" w:rsidRDefault="00780577">
      <w:pPr>
        <w:pStyle w:val="3"/>
        <w:ind w:firstLineChars="0" w:firstLine="0"/>
      </w:pPr>
      <w:bookmarkStart w:id="63" w:name="_Toc432427515"/>
      <w:bookmarkStart w:id="64" w:name="_Toc436083509"/>
      <w:r w:rsidRPr="00CD4F74">
        <w:rPr>
          <w:rFonts w:hint="eastAsia"/>
          <w:kern w:val="0"/>
        </w:rPr>
        <w:t>第三节</w:t>
      </w:r>
      <w:r w:rsidRPr="00CD4F74">
        <w:rPr>
          <w:kern w:val="0"/>
        </w:rPr>
        <w:t xml:space="preserve"> </w:t>
      </w:r>
      <w:r w:rsidRPr="00CD4F74">
        <w:rPr>
          <w:rFonts w:hint="eastAsia"/>
          <w:kern w:val="0"/>
        </w:rPr>
        <w:t>会计报表包含的主体范围</w:t>
      </w:r>
      <w:bookmarkEnd w:id="62"/>
      <w:bookmarkEnd w:id="63"/>
      <w:bookmarkEnd w:id="64"/>
    </w:p>
    <w:p w:rsidR="00780577" w:rsidRDefault="00780577" w:rsidP="004560AC">
      <w:pPr>
        <w:pStyle w:val="ab"/>
        <w:ind w:firstLine="602"/>
        <w:jc w:val="both"/>
      </w:pPr>
      <w:r w:rsidRPr="00CD4F74">
        <w:rPr>
          <w:rFonts w:hint="eastAsia"/>
          <w:b/>
          <w:bCs/>
        </w:rPr>
        <w:t>第十九条</w:t>
      </w:r>
      <w:r w:rsidRPr="00CD4F74">
        <w:rPr>
          <w:b/>
          <w:bCs/>
        </w:rPr>
        <w:t xml:space="preserve"> </w:t>
      </w:r>
      <w:r w:rsidRPr="00CD4F74">
        <w:rPr>
          <w:rFonts w:hint="eastAsia"/>
        </w:rPr>
        <w:t>报表包含的主体范围主要反映报表编制主体的基本情况，包括所属单位的名称、性质（如：行政单位、事业单位或社会团体）</w:t>
      </w:r>
      <w:r>
        <w:rPr>
          <w:rFonts w:hint="eastAsia"/>
        </w:rPr>
        <w:t>、人员编制</w:t>
      </w:r>
      <w:r w:rsidRPr="00CD4F74">
        <w:rPr>
          <w:rFonts w:hint="eastAsia"/>
        </w:rPr>
        <w:t>等基本信息。</w:t>
      </w:r>
    </w:p>
    <w:p w:rsidR="00780577" w:rsidRDefault="00780577">
      <w:pPr>
        <w:pStyle w:val="3"/>
        <w:ind w:firstLineChars="0" w:firstLine="0"/>
      </w:pPr>
      <w:bookmarkStart w:id="65" w:name="_Toc430505180"/>
      <w:bookmarkStart w:id="66" w:name="_Toc432427516"/>
      <w:bookmarkStart w:id="67" w:name="_Toc436083510"/>
      <w:r w:rsidRPr="00CD4F74">
        <w:rPr>
          <w:rFonts w:hint="eastAsia"/>
          <w:kern w:val="0"/>
        </w:rPr>
        <w:t>第四节</w:t>
      </w:r>
      <w:r w:rsidRPr="00CD4F74">
        <w:rPr>
          <w:kern w:val="0"/>
        </w:rPr>
        <w:t xml:space="preserve"> </w:t>
      </w:r>
      <w:r w:rsidRPr="00CD4F74">
        <w:rPr>
          <w:rFonts w:hint="eastAsia"/>
          <w:kern w:val="0"/>
        </w:rPr>
        <w:t>重要会计政策与会计估计</w:t>
      </w:r>
      <w:bookmarkEnd w:id="65"/>
      <w:bookmarkEnd w:id="66"/>
      <w:bookmarkEnd w:id="67"/>
    </w:p>
    <w:p w:rsidR="00780577" w:rsidRDefault="00780577" w:rsidP="004560AC">
      <w:pPr>
        <w:pStyle w:val="ab"/>
        <w:ind w:firstLine="602"/>
        <w:jc w:val="both"/>
      </w:pPr>
      <w:r w:rsidRPr="00CD4F74">
        <w:rPr>
          <w:rFonts w:hint="eastAsia"/>
          <w:b/>
          <w:bCs/>
        </w:rPr>
        <w:t>第二十条</w:t>
      </w:r>
      <w:r w:rsidRPr="00CD4F74">
        <w:rPr>
          <w:b/>
          <w:bCs/>
        </w:rPr>
        <w:t xml:space="preserve"> </w:t>
      </w:r>
      <w:r w:rsidRPr="00CD4F74">
        <w:rPr>
          <w:rFonts w:hint="eastAsia"/>
        </w:rPr>
        <w:t>对会计报表重要项目的含义、确认原则、计量方法等会计政策，以及具体会计方法进行解释和说明。涉及固定资产、公共基础设施的，应说明固定资产、公共基础设施的类别、折旧年限及折旧方法。涉及无形资产的，应说明无形资产的类别、摊销年限及摊销方法等。</w:t>
      </w:r>
    </w:p>
    <w:p w:rsidR="00780577" w:rsidRDefault="00780577">
      <w:pPr>
        <w:pStyle w:val="3"/>
        <w:ind w:firstLineChars="0" w:firstLine="0"/>
      </w:pPr>
      <w:bookmarkStart w:id="68" w:name="_Toc430505182"/>
      <w:bookmarkStart w:id="69" w:name="_Toc432427517"/>
      <w:bookmarkStart w:id="70" w:name="_Toc436083511"/>
      <w:r w:rsidRPr="00CD4F74">
        <w:rPr>
          <w:rFonts w:hint="eastAsia"/>
          <w:kern w:val="0"/>
        </w:rPr>
        <w:lastRenderedPageBreak/>
        <w:t>第五节</w:t>
      </w:r>
      <w:r w:rsidRPr="00CD4F74">
        <w:rPr>
          <w:kern w:val="0"/>
        </w:rPr>
        <w:t xml:space="preserve"> </w:t>
      </w:r>
      <w:r w:rsidRPr="00CD4F74">
        <w:rPr>
          <w:rFonts w:hint="eastAsia"/>
          <w:kern w:val="0"/>
        </w:rPr>
        <w:t>会计报表重要项目的明细信息</w:t>
      </w:r>
      <w:bookmarkEnd w:id="68"/>
      <w:r w:rsidRPr="00CD4F74">
        <w:rPr>
          <w:rFonts w:hint="eastAsia"/>
          <w:kern w:val="0"/>
        </w:rPr>
        <w:t>及说明</w:t>
      </w:r>
      <w:bookmarkEnd w:id="69"/>
      <w:bookmarkEnd w:id="70"/>
    </w:p>
    <w:p w:rsidR="00780577" w:rsidRDefault="00780577" w:rsidP="004560AC">
      <w:pPr>
        <w:pStyle w:val="ab"/>
        <w:ind w:firstLine="602"/>
        <w:jc w:val="both"/>
      </w:pPr>
      <w:r w:rsidRPr="00CD4F74">
        <w:rPr>
          <w:rFonts w:hint="eastAsia"/>
          <w:b/>
          <w:bCs/>
        </w:rPr>
        <w:t>第二十一条</w:t>
      </w:r>
      <w:r w:rsidRPr="00CD4F74">
        <w:rPr>
          <w:b/>
          <w:bCs/>
        </w:rPr>
        <w:t xml:space="preserve"> </w:t>
      </w:r>
      <w:r w:rsidRPr="00CD4F74">
        <w:rPr>
          <w:rFonts w:hint="eastAsia"/>
        </w:rPr>
        <w:t>对资产负债表和收入费用表中重要项目进行更为详细的披露，便于报表信息使用者更好地理解报表信息，为编制政府部门财务报表和政府综合财务报表提供抵销所需数据。报表重要项目明细信息应包括但不限于下列报表（样式见附件</w:t>
      </w:r>
      <w:r w:rsidRPr="00CD4F74">
        <w:t>1</w:t>
      </w:r>
      <w:r w:rsidRPr="00CD4F74">
        <w:rPr>
          <w:rFonts w:hint="eastAsia"/>
        </w:rPr>
        <w:t>中附表</w:t>
      </w:r>
      <w:r w:rsidRPr="00CD4F74">
        <w:t>1-16</w:t>
      </w:r>
      <w:r w:rsidRPr="00CD4F74">
        <w:rPr>
          <w:rFonts w:hint="eastAsia"/>
        </w:rPr>
        <w:t>）：</w:t>
      </w:r>
    </w:p>
    <w:p w:rsidR="00780577" w:rsidRDefault="00780577" w:rsidP="004560AC">
      <w:pPr>
        <w:pStyle w:val="ab"/>
        <w:ind w:firstLine="600"/>
        <w:jc w:val="both"/>
      </w:pPr>
      <w:r w:rsidRPr="00CD4F74">
        <w:rPr>
          <w:rFonts w:hint="eastAsia"/>
        </w:rPr>
        <w:t>（一）货币资金明细表；</w:t>
      </w:r>
    </w:p>
    <w:p w:rsidR="00780577" w:rsidRDefault="00780577" w:rsidP="004560AC">
      <w:pPr>
        <w:pStyle w:val="ab"/>
        <w:ind w:firstLine="600"/>
        <w:jc w:val="both"/>
      </w:pPr>
      <w:r w:rsidRPr="00CD4F74">
        <w:rPr>
          <w:rFonts w:hint="eastAsia"/>
        </w:rPr>
        <w:t>（二）应收账款明细表；</w:t>
      </w:r>
    </w:p>
    <w:p w:rsidR="00780577" w:rsidRDefault="00780577" w:rsidP="004560AC">
      <w:pPr>
        <w:pStyle w:val="ab"/>
        <w:ind w:firstLine="600"/>
        <w:jc w:val="both"/>
      </w:pPr>
      <w:r w:rsidRPr="00CD4F74">
        <w:rPr>
          <w:rFonts w:hint="eastAsia"/>
        </w:rPr>
        <w:t>（三）预付账款明细表；</w:t>
      </w:r>
    </w:p>
    <w:p w:rsidR="00780577" w:rsidRDefault="00780577" w:rsidP="004560AC">
      <w:pPr>
        <w:pStyle w:val="ab"/>
        <w:ind w:firstLine="600"/>
        <w:jc w:val="both"/>
      </w:pPr>
      <w:r w:rsidRPr="00CD4F74">
        <w:rPr>
          <w:rFonts w:hint="eastAsia"/>
        </w:rPr>
        <w:t>（四）其他应收款明细表；</w:t>
      </w:r>
    </w:p>
    <w:p w:rsidR="00780577" w:rsidRDefault="00780577" w:rsidP="004560AC">
      <w:pPr>
        <w:pStyle w:val="ab"/>
        <w:ind w:firstLine="600"/>
        <w:jc w:val="both"/>
      </w:pPr>
      <w:r w:rsidRPr="00CD4F74">
        <w:rPr>
          <w:rFonts w:hint="eastAsia"/>
        </w:rPr>
        <w:t>（五）长期投资明细表；</w:t>
      </w:r>
    </w:p>
    <w:p w:rsidR="00780577" w:rsidRDefault="00780577" w:rsidP="004560AC">
      <w:pPr>
        <w:pStyle w:val="ab"/>
        <w:ind w:firstLine="600"/>
        <w:jc w:val="both"/>
      </w:pPr>
      <w:r w:rsidRPr="00CD4F74">
        <w:rPr>
          <w:rFonts w:hint="eastAsia"/>
        </w:rPr>
        <w:t>（六）固定资产明细表；</w:t>
      </w:r>
    </w:p>
    <w:p w:rsidR="00780577" w:rsidRDefault="00780577" w:rsidP="004560AC">
      <w:pPr>
        <w:pStyle w:val="ab"/>
        <w:ind w:firstLine="600"/>
        <w:jc w:val="both"/>
      </w:pPr>
      <w:r w:rsidRPr="00CD4F74">
        <w:rPr>
          <w:rFonts w:hint="eastAsia"/>
        </w:rPr>
        <w:t>（七）无形资产明细表；</w:t>
      </w:r>
    </w:p>
    <w:p w:rsidR="00780577" w:rsidRDefault="00780577" w:rsidP="004560AC">
      <w:pPr>
        <w:pStyle w:val="ab"/>
        <w:ind w:firstLine="600"/>
        <w:jc w:val="both"/>
      </w:pPr>
      <w:r w:rsidRPr="00CD4F74">
        <w:rPr>
          <w:rFonts w:hint="eastAsia"/>
        </w:rPr>
        <w:t>（八）公共基础设施明细表；</w:t>
      </w:r>
    </w:p>
    <w:p w:rsidR="00780577" w:rsidRDefault="00780577" w:rsidP="004560AC">
      <w:pPr>
        <w:pStyle w:val="ab"/>
        <w:ind w:firstLine="600"/>
        <w:jc w:val="both"/>
      </w:pPr>
      <w:r w:rsidRPr="00CD4F74">
        <w:rPr>
          <w:rFonts w:hint="eastAsia"/>
        </w:rPr>
        <w:t>（九）公共基础设施在建工程明细表；</w:t>
      </w:r>
    </w:p>
    <w:p w:rsidR="00780577" w:rsidRDefault="00780577" w:rsidP="004560AC">
      <w:pPr>
        <w:pStyle w:val="ab"/>
        <w:ind w:firstLine="600"/>
        <w:jc w:val="both"/>
      </w:pPr>
      <w:r w:rsidRPr="00CD4F74">
        <w:rPr>
          <w:rFonts w:hint="eastAsia"/>
        </w:rPr>
        <w:t>（十）应付账款明细表；</w:t>
      </w:r>
    </w:p>
    <w:p w:rsidR="00780577" w:rsidRDefault="00780577" w:rsidP="004560AC">
      <w:pPr>
        <w:pStyle w:val="ab"/>
        <w:ind w:firstLine="600"/>
        <w:jc w:val="both"/>
      </w:pPr>
      <w:r w:rsidRPr="00CD4F74">
        <w:rPr>
          <w:rFonts w:hint="eastAsia"/>
        </w:rPr>
        <w:t>（十一）预收账款明细表；</w:t>
      </w:r>
    </w:p>
    <w:p w:rsidR="00780577" w:rsidRDefault="00780577" w:rsidP="004560AC">
      <w:pPr>
        <w:pStyle w:val="ab"/>
        <w:ind w:firstLine="600"/>
        <w:jc w:val="both"/>
      </w:pPr>
      <w:r w:rsidRPr="00CD4F74">
        <w:rPr>
          <w:rFonts w:hint="eastAsia"/>
        </w:rPr>
        <w:t>（十二）其他应付款明细表；</w:t>
      </w:r>
    </w:p>
    <w:p w:rsidR="00780577" w:rsidRDefault="00780577" w:rsidP="004560AC">
      <w:pPr>
        <w:pStyle w:val="ab"/>
        <w:ind w:firstLine="600"/>
        <w:jc w:val="both"/>
      </w:pPr>
      <w:r w:rsidRPr="00CD4F74">
        <w:rPr>
          <w:rFonts w:hint="eastAsia"/>
        </w:rPr>
        <w:t>（十三）长期借款明细表；</w:t>
      </w:r>
    </w:p>
    <w:p w:rsidR="00780577" w:rsidRDefault="00780577" w:rsidP="004560AC">
      <w:pPr>
        <w:pStyle w:val="ab"/>
        <w:ind w:firstLine="600"/>
        <w:jc w:val="both"/>
      </w:pPr>
      <w:r w:rsidRPr="00CD4F74">
        <w:rPr>
          <w:rFonts w:hint="eastAsia"/>
        </w:rPr>
        <w:t>（十四）事业收入明细表；</w:t>
      </w:r>
    </w:p>
    <w:p w:rsidR="00780577" w:rsidRDefault="00780577" w:rsidP="004560AC">
      <w:pPr>
        <w:pStyle w:val="ab"/>
        <w:ind w:firstLine="600"/>
        <w:jc w:val="both"/>
      </w:pPr>
      <w:r w:rsidRPr="00CD4F74">
        <w:rPr>
          <w:rFonts w:hint="eastAsia"/>
        </w:rPr>
        <w:t>（十五）其他收入明细表；</w:t>
      </w:r>
    </w:p>
    <w:p w:rsidR="00780577" w:rsidRDefault="00780577" w:rsidP="004560AC">
      <w:pPr>
        <w:pStyle w:val="ab"/>
        <w:ind w:firstLine="600"/>
        <w:jc w:val="both"/>
      </w:pPr>
      <w:r w:rsidRPr="00CD4F74">
        <w:rPr>
          <w:rFonts w:hint="eastAsia"/>
        </w:rPr>
        <w:lastRenderedPageBreak/>
        <w:t>（十六）商品和服务费用明细表。</w:t>
      </w:r>
    </w:p>
    <w:p w:rsidR="00780577" w:rsidRDefault="00780577">
      <w:pPr>
        <w:ind w:firstLine="600"/>
        <w:jc w:val="both"/>
        <w:rPr>
          <w:rFonts w:cs="Times New Roman"/>
        </w:rPr>
      </w:pPr>
    </w:p>
    <w:p w:rsidR="00780577" w:rsidRDefault="00780577">
      <w:pPr>
        <w:pStyle w:val="3"/>
        <w:ind w:firstLineChars="0" w:firstLine="0"/>
      </w:pPr>
      <w:bookmarkStart w:id="71" w:name="_Toc432427518"/>
      <w:bookmarkStart w:id="72" w:name="_Toc436083512"/>
      <w:bookmarkStart w:id="73" w:name="_Toc430505183"/>
      <w:r w:rsidRPr="00CD4F74">
        <w:rPr>
          <w:rFonts w:hint="eastAsia"/>
          <w:kern w:val="0"/>
        </w:rPr>
        <w:t>第六节</w:t>
      </w:r>
      <w:r w:rsidRPr="00CD4F74">
        <w:rPr>
          <w:kern w:val="0"/>
        </w:rPr>
        <w:t xml:space="preserve"> </w:t>
      </w:r>
      <w:r w:rsidRPr="00CD4F74">
        <w:rPr>
          <w:rFonts w:hint="eastAsia"/>
          <w:kern w:val="0"/>
        </w:rPr>
        <w:t>未在会计报表中列示的重大事项</w:t>
      </w:r>
      <w:bookmarkEnd w:id="71"/>
      <w:bookmarkEnd w:id="72"/>
    </w:p>
    <w:p w:rsidR="00780577" w:rsidRDefault="00780577" w:rsidP="004560AC">
      <w:pPr>
        <w:pStyle w:val="ab"/>
        <w:ind w:firstLine="602"/>
        <w:jc w:val="both"/>
      </w:pPr>
      <w:r w:rsidRPr="00CD4F74">
        <w:rPr>
          <w:rFonts w:hint="eastAsia"/>
          <w:b/>
          <w:bCs/>
        </w:rPr>
        <w:t>第二十二条</w:t>
      </w:r>
      <w:r w:rsidRPr="00CD4F74">
        <w:rPr>
          <w:b/>
          <w:bCs/>
        </w:rPr>
        <w:t xml:space="preserve"> </w:t>
      </w:r>
      <w:r w:rsidRPr="00CD4F74">
        <w:rPr>
          <w:rFonts w:hint="eastAsia"/>
        </w:rPr>
        <w:t>未在会计报表中列示但对政府部门财务状况有重大影响的事项需要在报表附注中披露。</w:t>
      </w:r>
    </w:p>
    <w:p w:rsidR="00780577" w:rsidRDefault="00780577" w:rsidP="004560AC">
      <w:pPr>
        <w:pStyle w:val="ab"/>
        <w:ind w:firstLine="600"/>
        <w:jc w:val="both"/>
      </w:pPr>
      <w:r w:rsidRPr="00CD4F74">
        <w:rPr>
          <w:rFonts w:hint="eastAsia"/>
        </w:rPr>
        <w:t>（一）政府部门股权投资的投资成本。按照投资对象分别列示股权投资成本。</w:t>
      </w:r>
    </w:p>
    <w:p w:rsidR="00780577" w:rsidRDefault="00780577" w:rsidP="004560AC">
      <w:pPr>
        <w:pStyle w:val="ab"/>
        <w:ind w:firstLine="600"/>
        <w:jc w:val="both"/>
      </w:pPr>
      <w:r w:rsidRPr="00CD4F74">
        <w:rPr>
          <w:rFonts w:hint="eastAsia"/>
        </w:rPr>
        <w:t>（二）资产负债表日后重大事项</w:t>
      </w:r>
      <w:r>
        <w:rPr>
          <w:rFonts w:hint="eastAsia"/>
        </w:rPr>
        <w:t>。</w:t>
      </w:r>
    </w:p>
    <w:p w:rsidR="00780577" w:rsidRDefault="00780577" w:rsidP="004560AC">
      <w:pPr>
        <w:pStyle w:val="ab"/>
        <w:ind w:firstLine="600"/>
        <w:jc w:val="both"/>
      </w:pPr>
      <w:r w:rsidRPr="00CD4F74">
        <w:rPr>
          <w:rFonts w:hint="eastAsia"/>
        </w:rPr>
        <w:t>（三）或有和承诺事项。逐笔披露政府部门或有事项的事由和金额，如担保事项、未决诉讼或仲裁的财务影响等，若无法预计应说明理由；逐笔披露政府承诺事项的具体内容。</w:t>
      </w:r>
    </w:p>
    <w:p w:rsidR="00780577" w:rsidRDefault="00780577">
      <w:pPr>
        <w:pStyle w:val="ab"/>
        <w:ind w:firstLineChars="0" w:firstLine="0"/>
        <w:jc w:val="both"/>
      </w:pPr>
      <w:r w:rsidRPr="00CD4F74">
        <w:t xml:space="preserve">       </w:t>
      </w:r>
      <w:r w:rsidRPr="00CD4F74">
        <w:rPr>
          <w:rFonts w:hint="eastAsia"/>
        </w:rPr>
        <w:t>（四）对于政府部门管理的无法取得价值的公共基础设施、</w:t>
      </w:r>
      <w:r>
        <w:rPr>
          <w:rFonts w:hint="eastAsia"/>
        </w:rPr>
        <w:t>文物文化资产、</w:t>
      </w:r>
      <w:r w:rsidRPr="00CD4F74">
        <w:rPr>
          <w:rFonts w:hint="eastAsia"/>
        </w:rPr>
        <w:t>保障性住房</w:t>
      </w:r>
      <w:r>
        <w:rPr>
          <w:rFonts w:hint="eastAsia"/>
        </w:rPr>
        <w:t>、自然资源资产</w:t>
      </w:r>
      <w:r w:rsidRPr="00CD4F74">
        <w:rPr>
          <w:rFonts w:hint="eastAsia"/>
        </w:rPr>
        <w:t>等重要资产，披露种类和实物量等相关信息。</w:t>
      </w:r>
    </w:p>
    <w:p w:rsidR="00780577" w:rsidRDefault="00780577" w:rsidP="004560AC">
      <w:pPr>
        <w:pStyle w:val="ab"/>
        <w:ind w:firstLine="600"/>
        <w:jc w:val="both"/>
      </w:pPr>
      <w:r w:rsidRPr="00CD4F74">
        <w:rPr>
          <w:rFonts w:hint="eastAsia"/>
        </w:rPr>
        <w:t>（五）其他未在报表中列示，但对政府部门财务状况有重大影响的事项。</w:t>
      </w:r>
    </w:p>
    <w:p w:rsidR="00780577" w:rsidRDefault="00780577">
      <w:pPr>
        <w:pStyle w:val="3"/>
        <w:ind w:firstLineChars="0" w:firstLine="0"/>
      </w:pPr>
      <w:bookmarkStart w:id="74" w:name="_Toc432427519"/>
      <w:bookmarkStart w:id="75" w:name="_Toc436083513"/>
      <w:r w:rsidRPr="00CD4F74">
        <w:rPr>
          <w:rFonts w:hint="eastAsia"/>
          <w:kern w:val="0"/>
        </w:rPr>
        <w:t>第七节</w:t>
      </w:r>
      <w:r w:rsidRPr="00CD4F74">
        <w:rPr>
          <w:kern w:val="0"/>
        </w:rPr>
        <w:t xml:space="preserve"> </w:t>
      </w:r>
      <w:r w:rsidRPr="00CD4F74">
        <w:rPr>
          <w:rFonts w:hint="eastAsia"/>
          <w:kern w:val="0"/>
        </w:rPr>
        <w:t>需要说明的其他事项</w:t>
      </w:r>
      <w:bookmarkEnd w:id="73"/>
      <w:bookmarkEnd w:id="74"/>
      <w:bookmarkEnd w:id="75"/>
    </w:p>
    <w:p w:rsidR="00780577" w:rsidRDefault="00780577" w:rsidP="004560AC">
      <w:pPr>
        <w:pStyle w:val="ab"/>
        <w:ind w:firstLine="602"/>
        <w:jc w:val="both"/>
      </w:pPr>
      <w:r w:rsidRPr="00CD4F74">
        <w:rPr>
          <w:rFonts w:hint="eastAsia"/>
          <w:b/>
          <w:bCs/>
        </w:rPr>
        <w:t>第二十三条</w:t>
      </w:r>
      <w:r w:rsidRPr="00CD4F74">
        <w:rPr>
          <w:b/>
          <w:bCs/>
        </w:rPr>
        <w:t xml:space="preserve"> </w:t>
      </w:r>
      <w:r w:rsidRPr="00CD4F74">
        <w:rPr>
          <w:rFonts w:hint="eastAsia"/>
          <w:bCs/>
          <w:color w:val="000000"/>
          <w:kern w:val="16"/>
        </w:rPr>
        <w:t>会计报表附注应对</w:t>
      </w:r>
      <w:r w:rsidRPr="00CD4F74">
        <w:rPr>
          <w:rFonts w:hint="eastAsia"/>
        </w:rPr>
        <w:t>会计政策变更、会计估计变更、以前年度差错更正等其他需要说明的事项进行披露。</w:t>
      </w:r>
    </w:p>
    <w:p w:rsidR="00780577" w:rsidRDefault="00780577">
      <w:pPr>
        <w:pStyle w:val="1"/>
        <w:jc w:val="center"/>
        <w:rPr>
          <w:rFonts w:eastAsia="华文中宋"/>
          <w:sz w:val="30"/>
          <w:szCs w:val="30"/>
        </w:rPr>
      </w:pPr>
      <w:bookmarkStart w:id="76" w:name="_Toc430505184"/>
      <w:bookmarkStart w:id="77" w:name="_Toc432427520"/>
      <w:bookmarkStart w:id="78" w:name="_Toc436083514"/>
      <w:r w:rsidRPr="00CD4F74">
        <w:rPr>
          <w:rFonts w:eastAsia="华文中宋" w:cs="华文中宋" w:hint="eastAsia"/>
          <w:sz w:val="30"/>
          <w:szCs w:val="30"/>
        </w:rPr>
        <w:lastRenderedPageBreak/>
        <w:t>第五章</w:t>
      </w:r>
      <w:r w:rsidRPr="00CD4F74">
        <w:rPr>
          <w:rFonts w:eastAsia="华文中宋"/>
          <w:sz w:val="30"/>
          <w:szCs w:val="30"/>
        </w:rPr>
        <w:t xml:space="preserve">  </w:t>
      </w:r>
      <w:r w:rsidRPr="00CD4F74">
        <w:rPr>
          <w:rFonts w:eastAsia="华文中宋" w:cs="华文中宋" w:hint="eastAsia"/>
          <w:sz w:val="30"/>
          <w:szCs w:val="30"/>
        </w:rPr>
        <w:t>政府部门财务分析</w:t>
      </w:r>
      <w:bookmarkEnd w:id="76"/>
      <w:bookmarkEnd w:id="77"/>
      <w:bookmarkEnd w:id="78"/>
    </w:p>
    <w:p w:rsidR="00780577" w:rsidRDefault="00780577">
      <w:pPr>
        <w:pStyle w:val="3"/>
        <w:ind w:firstLineChars="0" w:firstLine="0"/>
      </w:pPr>
      <w:bookmarkStart w:id="79" w:name="_Toc432427521"/>
      <w:bookmarkStart w:id="80" w:name="_Toc436083515"/>
      <w:r w:rsidRPr="00CD4F74">
        <w:rPr>
          <w:rFonts w:hint="eastAsia"/>
          <w:kern w:val="0"/>
        </w:rPr>
        <w:t>第一节</w:t>
      </w:r>
      <w:r w:rsidRPr="00CD4F74">
        <w:rPr>
          <w:kern w:val="0"/>
        </w:rPr>
        <w:t xml:space="preserve"> </w:t>
      </w:r>
      <w:r w:rsidRPr="00CD4F74">
        <w:rPr>
          <w:rFonts w:hint="eastAsia"/>
          <w:kern w:val="0"/>
        </w:rPr>
        <w:t>内容构成</w:t>
      </w:r>
      <w:bookmarkEnd w:id="79"/>
      <w:bookmarkEnd w:id="80"/>
    </w:p>
    <w:p w:rsidR="00780577" w:rsidRDefault="00780577" w:rsidP="004560AC">
      <w:pPr>
        <w:pStyle w:val="ab"/>
        <w:ind w:firstLine="602"/>
        <w:jc w:val="both"/>
      </w:pPr>
      <w:r w:rsidRPr="00CD4F74">
        <w:rPr>
          <w:rFonts w:hint="eastAsia"/>
          <w:b/>
          <w:bCs/>
        </w:rPr>
        <w:t>第二十四条</w:t>
      </w:r>
      <w:r w:rsidRPr="00CD4F74">
        <w:rPr>
          <w:b/>
          <w:bCs/>
        </w:rPr>
        <w:t xml:space="preserve">  </w:t>
      </w:r>
      <w:r w:rsidRPr="00CD4F74">
        <w:rPr>
          <w:rFonts w:hint="eastAsia"/>
        </w:rPr>
        <w:t>政府部门财务分析主要包括以下内容：</w:t>
      </w:r>
    </w:p>
    <w:p w:rsidR="00780577" w:rsidRDefault="00780577" w:rsidP="004560AC">
      <w:pPr>
        <w:pStyle w:val="ab"/>
        <w:ind w:firstLine="602"/>
        <w:jc w:val="both"/>
        <w:rPr>
          <w:b/>
        </w:rPr>
      </w:pPr>
      <w:bookmarkStart w:id="81" w:name="_Toc430505185"/>
      <w:r w:rsidRPr="00CD4F74">
        <w:rPr>
          <w:rFonts w:hint="eastAsia"/>
          <w:b/>
        </w:rPr>
        <w:t>（一）政府部门基本情况</w:t>
      </w:r>
      <w:bookmarkEnd w:id="81"/>
      <w:r w:rsidRPr="00CD4F74">
        <w:rPr>
          <w:rFonts w:hint="eastAsia"/>
          <w:b/>
        </w:rPr>
        <w:t>介绍。</w:t>
      </w:r>
    </w:p>
    <w:p w:rsidR="00780577" w:rsidRDefault="00780577" w:rsidP="004560AC">
      <w:pPr>
        <w:pStyle w:val="ab"/>
        <w:ind w:firstLine="600"/>
        <w:jc w:val="both"/>
      </w:pPr>
      <w:r w:rsidRPr="00CD4F74">
        <w:rPr>
          <w:rFonts w:hint="eastAsia"/>
        </w:rPr>
        <w:t>政府部门基本情况主要包括部门基本职能、机构设置</w:t>
      </w:r>
      <w:r>
        <w:rPr>
          <w:rFonts w:hint="eastAsia"/>
        </w:rPr>
        <w:t>、</w:t>
      </w:r>
      <w:r w:rsidRPr="00CD4F74">
        <w:rPr>
          <w:rFonts w:hint="eastAsia"/>
        </w:rPr>
        <w:t>年度工作目标计划及执行情况、</w:t>
      </w:r>
      <w:r w:rsidRPr="00CD4F74">
        <w:rPr>
          <w:rFonts w:hint="eastAsia"/>
          <w:color w:val="000000"/>
          <w:kern w:val="16"/>
        </w:rPr>
        <w:t>绩效目标及完成情况</w:t>
      </w:r>
      <w:r w:rsidRPr="00CD4F74">
        <w:rPr>
          <w:rFonts w:hint="eastAsia"/>
        </w:rPr>
        <w:t>等。</w:t>
      </w:r>
    </w:p>
    <w:p w:rsidR="00780577" w:rsidRDefault="00780577" w:rsidP="004560AC">
      <w:pPr>
        <w:pStyle w:val="ab"/>
        <w:ind w:firstLine="602"/>
        <w:jc w:val="both"/>
        <w:rPr>
          <w:b/>
        </w:rPr>
      </w:pPr>
      <w:bookmarkStart w:id="82" w:name="_Toc430505186"/>
      <w:r w:rsidRPr="00CD4F74">
        <w:rPr>
          <w:rFonts w:hint="eastAsia"/>
          <w:b/>
        </w:rPr>
        <w:t>（二）政府部门资产负债状况</w:t>
      </w:r>
      <w:bookmarkEnd w:id="82"/>
      <w:r w:rsidRPr="00CD4F74">
        <w:rPr>
          <w:rFonts w:hint="eastAsia"/>
          <w:b/>
        </w:rPr>
        <w:t>分析。</w:t>
      </w:r>
    </w:p>
    <w:p w:rsidR="00780577" w:rsidRDefault="00780577" w:rsidP="004560AC">
      <w:pPr>
        <w:pStyle w:val="ab"/>
        <w:ind w:firstLine="600"/>
        <w:jc w:val="both"/>
      </w:pPr>
      <w:r w:rsidRPr="00CD4F74">
        <w:t>1.</w:t>
      </w:r>
      <w:r w:rsidRPr="00CD4F74">
        <w:rPr>
          <w:rFonts w:hint="eastAsia"/>
        </w:rPr>
        <w:t>结合政府部门职能、工作任务、相关政策要求等，对货币资金、固定资产、政府储备资产、公共基础设施等重要资产项目的结构特点和变化情况进行分析，并评估对政府部门提供公共服务的能力的影响。</w:t>
      </w:r>
    </w:p>
    <w:p w:rsidR="00780577" w:rsidRDefault="00780577" w:rsidP="004560AC">
      <w:pPr>
        <w:pStyle w:val="ab"/>
        <w:ind w:firstLine="600"/>
        <w:jc w:val="both"/>
      </w:pPr>
      <w:r w:rsidRPr="00CD4F74">
        <w:t>2.</w:t>
      </w:r>
      <w:r w:rsidRPr="00CD4F74">
        <w:rPr>
          <w:rFonts w:hint="eastAsia"/>
        </w:rPr>
        <w:t>结合短期借款、长期借款等重点负债项目的增减变化情况，分析政府部门债务规模和债务结构等。</w:t>
      </w:r>
    </w:p>
    <w:p w:rsidR="00780577" w:rsidRDefault="00780577" w:rsidP="004560AC">
      <w:pPr>
        <w:pStyle w:val="ab"/>
        <w:ind w:firstLine="600"/>
        <w:jc w:val="both"/>
      </w:pPr>
      <w:r w:rsidRPr="00CD4F74">
        <w:t>3.</w:t>
      </w:r>
      <w:r w:rsidRPr="00CD4F74">
        <w:rPr>
          <w:rFonts w:hint="eastAsia"/>
        </w:rPr>
        <w:t>运用资产负债率、现金比率、流动比率等指标，分析评估政府部门</w:t>
      </w:r>
      <w:bookmarkStart w:id="83" w:name="_Toc430505187"/>
      <w:r w:rsidRPr="00EA6D7B">
        <w:rPr>
          <w:rFonts w:hint="eastAsia"/>
        </w:rPr>
        <w:t>当期及未来中长期财务风险及可控程度，需要采取的措施等。</w:t>
      </w:r>
    </w:p>
    <w:p w:rsidR="00780577" w:rsidRDefault="00780577" w:rsidP="004560AC">
      <w:pPr>
        <w:pStyle w:val="ab"/>
        <w:ind w:firstLine="602"/>
        <w:jc w:val="both"/>
        <w:rPr>
          <w:b/>
        </w:rPr>
      </w:pPr>
      <w:r w:rsidRPr="00CD4F74">
        <w:rPr>
          <w:rFonts w:hint="eastAsia"/>
          <w:b/>
        </w:rPr>
        <w:t>（三）政府部门运行情况</w:t>
      </w:r>
      <w:bookmarkEnd w:id="83"/>
      <w:r w:rsidRPr="00CD4F74">
        <w:rPr>
          <w:rFonts w:hint="eastAsia"/>
          <w:b/>
        </w:rPr>
        <w:t>分析。</w:t>
      </w:r>
    </w:p>
    <w:p w:rsidR="00780577" w:rsidRDefault="00780577" w:rsidP="004560AC">
      <w:pPr>
        <w:pStyle w:val="ab"/>
        <w:ind w:firstLine="600"/>
        <w:jc w:val="both"/>
      </w:pPr>
      <w:r w:rsidRPr="00CD4F74">
        <w:t>1.</w:t>
      </w:r>
      <w:r w:rsidRPr="00CD4F74">
        <w:rPr>
          <w:rFonts w:hint="eastAsia"/>
        </w:rPr>
        <w:t>分析政府部门的收入规模、结构及来源分布、重点收入项目的比重和变化趋势，以及经济形势、相关财政政策等对政府部门收入变动的影响等。</w:t>
      </w:r>
    </w:p>
    <w:p w:rsidR="00780577" w:rsidRDefault="00780577" w:rsidP="004560AC">
      <w:pPr>
        <w:pStyle w:val="ab"/>
        <w:ind w:firstLine="600"/>
        <w:jc w:val="both"/>
      </w:pPr>
      <w:r w:rsidRPr="00CD4F74">
        <w:lastRenderedPageBreak/>
        <w:t>2.</w:t>
      </w:r>
      <w:r w:rsidRPr="00CD4F74">
        <w:rPr>
          <w:rFonts w:hint="eastAsia"/>
        </w:rPr>
        <w:t>分析政府部门费用规模、构成及变化情况，特别是政府部门控制行政成本的政策、投融资情况及对费用变动的影响等。</w:t>
      </w:r>
    </w:p>
    <w:p w:rsidR="00780577" w:rsidRDefault="00780577" w:rsidP="004560AC">
      <w:pPr>
        <w:pStyle w:val="ab"/>
        <w:ind w:firstLine="600"/>
        <w:jc w:val="both"/>
      </w:pPr>
      <w:r w:rsidRPr="00CD4F74">
        <w:t>3.</w:t>
      </w:r>
      <w:r w:rsidRPr="00CD4F74">
        <w:rPr>
          <w:rFonts w:hint="eastAsia"/>
        </w:rPr>
        <w:t>运用政府部门的收入费用率等指标，分析政府部门收入用于支付费用的比例情况。</w:t>
      </w:r>
    </w:p>
    <w:p w:rsidR="00780577" w:rsidRDefault="00780577" w:rsidP="004560AC">
      <w:pPr>
        <w:pStyle w:val="ab"/>
        <w:ind w:firstLine="602"/>
        <w:jc w:val="both"/>
        <w:rPr>
          <w:b/>
        </w:rPr>
      </w:pPr>
      <w:r w:rsidRPr="00CD4F74">
        <w:rPr>
          <w:rFonts w:hint="eastAsia"/>
          <w:b/>
        </w:rPr>
        <w:t>（四）政府部门财务管理情况。</w:t>
      </w:r>
    </w:p>
    <w:p w:rsidR="00780577" w:rsidRDefault="00780577" w:rsidP="004560AC">
      <w:pPr>
        <w:pStyle w:val="ab"/>
        <w:ind w:firstLine="600"/>
        <w:jc w:val="both"/>
      </w:pPr>
      <w:r w:rsidRPr="00CD4F74">
        <w:rPr>
          <w:rFonts w:hint="eastAsia"/>
        </w:rPr>
        <w:t>从部门预算管理、内控管理、资产管理、绩效管理、人才队伍建设等方面反映部门加强财务管理的主要措施和取得成效。</w:t>
      </w:r>
    </w:p>
    <w:p w:rsidR="00780577" w:rsidRDefault="00780577">
      <w:pPr>
        <w:pStyle w:val="3"/>
        <w:ind w:firstLineChars="0" w:firstLine="0"/>
      </w:pPr>
      <w:bookmarkStart w:id="84" w:name="_Toc420595101"/>
      <w:bookmarkStart w:id="85" w:name="_Toc432427522"/>
      <w:bookmarkStart w:id="86" w:name="_Toc436083516"/>
      <w:r w:rsidRPr="00CD4F74">
        <w:rPr>
          <w:rFonts w:hint="eastAsia"/>
        </w:rPr>
        <w:t>第二节</w:t>
      </w:r>
      <w:r w:rsidRPr="00CD4F74">
        <w:t xml:space="preserve"> </w:t>
      </w:r>
      <w:r w:rsidRPr="00CD4F74">
        <w:rPr>
          <w:rFonts w:hint="eastAsia"/>
        </w:rPr>
        <w:t>分析方法和指标</w:t>
      </w:r>
      <w:bookmarkEnd w:id="84"/>
      <w:bookmarkEnd w:id="85"/>
      <w:bookmarkEnd w:id="86"/>
    </w:p>
    <w:p w:rsidR="00780577" w:rsidRDefault="00780577" w:rsidP="004560AC">
      <w:pPr>
        <w:pStyle w:val="ab"/>
        <w:ind w:firstLine="602"/>
        <w:jc w:val="both"/>
        <w:rPr>
          <w:b/>
          <w:bCs/>
        </w:rPr>
      </w:pPr>
      <w:r w:rsidRPr="00CD4F74">
        <w:rPr>
          <w:rFonts w:hint="eastAsia"/>
          <w:b/>
          <w:bCs/>
        </w:rPr>
        <w:t>第二十五条</w:t>
      </w:r>
      <w:r w:rsidRPr="00CD4F74">
        <w:rPr>
          <w:b/>
          <w:bCs/>
        </w:rPr>
        <w:t xml:space="preserve"> </w:t>
      </w:r>
      <w:r>
        <w:rPr>
          <w:b/>
          <w:bCs/>
        </w:rPr>
        <w:t xml:space="preserve"> </w:t>
      </w:r>
      <w:r>
        <w:rPr>
          <w:rFonts w:hint="eastAsia"/>
        </w:rPr>
        <w:t>政府部门可</w:t>
      </w:r>
      <w:r w:rsidRPr="00CD4F74">
        <w:rPr>
          <w:rFonts w:hint="eastAsia"/>
        </w:rPr>
        <w:t>采取</w:t>
      </w:r>
      <w:r w:rsidRPr="00CD4F74">
        <w:rPr>
          <w:rFonts w:hint="eastAsia"/>
          <w:color w:val="000000"/>
          <w:kern w:val="16"/>
        </w:rPr>
        <w:t>比率分析法、比较分析法、结构分析法、趋势分析法等</w:t>
      </w:r>
      <w:r w:rsidRPr="00CD4F74">
        <w:rPr>
          <w:rFonts w:hint="eastAsia"/>
        </w:rPr>
        <w:t>方法</w:t>
      </w:r>
      <w:r>
        <w:rPr>
          <w:rFonts w:hint="eastAsia"/>
        </w:rPr>
        <w:t>进行财务分析</w:t>
      </w:r>
      <w:r w:rsidRPr="00CD4F74">
        <w:rPr>
          <w:rFonts w:hint="eastAsia"/>
        </w:rPr>
        <w:t>。</w:t>
      </w:r>
    </w:p>
    <w:p w:rsidR="00780577" w:rsidRDefault="00780577" w:rsidP="004560AC">
      <w:pPr>
        <w:pStyle w:val="ab"/>
        <w:ind w:firstLine="602"/>
        <w:jc w:val="both"/>
      </w:pPr>
      <w:r w:rsidRPr="00CD4F74">
        <w:rPr>
          <w:rFonts w:hint="eastAsia"/>
          <w:b/>
        </w:rPr>
        <w:t>第二十六条</w:t>
      </w:r>
      <w:r w:rsidRPr="00CD4F74">
        <w:rPr>
          <w:b/>
        </w:rPr>
        <w:t xml:space="preserve"> </w:t>
      </w:r>
      <w:r>
        <w:rPr>
          <w:b/>
        </w:rPr>
        <w:t xml:space="preserve"> </w:t>
      </w:r>
      <w:r>
        <w:rPr>
          <w:rFonts w:hint="eastAsia"/>
          <w:kern w:val="16"/>
        </w:rPr>
        <w:t>政府部门进行财务分析</w:t>
      </w:r>
      <w:r w:rsidRPr="00CD4F74">
        <w:rPr>
          <w:rFonts w:hint="eastAsia"/>
          <w:kern w:val="16"/>
        </w:rPr>
        <w:t>可</w:t>
      </w:r>
      <w:r w:rsidRPr="00CD4F74">
        <w:rPr>
          <w:rFonts w:hint="eastAsia"/>
          <w:kern w:val="2"/>
        </w:rPr>
        <w:t>参考使用以下指标：</w:t>
      </w:r>
    </w:p>
    <w:p w:rsidR="00780577" w:rsidRDefault="00780577">
      <w:pPr>
        <w:jc w:val="center"/>
        <w:rPr>
          <w:b/>
          <w:sz w:val="28"/>
          <w:szCs w:val="28"/>
        </w:rPr>
      </w:pPr>
      <w:r w:rsidRPr="00CD4F74">
        <w:rPr>
          <w:rFonts w:hint="eastAsia"/>
          <w:b/>
          <w:color w:val="000000"/>
          <w:kern w:val="16"/>
          <w:sz w:val="28"/>
          <w:szCs w:val="28"/>
        </w:rPr>
        <w:t>分析指标表</w:t>
      </w:r>
    </w:p>
    <w:tbl>
      <w:tblPr>
        <w:tblW w:w="8802" w:type="dxa"/>
        <w:tblInd w:w="95" w:type="dxa"/>
        <w:tblLook w:val="00A0"/>
      </w:tblPr>
      <w:tblGrid>
        <w:gridCol w:w="722"/>
        <w:gridCol w:w="1701"/>
        <w:gridCol w:w="2126"/>
        <w:gridCol w:w="4253"/>
      </w:tblGrid>
      <w:tr w:rsidR="00780577" w:rsidRPr="00CD4F74" w:rsidTr="00C47EC6">
        <w:trPr>
          <w:trHeight w:val="930"/>
          <w:tblHeader/>
        </w:trPr>
        <w:tc>
          <w:tcPr>
            <w:tcW w:w="722" w:type="dxa"/>
            <w:tcBorders>
              <w:top w:val="single" w:sz="4" w:space="0" w:color="auto"/>
              <w:left w:val="nil"/>
              <w:bottom w:val="single" w:sz="4" w:space="0" w:color="auto"/>
              <w:right w:val="single" w:sz="4" w:space="0" w:color="auto"/>
            </w:tcBorders>
            <w:noWrap/>
            <w:vAlign w:val="center"/>
          </w:tcPr>
          <w:p w:rsidR="00780577" w:rsidRDefault="00780577" w:rsidP="00C47EC6">
            <w:pPr>
              <w:jc w:val="center"/>
              <w:rPr>
                <w:b/>
                <w:bCs/>
                <w:sz w:val="21"/>
                <w:szCs w:val="21"/>
              </w:rPr>
            </w:pPr>
            <w:r w:rsidRPr="00CD4F74">
              <w:rPr>
                <w:rFonts w:hint="eastAsia"/>
                <w:b/>
                <w:bCs/>
                <w:color w:val="000000"/>
                <w:sz w:val="21"/>
                <w:szCs w:val="21"/>
              </w:rPr>
              <w:t>序号</w:t>
            </w:r>
          </w:p>
        </w:tc>
        <w:tc>
          <w:tcPr>
            <w:tcW w:w="1701" w:type="dxa"/>
            <w:tcBorders>
              <w:top w:val="single" w:sz="4" w:space="0" w:color="auto"/>
              <w:left w:val="nil"/>
              <w:bottom w:val="single" w:sz="4" w:space="0" w:color="auto"/>
              <w:right w:val="single" w:sz="4" w:space="0" w:color="auto"/>
            </w:tcBorders>
            <w:vAlign w:val="center"/>
          </w:tcPr>
          <w:p w:rsidR="00780577" w:rsidRDefault="00780577">
            <w:pPr>
              <w:jc w:val="both"/>
              <w:rPr>
                <w:b/>
                <w:bCs/>
                <w:sz w:val="21"/>
                <w:szCs w:val="21"/>
              </w:rPr>
            </w:pPr>
            <w:r w:rsidRPr="00CD4F74">
              <w:rPr>
                <w:rFonts w:hint="eastAsia"/>
                <w:b/>
                <w:bCs/>
                <w:color w:val="000000"/>
                <w:sz w:val="21"/>
                <w:szCs w:val="21"/>
              </w:rPr>
              <w:t>指标名称</w:t>
            </w:r>
          </w:p>
        </w:tc>
        <w:tc>
          <w:tcPr>
            <w:tcW w:w="2126" w:type="dxa"/>
            <w:tcBorders>
              <w:top w:val="single" w:sz="4" w:space="0" w:color="auto"/>
              <w:left w:val="nil"/>
              <w:bottom w:val="single" w:sz="4" w:space="0" w:color="auto"/>
              <w:right w:val="single" w:sz="4" w:space="0" w:color="auto"/>
            </w:tcBorders>
            <w:vAlign w:val="center"/>
          </w:tcPr>
          <w:p w:rsidR="00780577" w:rsidRDefault="00780577">
            <w:pPr>
              <w:jc w:val="both"/>
              <w:rPr>
                <w:b/>
                <w:bCs/>
                <w:sz w:val="21"/>
                <w:szCs w:val="21"/>
              </w:rPr>
            </w:pPr>
            <w:r w:rsidRPr="00CD4F74">
              <w:rPr>
                <w:rFonts w:hint="eastAsia"/>
                <w:b/>
                <w:bCs/>
                <w:color w:val="000000"/>
                <w:sz w:val="21"/>
                <w:szCs w:val="21"/>
              </w:rPr>
              <w:t>公式</w:t>
            </w:r>
          </w:p>
        </w:tc>
        <w:tc>
          <w:tcPr>
            <w:tcW w:w="4253" w:type="dxa"/>
            <w:tcBorders>
              <w:top w:val="single" w:sz="4" w:space="0" w:color="auto"/>
              <w:left w:val="nil"/>
              <w:bottom w:val="single" w:sz="4" w:space="0" w:color="auto"/>
              <w:right w:val="nil"/>
            </w:tcBorders>
            <w:noWrap/>
            <w:vAlign w:val="center"/>
          </w:tcPr>
          <w:p w:rsidR="00780577" w:rsidRDefault="00780577">
            <w:pPr>
              <w:jc w:val="both"/>
              <w:rPr>
                <w:b/>
                <w:bCs/>
                <w:sz w:val="21"/>
                <w:szCs w:val="21"/>
              </w:rPr>
            </w:pPr>
            <w:r w:rsidRPr="00CD4F74">
              <w:rPr>
                <w:rFonts w:hint="eastAsia"/>
                <w:b/>
                <w:bCs/>
                <w:color w:val="000000"/>
                <w:sz w:val="21"/>
                <w:szCs w:val="21"/>
              </w:rPr>
              <w:t>指标说明</w:t>
            </w:r>
          </w:p>
        </w:tc>
      </w:tr>
      <w:tr w:rsidR="00780577" w:rsidRPr="00CD4F74" w:rsidTr="00C47EC6">
        <w:trPr>
          <w:trHeight w:val="930"/>
        </w:trPr>
        <w:tc>
          <w:tcPr>
            <w:tcW w:w="722" w:type="dxa"/>
            <w:tcBorders>
              <w:top w:val="single" w:sz="4" w:space="0" w:color="auto"/>
              <w:left w:val="nil"/>
              <w:bottom w:val="single" w:sz="4" w:space="0" w:color="auto"/>
              <w:right w:val="single" w:sz="4" w:space="0" w:color="auto"/>
            </w:tcBorders>
            <w:noWrap/>
            <w:vAlign w:val="center"/>
          </w:tcPr>
          <w:p w:rsidR="00780577" w:rsidRDefault="00780577" w:rsidP="00C47EC6">
            <w:pPr>
              <w:jc w:val="center"/>
              <w:rPr>
                <w:sz w:val="21"/>
                <w:szCs w:val="21"/>
              </w:rPr>
            </w:pPr>
            <w:r w:rsidRPr="00CD4F74">
              <w:rPr>
                <w:color w:val="000000"/>
                <w:sz w:val="21"/>
                <w:szCs w:val="21"/>
              </w:rPr>
              <w:t>1</w:t>
            </w:r>
          </w:p>
        </w:tc>
        <w:tc>
          <w:tcPr>
            <w:tcW w:w="1701" w:type="dxa"/>
            <w:tcBorders>
              <w:top w:val="single" w:sz="4" w:space="0" w:color="auto"/>
              <w:left w:val="nil"/>
              <w:bottom w:val="single" w:sz="4" w:space="0" w:color="auto"/>
              <w:right w:val="single" w:sz="4" w:space="0" w:color="auto"/>
            </w:tcBorders>
            <w:vAlign w:val="center"/>
          </w:tcPr>
          <w:p w:rsidR="00780577" w:rsidRDefault="00780577">
            <w:pPr>
              <w:jc w:val="both"/>
              <w:rPr>
                <w:sz w:val="21"/>
                <w:szCs w:val="21"/>
              </w:rPr>
            </w:pPr>
            <w:r w:rsidRPr="00CD4F74">
              <w:rPr>
                <w:rFonts w:hint="eastAsia"/>
                <w:color w:val="000000"/>
                <w:sz w:val="21"/>
                <w:szCs w:val="21"/>
              </w:rPr>
              <w:t>资产负债率</w:t>
            </w:r>
          </w:p>
        </w:tc>
        <w:tc>
          <w:tcPr>
            <w:tcW w:w="2126" w:type="dxa"/>
            <w:tcBorders>
              <w:top w:val="single" w:sz="4" w:space="0" w:color="auto"/>
              <w:left w:val="nil"/>
              <w:bottom w:val="single" w:sz="4" w:space="0" w:color="auto"/>
              <w:right w:val="single" w:sz="4" w:space="0" w:color="auto"/>
            </w:tcBorders>
            <w:vAlign w:val="center"/>
          </w:tcPr>
          <w:p w:rsidR="00780577" w:rsidRDefault="00780577">
            <w:pPr>
              <w:jc w:val="both"/>
              <w:rPr>
                <w:sz w:val="21"/>
                <w:szCs w:val="21"/>
              </w:rPr>
            </w:pPr>
            <w:r w:rsidRPr="00CD4F74">
              <w:rPr>
                <w:rFonts w:hint="eastAsia"/>
                <w:color w:val="000000"/>
                <w:sz w:val="21"/>
                <w:szCs w:val="21"/>
              </w:rPr>
              <w:t>负债总额</w:t>
            </w:r>
            <w:r w:rsidRPr="00CD4F74">
              <w:rPr>
                <w:color w:val="000000"/>
                <w:sz w:val="21"/>
                <w:szCs w:val="21"/>
              </w:rPr>
              <w:t>/</w:t>
            </w:r>
            <w:r w:rsidRPr="00CD4F74">
              <w:rPr>
                <w:rFonts w:hint="eastAsia"/>
                <w:color w:val="000000"/>
                <w:sz w:val="21"/>
                <w:szCs w:val="21"/>
              </w:rPr>
              <w:t>资产总额</w:t>
            </w:r>
          </w:p>
        </w:tc>
        <w:tc>
          <w:tcPr>
            <w:tcW w:w="4253" w:type="dxa"/>
            <w:tcBorders>
              <w:top w:val="single" w:sz="4" w:space="0" w:color="auto"/>
              <w:left w:val="nil"/>
              <w:bottom w:val="single" w:sz="4" w:space="0" w:color="auto"/>
              <w:right w:val="nil"/>
            </w:tcBorders>
            <w:vAlign w:val="center"/>
          </w:tcPr>
          <w:p w:rsidR="00780577" w:rsidRDefault="00780577">
            <w:pPr>
              <w:jc w:val="both"/>
              <w:rPr>
                <w:sz w:val="21"/>
                <w:szCs w:val="21"/>
              </w:rPr>
            </w:pPr>
            <w:r w:rsidRPr="00CD4F74">
              <w:rPr>
                <w:rFonts w:hint="eastAsia"/>
                <w:color w:val="000000"/>
                <w:sz w:val="21"/>
                <w:szCs w:val="21"/>
              </w:rPr>
              <w:t>反映政府部门偿付全部债务本息能力的基本指标。</w:t>
            </w:r>
          </w:p>
        </w:tc>
      </w:tr>
      <w:tr w:rsidR="00780577" w:rsidRPr="00CD4F74" w:rsidTr="00C47EC6">
        <w:trPr>
          <w:trHeight w:val="1080"/>
        </w:trPr>
        <w:tc>
          <w:tcPr>
            <w:tcW w:w="722" w:type="dxa"/>
            <w:tcBorders>
              <w:top w:val="single" w:sz="4" w:space="0" w:color="auto"/>
              <w:left w:val="nil"/>
              <w:bottom w:val="single" w:sz="4" w:space="0" w:color="auto"/>
              <w:right w:val="single" w:sz="4" w:space="0" w:color="auto"/>
            </w:tcBorders>
            <w:noWrap/>
            <w:vAlign w:val="center"/>
          </w:tcPr>
          <w:p w:rsidR="00780577" w:rsidRDefault="00780577" w:rsidP="00C47EC6">
            <w:pPr>
              <w:jc w:val="center"/>
              <w:rPr>
                <w:sz w:val="21"/>
                <w:szCs w:val="21"/>
              </w:rPr>
            </w:pPr>
            <w:r w:rsidRPr="00CD4F74">
              <w:rPr>
                <w:sz w:val="21"/>
                <w:szCs w:val="21"/>
              </w:rPr>
              <w:t>2</w:t>
            </w:r>
          </w:p>
        </w:tc>
        <w:tc>
          <w:tcPr>
            <w:tcW w:w="1701" w:type="dxa"/>
            <w:tcBorders>
              <w:top w:val="single" w:sz="4" w:space="0" w:color="auto"/>
              <w:left w:val="nil"/>
              <w:bottom w:val="single" w:sz="4" w:space="0" w:color="auto"/>
              <w:right w:val="single" w:sz="4" w:space="0" w:color="auto"/>
            </w:tcBorders>
            <w:vAlign w:val="center"/>
          </w:tcPr>
          <w:p w:rsidR="00780577" w:rsidRDefault="00780577">
            <w:pPr>
              <w:jc w:val="both"/>
              <w:rPr>
                <w:sz w:val="21"/>
                <w:szCs w:val="21"/>
              </w:rPr>
            </w:pPr>
            <w:r w:rsidRPr="00CD4F74">
              <w:rPr>
                <w:rFonts w:hint="eastAsia"/>
                <w:sz w:val="21"/>
                <w:szCs w:val="21"/>
              </w:rPr>
              <w:t>收入费用率</w:t>
            </w:r>
          </w:p>
        </w:tc>
        <w:tc>
          <w:tcPr>
            <w:tcW w:w="2126" w:type="dxa"/>
            <w:tcBorders>
              <w:top w:val="single" w:sz="4" w:space="0" w:color="auto"/>
              <w:left w:val="nil"/>
              <w:bottom w:val="single" w:sz="4" w:space="0" w:color="auto"/>
              <w:right w:val="single" w:sz="4" w:space="0" w:color="auto"/>
            </w:tcBorders>
            <w:vAlign w:val="center"/>
          </w:tcPr>
          <w:p w:rsidR="00780577" w:rsidRDefault="00780577">
            <w:pPr>
              <w:jc w:val="both"/>
              <w:rPr>
                <w:sz w:val="21"/>
                <w:szCs w:val="21"/>
              </w:rPr>
            </w:pPr>
            <w:r w:rsidRPr="00CD4F74">
              <w:rPr>
                <w:rFonts w:hint="eastAsia"/>
                <w:sz w:val="21"/>
                <w:szCs w:val="21"/>
              </w:rPr>
              <w:t>总费用</w:t>
            </w:r>
            <w:r w:rsidRPr="00CD4F74">
              <w:rPr>
                <w:sz w:val="21"/>
                <w:szCs w:val="21"/>
              </w:rPr>
              <w:t>/</w:t>
            </w:r>
            <w:r w:rsidRPr="00CD4F74">
              <w:rPr>
                <w:rFonts w:hint="eastAsia"/>
                <w:sz w:val="21"/>
                <w:szCs w:val="21"/>
              </w:rPr>
              <w:t>年度总收入</w:t>
            </w:r>
          </w:p>
        </w:tc>
        <w:tc>
          <w:tcPr>
            <w:tcW w:w="4253" w:type="dxa"/>
            <w:tcBorders>
              <w:top w:val="single" w:sz="4" w:space="0" w:color="auto"/>
              <w:left w:val="nil"/>
              <w:bottom w:val="single" w:sz="4" w:space="0" w:color="auto"/>
              <w:right w:val="nil"/>
            </w:tcBorders>
            <w:vAlign w:val="center"/>
          </w:tcPr>
          <w:p w:rsidR="00780577" w:rsidRDefault="00780577">
            <w:pPr>
              <w:jc w:val="both"/>
              <w:rPr>
                <w:color w:val="000000"/>
                <w:sz w:val="21"/>
                <w:szCs w:val="21"/>
              </w:rPr>
            </w:pPr>
            <w:r w:rsidRPr="00CD4F74">
              <w:rPr>
                <w:rFonts w:hint="eastAsia"/>
                <w:color w:val="000000"/>
                <w:sz w:val="21"/>
                <w:szCs w:val="21"/>
              </w:rPr>
              <w:t>反映政府部门收入用于支付费用的比例情况。</w:t>
            </w:r>
          </w:p>
        </w:tc>
      </w:tr>
      <w:tr w:rsidR="00780577" w:rsidRPr="00CD4F74" w:rsidTr="00C47EC6">
        <w:trPr>
          <w:trHeight w:val="930"/>
        </w:trPr>
        <w:tc>
          <w:tcPr>
            <w:tcW w:w="722" w:type="dxa"/>
            <w:tcBorders>
              <w:top w:val="nil"/>
              <w:left w:val="nil"/>
              <w:bottom w:val="single" w:sz="4" w:space="0" w:color="auto"/>
              <w:right w:val="single" w:sz="4" w:space="0" w:color="auto"/>
            </w:tcBorders>
            <w:noWrap/>
            <w:vAlign w:val="center"/>
          </w:tcPr>
          <w:p w:rsidR="00780577" w:rsidRDefault="00780577" w:rsidP="00C47EC6">
            <w:pPr>
              <w:jc w:val="center"/>
              <w:rPr>
                <w:sz w:val="21"/>
                <w:szCs w:val="21"/>
              </w:rPr>
            </w:pPr>
            <w:r w:rsidRPr="00CD4F74">
              <w:rPr>
                <w:color w:val="000000"/>
                <w:sz w:val="21"/>
                <w:szCs w:val="21"/>
              </w:rPr>
              <w:t>3</w:t>
            </w:r>
          </w:p>
        </w:tc>
        <w:tc>
          <w:tcPr>
            <w:tcW w:w="1701" w:type="dxa"/>
            <w:tcBorders>
              <w:top w:val="nil"/>
              <w:left w:val="nil"/>
              <w:bottom w:val="single" w:sz="4" w:space="0" w:color="auto"/>
              <w:right w:val="single" w:sz="4" w:space="0" w:color="auto"/>
            </w:tcBorders>
            <w:vAlign w:val="center"/>
          </w:tcPr>
          <w:p w:rsidR="00780577" w:rsidRDefault="00780577">
            <w:pPr>
              <w:jc w:val="both"/>
              <w:rPr>
                <w:sz w:val="21"/>
                <w:szCs w:val="21"/>
              </w:rPr>
            </w:pPr>
            <w:r w:rsidRPr="00CD4F74">
              <w:rPr>
                <w:rFonts w:hint="eastAsia"/>
                <w:sz w:val="21"/>
                <w:szCs w:val="21"/>
              </w:rPr>
              <w:t>现金比率</w:t>
            </w:r>
          </w:p>
        </w:tc>
        <w:tc>
          <w:tcPr>
            <w:tcW w:w="2126" w:type="dxa"/>
            <w:tcBorders>
              <w:top w:val="nil"/>
              <w:left w:val="nil"/>
              <w:bottom w:val="single" w:sz="4" w:space="0" w:color="auto"/>
              <w:right w:val="single" w:sz="4" w:space="0" w:color="auto"/>
            </w:tcBorders>
            <w:vAlign w:val="center"/>
          </w:tcPr>
          <w:p w:rsidR="00780577" w:rsidRDefault="00780577">
            <w:pPr>
              <w:jc w:val="both"/>
              <w:rPr>
                <w:color w:val="000000"/>
                <w:sz w:val="21"/>
                <w:szCs w:val="21"/>
              </w:rPr>
            </w:pPr>
            <w:r w:rsidRPr="00CD4F74">
              <w:rPr>
                <w:rFonts w:hint="eastAsia"/>
                <w:color w:val="000000"/>
                <w:sz w:val="21"/>
                <w:szCs w:val="21"/>
              </w:rPr>
              <w:t>（货币资金</w:t>
            </w:r>
            <w:r w:rsidRPr="00CD4F74">
              <w:rPr>
                <w:color w:val="000000"/>
                <w:sz w:val="21"/>
                <w:szCs w:val="21"/>
              </w:rPr>
              <w:t>+</w:t>
            </w:r>
            <w:r w:rsidRPr="00CD4F74">
              <w:rPr>
                <w:rFonts w:hint="eastAsia"/>
                <w:color w:val="000000"/>
                <w:sz w:val="21"/>
                <w:szCs w:val="21"/>
              </w:rPr>
              <w:t>财政应返还额度）</w:t>
            </w:r>
            <w:r w:rsidRPr="00CD4F74">
              <w:rPr>
                <w:color w:val="000000"/>
                <w:sz w:val="21"/>
                <w:szCs w:val="21"/>
              </w:rPr>
              <w:t>/</w:t>
            </w:r>
            <w:r w:rsidRPr="00CD4F74">
              <w:rPr>
                <w:rFonts w:hint="eastAsia"/>
                <w:color w:val="000000"/>
                <w:sz w:val="21"/>
                <w:szCs w:val="21"/>
              </w:rPr>
              <w:t>流动负债</w:t>
            </w:r>
          </w:p>
        </w:tc>
        <w:tc>
          <w:tcPr>
            <w:tcW w:w="4253" w:type="dxa"/>
            <w:tcBorders>
              <w:top w:val="nil"/>
              <w:left w:val="nil"/>
              <w:bottom w:val="single" w:sz="4" w:space="0" w:color="auto"/>
              <w:right w:val="nil"/>
            </w:tcBorders>
            <w:vAlign w:val="center"/>
          </w:tcPr>
          <w:p w:rsidR="00780577" w:rsidRDefault="00780577">
            <w:pPr>
              <w:jc w:val="both"/>
              <w:rPr>
                <w:color w:val="000000"/>
                <w:sz w:val="21"/>
                <w:szCs w:val="21"/>
              </w:rPr>
            </w:pPr>
            <w:r w:rsidRPr="00CD4F74">
              <w:rPr>
                <w:rFonts w:hint="eastAsia"/>
                <w:color w:val="000000"/>
                <w:sz w:val="21"/>
                <w:szCs w:val="21"/>
              </w:rPr>
              <w:t>反映政府部门利用现金及现金等价物偿还短期债务的能力。</w:t>
            </w:r>
          </w:p>
        </w:tc>
      </w:tr>
      <w:tr w:rsidR="00780577" w:rsidRPr="00CD4F74" w:rsidTr="00C47EC6">
        <w:trPr>
          <w:trHeight w:val="930"/>
        </w:trPr>
        <w:tc>
          <w:tcPr>
            <w:tcW w:w="722" w:type="dxa"/>
            <w:tcBorders>
              <w:top w:val="single" w:sz="4" w:space="0" w:color="auto"/>
              <w:left w:val="nil"/>
              <w:bottom w:val="single" w:sz="4" w:space="0" w:color="auto"/>
              <w:right w:val="single" w:sz="4" w:space="0" w:color="auto"/>
            </w:tcBorders>
            <w:noWrap/>
            <w:vAlign w:val="center"/>
          </w:tcPr>
          <w:p w:rsidR="00780577" w:rsidRDefault="00780577" w:rsidP="00C47EC6">
            <w:pPr>
              <w:jc w:val="center"/>
              <w:rPr>
                <w:sz w:val="21"/>
                <w:szCs w:val="21"/>
              </w:rPr>
            </w:pPr>
            <w:r w:rsidRPr="00CD4F74">
              <w:rPr>
                <w:color w:val="000000"/>
                <w:sz w:val="21"/>
                <w:szCs w:val="21"/>
              </w:rPr>
              <w:lastRenderedPageBreak/>
              <w:t>4</w:t>
            </w:r>
          </w:p>
        </w:tc>
        <w:tc>
          <w:tcPr>
            <w:tcW w:w="1701" w:type="dxa"/>
            <w:tcBorders>
              <w:top w:val="single" w:sz="4" w:space="0" w:color="auto"/>
              <w:left w:val="nil"/>
              <w:bottom w:val="single" w:sz="4" w:space="0" w:color="auto"/>
              <w:right w:val="single" w:sz="4" w:space="0" w:color="auto"/>
            </w:tcBorders>
            <w:vAlign w:val="center"/>
          </w:tcPr>
          <w:p w:rsidR="00780577" w:rsidRDefault="00780577">
            <w:pPr>
              <w:jc w:val="both"/>
              <w:rPr>
                <w:sz w:val="21"/>
                <w:szCs w:val="21"/>
              </w:rPr>
            </w:pPr>
            <w:r w:rsidRPr="00CD4F74">
              <w:rPr>
                <w:rFonts w:hint="eastAsia"/>
                <w:sz w:val="21"/>
                <w:szCs w:val="21"/>
              </w:rPr>
              <w:t>流动比率</w:t>
            </w:r>
          </w:p>
        </w:tc>
        <w:tc>
          <w:tcPr>
            <w:tcW w:w="2126" w:type="dxa"/>
            <w:tcBorders>
              <w:top w:val="single" w:sz="4" w:space="0" w:color="auto"/>
              <w:left w:val="nil"/>
              <w:bottom w:val="single" w:sz="4" w:space="0" w:color="auto"/>
              <w:right w:val="single" w:sz="4" w:space="0" w:color="auto"/>
            </w:tcBorders>
            <w:vAlign w:val="center"/>
          </w:tcPr>
          <w:p w:rsidR="00780577" w:rsidRDefault="00780577">
            <w:pPr>
              <w:jc w:val="both"/>
              <w:rPr>
                <w:color w:val="000000"/>
                <w:sz w:val="21"/>
                <w:szCs w:val="21"/>
              </w:rPr>
            </w:pPr>
            <w:r w:rsidRPr="00CD4F74">
              <w:rPr>
                <w:rFonts w:hint="eastAsia"/>
                <w:color w:val="000000"/>
                <w:sz w:val="21"/>
                <w:szCs w:val="21"/>
              </w:rPr>
              <w:t>流动资产</w:t>
            </w:r>
            <w:r w:rsidRPr="00CD4F74">
              <w:rPr>
                <w:color w:val="000000"/>
                <w:sz w:val="21"/>
                <w:szCs w:val="21"/>
              </w:rPr>
              <w:t>/</w:t>
            </w:r>
            <w:r w:rsidRPr="00CD4F74">
              <w:rPr>
                <w:rFonts w:hint="eastAsia"/>
                <w:color w:val="000000"/>
                <w:sz w:val="21"/>
                <w:szCs w:val="21"/>
              </w:rPr>
              <w:t>流动负债</w:t>
            </w:r>
          </w:p>
        </w:tc>
        <w:tc>
          <w:tcPr>
            <w:tcW w:w="4253" w:type="dxa"/>
            <w:tcBorders>
              <w:top w:val="single" w:sz="4" w:space="0" w:color="auto"/>
              <w:left w:val="nil"/>
              <w:bottom w:val="single" w:sz="4" w:space="0" w:color="auto"/>
              <w:right w:val="nil"/>
            </w:tcBorders>
            <w:vAlign w:val="center"/>
          </w:tcPr>
          <w:p w:rsidR="00780577" w:rsidRDefault="00780577">
            <w:pPr>
              <w:jc w:val="both"/>
              <w:rPr>
                <w:color w:val="000000"/>
                <w:sz w:val="21"/>
                <w:szCs w:val="21"/>
              </w:rPr>
            </w:pPr>
            <w:r>
              <w:rPr>
                <w:rFonts w:hint="eastAsia"/>
                <w:color w:val="000000"/>
                <w:sz w:val="21"/>
                <w:szCs w:val="21"/>
              </w:rPr>
              <w:t>反映政府部门流动资产用于偿还流动负债的能力。</w:t>
            </w:r>
          </w:p>
        </w:tc>
      </w:tr>
      <w:tr w:rsidR="00780577" w:rsidRPr="00CD4F74" w:rsidTr="00C47EC6">
        <w:trPr>
          <w:trHeight w:val="930"/>
        </w:trPr>
        <w:tc>
          <w:tcPr>
            <w:tcW w:w="722" w:type="dxa"/>
            <w:tcBorders>
              <w:top w:val="single" w:sz="4" w:space="0" w:color="auto"/>
              <w:left w:val="nil"/>
              <w:bottom w:val="single" w:sz="4" w:space="0" w:color="auto"/>
              <w:right w:val="single" w:sz="4" w:space="0" w:color="auto"/>
            </w:tcBorders>
            <w:noWrap/>
            <w:vAlign w:val="center"/>
          </w:tcPr>
          <w:p w:rsidR="00780577" w:rsidRDefault="00780577" w:rsidP="00C47EC6">
            <w:pPr>
              <w:jc w:val="center"/>
              <w:rPr>
                <w:sz w:val="21"/>
                <w:szCs w:val="21"/>
              </w:rPr>
            </w:pPr>
            <w:r w:rsidRPr="00CD4F74">
              <w:rPr>
                <w:color w:val="000000"/>
                <w:sz w:val="21"/>
                <w:szCs w:val="21"/>
              </w:rPr>
              <w:t>5</w:t>
            </w:r>
          </w:p>
        </w:tc>
        <w:tc>
          <w:tcPr>
            <w:tcW w:w="1701" w:type="dxa"/>
            <w:tcBorders>
              <w:top w:val="single" w:sz="4" w:space="0" w:color="auto"/>
              <w:left w:val="nil"/>
              <w:bottom w:val="single" w:sz="4" w:space="0" w:color="auto"/>
              <w:right w:val="single" w:sz="4" w:space="0" w:color="auto"/>
            </w:tcBorders>
            <w:vAlign w:val="center"/>
          </w:tcPr>
          <w:p w:rsidR="00780577" w:rsidRDefault="00780577">
            <w:pPr>
              <w:jc w:val="both"/>
              <w:rPr>
                <w:sz w:val="21"/>
                <w:szCs w:val="21"/>
              </w:rPr>
            </w:pPr>
            <w:r w:rsidRPr="00CD4F74">
              <w:rPr>
                <w:rFonts w:hint="eastAsia"/>
                <w:sz w:val="21"/>
                <w:szCs w:val="21"/>
              </w:rPr>
              <w:t>固定资产成新率</w:t>
            </w:r>
          </w:p>
        </w:tc>
        <w:tc>
          <w:tcPr>
            <w:tcW w:w="2126" w:type="dxa"/>
            <w:tcBorders>
              <w:top w:val="single" w:sz="4" w:space="0" w:color="auto"/>
              <w:left w:val="nil"/>
              <w:bottom w:val="single" w:sz="4" w:space="0" w:color="auto"/>
              <w:right w:val="single" w:sz="4" w:space="0" w:color="auto"/>
            </w:tcBorders>
            <w:vAlign w:val="center"/>
          </w:tcPr>
          <w:p w:rsidR="00780577" w:rsidRDefault="00780577">
            <w:pPr>
              <w:jc w:val="both"/>
              <w:rPr>
                <w:color w:val="000000"/>
                <w:sz w:val="21"/>
                <w:szCs w:val="21"/>
              </w:rPr>
            </w:pPr>
            <w:r w:rsidRPr="00CD4F74">
              <w:rPr>
                <w:rFonts w:hint="eastAsia"/>
                <w:color w:val="000000"/>
                <w:sz w:val="21"/>
                <w:szCs w:val="21"/>
              </w:rPr>
              <w:t>固定资产净值</w:t>
            </w:r>
            <w:r w:rsidRPr="00CD4F74">
              <w:rPr>
                <w:color w:val="000000"/>
                <w:sz w:val="21"/>
                <w:szCs w:val="21"/>
              </w:rPr>
              <w:t>/</w:t>
            </w:r>
            <w:r w:rsidRPr="00CD4F74">
              <w:rPr>
                <w:rFonts w:hint="eastAsia"/>
                <w:color w:val="000000"/>
                <w:sz w:val="21"/>
                <w:szCs w:val="21"/>
              </w:rPr>
              <w:t>固定资产原值</w:t>
            </w:r>
          </w:p>
        </w:tc>
        <w:tc>
          <w:tcPr>
            <w:tcW w:w="4253" w:type="dxa"/>
            <w:tcBorders>
              <w:top w:val="single" w:sz="4" w:space="0" w:color="auto"/>
              <w:left w:val="nil"/>
              <w:bottom w:val="single" w:sz="4" w:space="0" w:color="auto"/>
              <w:right w:val="nil"/>
            </w:tcBorders>
            <w:vAlign w:val="center"/>
          </w:tcPr>
          <w:p w:rsidR="00780577" w:rsidRDefault="00780577">
            <w:pPr>
              <w:jc w:val="both"/>
              <w:rPr>
                <w:color w:val="000000"/>
                <w:sz w:val="21"/>
                <w:szCs w:val="21"/>
              </w:rPr>
            </w:pPr>
            <w:r w:rsidRPr="00CD4F74">
              <w:rPr>
                <w:rFonts w:hint="eastAsia"/>
                <w:color w:val="000000"/>
                <w:sz w:val="21"/>
                <w:szCs w:val="21"/>
              </w:rPr>
              <w:t>反映固定资产的新旧程度、使用状态等。</w:t>
            </w:r>
          </w:p>
        </w:tc>
      </w:tr>
      <w:tr w:rsidR="00780577" w:rsidRPr="00CD4F74" w:rsidTr="00C47EC6">
        <w:trPr>
          <w:trHeight w:val="930"/>
        </w:trPr>
        <w:tc>
          <w:tcPr>
            <w:tcW w:w="722" w:type="dxa"/>
            <w:tcBorders>
              <w:top w:val="single" w:sz="4" w:space="0" w:color="auto"/>
              <w:left w:val="nil"/>
              <w:bottom w:val="single" w:sz="4" w:space="0" w:color="auto"/>
              <w:right w:val="single" w:sz="4" w:space="0" w:color="auto"/>
            </w:tcBorders>
            <w:noWrap/>
            <w:vAlign w:val="center"/>
          </w:tcPr>
          <w:p w:rsidR="00780577" w:rsidRDefault="00780577" w:rsidP="00C47EC6">
            <w:pPr>
              <w:jc w:val="center"/>
              <w:rPr>
                <w:color w:val="000000"/>
                <w:sz w:val="21"/>
                <w:szCs w:val="21"/>
              </w:rPr>
            </w:pPr>
            <w:r w:rsidRPr="00CD4F74">
              <w:rPr>
                <w:color w:val="000000"/>
                <w:sz w:val="21"/>
                <w:szCs w:val="21"/>
              </w:rPr>
              <w:t>6</w:t>
            </w:r>
          </w:p>
        </w:tc>
        <w:tc>
          <w:tcPr>
            <w:tcW w:w="1701" w:type="dxa"/>
            <w:tcBorders>
              <w:top w:val="single" w:sz="4" w:space="0" w:color="auto"/>
              <w:left w:val="nil"/>
              <w:bottom w:val="single" w:sz="4" w:space="0" w:color="auto"/>
              <w:right w:val="single" w:sz="4" w:space="0" w:color="auto"/>
            </w:tcBorders>
            <w:vAlign w:val="center"/>
          </w:tcPr>
          <w:p w:rsidR="00780577" w:rsidRDefault="00780577">
            <w:pPr>
              <w:jc w:val="both"/>
              <w:rPr>
                <w:sz w:val="21"/>
                <w:szCs w:val="21"/>
              </w:rPr>
            </w:pPr>
            <w:r w:rsidRPr="00CD4F74">
              <w:rPr>
                <w:rFonts w:hint="eastAsia"/>
                <w:sz w:val="21"/>
                <w:szCs w:val="21"/>
              </w:rPr>
              <w:t>公共基础设施成新率</w:t>
            </w:r>
          </w:p>
        </w:tc>
        <w:tc>
          <w:tcPr>
            <w:tcW w:w="2126" w:type="dxa"/>
            <w:tcBorders>
              <w:top w:val="single" w:sz="4" w:space="0" w:color="auto"/>
              <w:left w:val="nil"/>
              <w:bottom w:val="single" w:sz="4" w:space="0" w:color="auto"/>
              <w:right w:val="single" w:sz="4" w:space="0" w:color="auto"/>
            </w:tcBorders>
            <w:vAlign w:val="center"/>
          </w:tcPr>
          <w:p w:rsidR="00780577" w:rsidRDefault="00780577">
            <w:pPr>
              <w:jc w:val="both"/>
              <w:rPr>
                <w:color w:val="000000"/>
                <w:sz w:val="21"/>
                <w:szCs w:val="21"/>
              </w:rPr>
            </w:pPr>
            <w:r w:rsidRPr="00CD4F74">
              <w:rPr>
                <w:rFonts w:hint="eastAsia"/>
                <w:color w:val="000000"/>
                <w:sz w:val="21"/>
                <w:szCs w:val="21"/>
              </w:rPr>
              <w:t>公共基础设施净值</w:t>
            </w:r>
            <w:r w:rsidRPr="00CD4F74">
              <w:rPr>
                <w:color w:val="000000"/>
                <w:sz w:val="21"/>
                <w:szCs w:val="21"/>
              </w:rPr>
              <w:t>/</w:t>
            </w:r>
            <w:r w:rsidRPr="00CD4F74">
              <w:rPr>
                <w:rFonts w:hint="eastAsia"/>
                <w:color w:val="000000"/>
                <w:sz w:val="21"/>
                <w:szCs w:val="21"/>
              </w:rPr>
              <w:t>公共基础设施原值</w:t>
            </w:r>
          </w:p>
        </w:tc>
        <w:tc>
          <w:tcPr>
            <w:tcW w:w="4253" w:type="dxa"/>
            <w:tcBorders>
              <w:top w:val="single" w:sz="4" w:space="0" w:color="auto"/>
              <w:left w:val="nil"/>
              <w:bottom w:val="single" w:sz="4" w:space="0" w:color="auto"/>
              <w:right w:val="nil"/>
            </w:tcBorders>
            <w:vAlign w:val="center"/>
          </w:tcPr>
          <w:p w:rsidR="00780577" w:rsidRDefault="00780577">
            <w:pPr>
              <w:jc w:val="both"/>
              <w:rPr>
                <w:color w:val="000000"/>
                <w:sz w:val="21"/>
                <w:szCs w:val="21"/>
              </w:rPr>
            </w:pPr>
            <w:r w:rsidRPr="00CD4F74">
              <w:rPr>
                <w:rFonts w:hint="eastAsia"/>
                <w:color w:val="000000"/>
                <w:sz w:val="21"/>
                <w:szCs w:val="21"/>
              </w:rPr>
              <w:t>反映公共基础设施的新旧程度、使用状态等。</w:t>
            </w:r>
          </w:p>
        </w:tc>
      </w:tr>
    </w:tbl>
    <w:p w:rsidR="00780577" w:rsidRDefault="00780577" w:rsidP="004560AC">
      <w:pPr>
        <w:pStyle w:val="ab"/>
        <w:ind w:firstLine="602"/>
        <w:jc w:val="both"/>
        <w:rPr>
          <w:b/>
        </w:rPr>
      </w:pPr>
    </w:p>
    <w:p w:rsidR="00780577" w:rsidRPr="00AD6ECB" w:rsidRDefault="00780577" w:rsidP="000C08B8">
      <w:pPr>
        <w:pStyle w:val="1"/>
        <w:jc w:val="center"/>
      </w:pPr>
      <w:bookmarkStart w:id="87" w:name="_Toc436083517"/>
      <w:r>
        <w:rPr>
          <w:rFonts w:eastAsia="华文中宋" w:cs="华文中宋" w:hint="eastAsia"/>
          <w:sz w:val="30"/>
          <w:szCs w:val="30"/>
        </w:rPr>
        <w:t>第六</w:t>
      </w:r>
      <w:r w:rsidRPr="000C08B8">
        <w:rPr>
          <w:rFonts w:eastAsia="华文中宋" w:cs="华文中宋" w:hint="eastAsia"/>
          <w:sz w:val="30"/>
          <w:szCs w:val="30"/>
        </w:rPr>
        <w:t>章</w:t>
      </w:r>
      <w:r w:rsidRPr="000C08B8">
        <w:rPr>
          <w:rFonts w:eastAsia="华文中宋" w:cs="华文中宋"/>
          <w:sz w:val="30"/>
          <w:szCs w:val="30"/>
        </w:rPr>
        <w:t xml:space="preserve">  </w:t>
      </w:r>
      <w:r w:rsidRPr="000C08B8">
        <w:rPr>
          <w:rFonts w:eastAsia="华文中宋" w:cs="华文中宋" w:hint="eastAsia"/>
          <w:sz w:val="30"/>
          <w:szCs w:val="30"/>
        </w:rPr>
        <w:t>附</w:t>
      </w:r>
      <w:r w:rsidRPr="000C08B8">
        <w:rPr>
          <w:rFonts w:eastAsia="华文中宋" w:cs="华文中宋"/>
          <w:sz w:val="30"/>
          <w:szCs w:val="30"/>
        </w:rPr>
        <w:t xml:space="preserve">  </w:t>
      </w:r>
      <w:r w:rsidRPr="000C08B8">
        <w:rPr>
          <w:rFonts w:eastAsia="华文中宋" w:cs="华文中宋" w:hint="eastAsia"/>
          <w:sz w:val="30"/>
          <w:szCs w:val="30"/>
        </w:rPr>
        <w:t>则</w:t>
      </w:r>
      <w:bookmarkEnd w:id="87"/>
    </w:p>
    <w:p w:rsidR="00780577" w:rsidRDefault="00780577">
      <w:pPr>
        <w:jc w:val="both"/>
        <w:rPr>
          <w:rFonts w:ascii="仿宋_GB2312" w:eastAsia="仿宋_GB2312" w:hAnsi="Times New Roman" w:cs="Times New Roman"/>
          <w:b/>
          <w:sz w:val="30"/>
          <w:szCs w:val="30"/>
        </w:rPr>
      </w:pPr>
      <w:r w:rsidRPr="00AD6ECB">
        <w:rPr>
          <w:rFonts w:ascii="仿宋_GB2312" w:eastAsia="仿宋_GB2312" w:hint="eastAsia"/>
          <w:b/>
          <w:kern w:val="16"/>
          <w:sz w:val="30"/>
          <w:szCs w:val="30"/>
        </w:rPr>
        <w:t>第二十七条</w:t>
      </w:r>
      <w:r w:rsidRPr="00AD6ECB">
        <w:rPr>
          <w:rFonts w:ascii="仿宋_GB2312" w:eastAsia="仿宋_GB2312"/>
          <w:b/>
          <w:kern w:val="16"/>
          <w:sz w:val="30"/>
          <w:szCs w:val="30"/>
        </w:rPr>
        <w:t xml:space="preserve">  </w:t>
      </w:r>
      <w:r w:rsidRPr="00AD6ECB">
        <w:rPr>
          <w:rFonts w:ascii="仿宋_GB2312" w:eastAsia="仿宋_GB2312" w:hint="eastAsia"/>
          <w:kern w:val="16"/>
          <w:sz w:val="30"/>
          <w:szCs w:val="30"/>
        </w:rPr>
        <w:t>本指南</w:t>
      </w:r>
      <w:r>
        <w:rPr>
          <w:rFonts w:ascii="仿宋_GB2312" w:eastAsia="仿宋_GB2312" w:hint="eastAsia"/>
          <w:kern w:val="16"/>
          <w:sz w:val="30"/>
          <w:szCs w:val="30"/>
        </w:rPr>
        <w:t>自</w:t>
      </w:r>
      <w:r>
        <w:rPr>
          <w:rFonts w:ascii="仿宋_GB2312" w:eastAsia="仿宋_GB2312"/>
          <w:kern w:val="16"/>
          <w:sz w:val="30"/>
          <w:szCs w:val="30"/>
        </w:rPr>
        <w:t>2017</w:t>
      </w:r>
      <w:r>
        <w:rPr>
          <w:rFonts w:ascii="仿宋_GB2312" w:eastAsia="仿宋_GB2312" w:hint="eastAsia"/>
          <w:kern w:val="16"/>
          <w:sz w:val="30"/>
          <w:szCs w:val="30"/>
        </w:rPr>
        <w:t>年</w:t>
      </w:r>
      <w:r>
        <w:rPr>
          <w:rFonts w:ascii="仿宋_GB2312" w:eastAsia="仿宋_GB2312"/>
          <w:kern w:val="16"/>
          <w:sz w:val="30"/>
          <w:szCs w:val="30"/>
        </w:rPr>
        <w:t>1</w:t>
      </w:r>
      <w:r>
        <w:rPr>
          <w:rFonts w:ascii="仿宋_GB2312" w:eastAsia="仿宋_GB2312" w:hint="eastAsia"/>
          <w:kern w:val="16"/>
          <w:sz w:val="30"/>
          <w:szCs w:val="30"/>
        </w:rPr>
        <w:t>月</w:t>
      </w:r>
      <w:r>
        <w:rPr>
          <w:rFonts w:ascii="仿宋_GB2312" w:eastAsia="仿宋_GB2312"/>
          <w:kern w:val="16"/>
          <w:sz w:val="30"/>
          <w:szCs w:val="30"/>
        </w:rPr>
        <w:t>1</w:t>
      </w:r>
      <w:r>
        <w:rPr>
          <w:rFonts w:ascii="仿宋_GB2312" w:eastAsia="仿宋_GB2312" w:hint="eastAsia"/>
          <w:kern w:val="16"/>
          <w:sz w:val="30"/>
          <w:szCs w:val="30"/>
        </w:rPr>
        <w:t>日起施行。</w:t>
      </w:r>
    </w:p>
    <w:p w:rsidR="00780577" w:rsidRDefault="00780577">
      <w:pPr>
        <w:rPr>
          <w:rFonts w:ascii="仿宋_GB2312" w:eastAsia="华文中宋" w:cs="华文中宋"/>
          <w:b/>
          <w:color w:val="000000"/>
          <w:kern w:val="44"/>
          <w:sz w:val="30"/>
          <w:szCs w:val="30"/>
        </w:rPr>
      </w:pPr>
      <w:bookmarkStart w:id="88" w:name="_Toc430960251"/>
      <w:bookmarkStart w:id="89" w:name="_Toc431377168"/>
      <w:bookmarkStart w:id="90" w:name="_Toc432427523"/>
      <w:r>
        <w:rPr>
          <w:rFonts w:eastAsia="华文中宋" w:cs="华文中宋"/>
          <w:sz w:val="30"/>
          <w:szCs w:val="30"/>
        </w:rPr>
        <w:br w:type="page"/>
      </w:r>
    </w:p>
    <w:p w:rsidR="00780577" w:rsidRPr="00CD4F74" w:rsidRDefault="00780577" w:rsidP="004560AC">
      <w:pPr>
        <w:pStyle w:val="1"/>
        <w:ind w:firstLineChars="200" w:firstLine="601"/>
        <w:jc w:val="center"/>
        <w:rPr>
          <w:rFonts w:eastAsia="华文中宋"/>
          <w:sz w:val="30"/>
          <w:szCs w:val="30"/>
        </w:rPr>
      </w:pPr>
      <w:bookmarkStart w:id="91" w:name="_Toc436083518"/>
      <w:r w:rsidRPr="00CD4F74">
        <w:rPr>
          <w:rFonts w:eastAsia="华文中宋" w:cs="华文中宋" w:hint="eastAsia"/>
          <w:sz w:val="30"/>
          <w:szCs w:val="30"/>
        </w:rPr>
        <w:t>附</w:t>
      </w:r>
      <w:r w:rsidRPr="00CD4F74">
        <w:rPr>
          <w:rFonts w:eastAsia="华文中宋"/>
          <w:sz w:val="30"/>
          <w:szCs w:val="30"/>
        </w:rPr>
        <w:t xml:space="preserve">    </w:t>
      </w:r>
      <w:r w:rsidRPr="00CD4F74">
        <w:rPr>
          <w:rFonts w:eastAsia="华文中宋" w:cs="华文中宋" w:hint="eastAsia"/>
          <w:sz w:val="30"/>
          <w:szCs w:val="30"/>
        </w:rPr>
        <w:t>件</w:t>
      </w:r>
      <w:bookmarkEnd w:id="88"/>
      <w:bookmarkEnd w:id="89"/>
      <w:bookmarkEnd w:id="90"/>
      <w:bookmarkEnd w:id="91"/>
    </w:p>
    <w:p w:rsidR="00780577" w:rsidRPr="00CD4F74" w:rsidRDefault="00780577" w:rsidP="004560AC">
      <w:pPr>
        <w:pStyle w:val="3"/>
        <w:spacing w:before="312" w:after="312"/>
        <w:ind w:firstLine="600"/>
        <w:jc w:val="left"/>
      </w:pPr>
      <w:bookmarkStart w:id="92" w:name="_Toc432427524"/>
      <w:bookmarkStart w:id="93" w:name="_Toc436083519"/>
      <w:r w:rsidRPr="00CD4F74">
        <w:rPr>
          <w:rFonts w:hint="eastAsia"/>
        </w:rPr>
        <w:t>附件</w:t>
      </w:r>
      <w:r w:rsidRPr="00CD4F74">
        <w:t xml:space="preserve">1   </w:t>
      </w:r>
      <w:r w:rsidRPr="00CD4F74">
        <w:rPr>
          <w:rFonts w:hint="eastAsia"/>
        </w:rPr>
        <w:t>政府部门财务报告样式</w:t>
      </w:r>
      <w:bookmarkEnd w:id="92"/>
      <w:bookmarkEnd w:id="93"/>
    </w:p>
    <w:p w:rsidR="00780577" w:rsidRPr="00CD4F74" w:rsidRDefault="00780577" w:rsidP="004560AC">
      <w:pPr>
        <w:pStyle w:val="3"/>
        <w:spacing w:before="312" w:after="312"/>
        <w:ind w:firstLine="600"/>
        <w:jc w:val="left"/>
      </w:pPr>
      <w:bookmarkStart w:id="94" w:name="_Toc432427525"/>
      <w:bookmarkStart w:id="95" w:name="_Toc436083520"/>
      <w:r w:rsidRPr="00CD4F74">
        <w:rPr>
          <w:rFonts w:hint="eastAsia"/>
        </w:rPr>
        <w:t>附件</w:t>
      </w:r>
      <w:r w:rsidRPr="00CD4F74">
        <w:t xml:space="preserve">2   </w:t>
      </w:r>
      <w:r w:rsidRPr="00CD4F74">
        <w:rPr>
          <w:rFonts w:hint="eastAsia"/>
        </w:rPr>
        <w:t>会计科目与报表项目对照表</w:t>
      </w:r>
      <w:bookmarkEnd w:id="94"/>
      <w:bookmarkEnd w:id="95"/>
    </w:p>
    <w:p w:rsidR="00780577" w:rsidRPr="00CD4F74" w:rsidRDefault="00780577" w:rsidP="004560AC">
      <w:pPr>
        <w:pStyle w:val="3"/>
        <w:spacing w:before="312" w:after="312"/>
        <w:ind w:firstLine="600"/>
        <w:jc w:val="left"/>
      </w:pPr>
      <w:bookmarkStart w:id="96" w:name="_Toc432427526"/>
      <w:bookmarkStart w:id="97" w:name="_Toc436083521"/>
      <w:r w:rsidRPr="00CD4F74">
        <w:rPr>
          <w:rFonts w:hint="eastAsia"/>
        </w:rPr>
        <w:t>附件</w:t>
      </w:r>
      <w:r w:rsidRPr="00CD4F74">
        <w:t xml:space="preserve">3   </w:t>
      </w:r>
      <w:r w:rsidRPr="00CD4F74">
        <w:rPr>
          <w:rFonts w:hint="eastAsia"/>
        </w:rPr>
        <w:t>调整工作底表</w:t>
      </w:r>
      <w:bookmarkEnd w:id="96"/>
      <w:bookmarkEnd w:id="97"/>
    </w:p>
    <w:p w:rsidR="00780577" w:rsidRPr="00CD4F74" w:rsidRDefault="00780577" w:rsidP="004560AC">
      <w:pPr>
        <w:pStyle w:val="3"/>
        <w:spacing w:before="312" w:after="312"/>
        <w:ind w:firstLine="600"/>
        <w:jc w:val="left"/>
      </w:pPr>
      <w:bookmarkStart w:id="98" w:name="_Toc432427527"/>
      <w:bookmarkStart w:id="99" w:name="_Toc436083522"/>
      <w:r w:rsidRPr="00CD4F74">
        <w:rPr>
          <w:rFonts w:hint="eastAsia"/>
        </w:rPr>
        <w:t>附件</w:t>
      </w:r>
      <w:r w:rsidRPr="00CD4F74">
        <w:t xml:space="preserve">4   </w:t>
      </w:r>
      <w:r w:rsidRPr="00CD4F74">
        <w:rPr>
          <w:rFonts w:hint="eastAsia"/>
        </w:rPr>
        <w:t>调整事项清单</w:t>
      </w:r>
      <w:bookmarkEnd w:id="98"/>
      <w:bookmarkEnd w:id="99"/>
    </w:p>
    <w:p w:rsidR="00780577" w:rsidRPr="00CD4F74" w:rsidRDefault="00780577" w:rsidP="004560AC">
      <w:pPr>
        <w:pStyle w:val="3"/>
        <w:spacing w:before="312" w:after="312"/>
        <w:ind w:firstLine="600"/>
        <w:jc w:val="left"/>
      </w:pPr>
      <w:bookmarkStart w:id="100" w:name="_Toc432427528"/>
      <w:bookmarkStart w:id="101" w:name="_Toc436083523"/>
      <w:r w:rsidRPr="00CD4F74">
        <w:rPr>
          <w:rFonts w:hint="eastAsia"/>
        </w:rPr>
        <w:t>附件</w:t>
      </w:r>
      <w:r w:rsidRPr="00CD4F74">
        <w:t xml:space="preserve">5   </w:t>
      </w:r>
      <w:r w:rsidRPr="00CD4F74">
        <w:rPr>
          <w:rFonts w:hint="eastAsia"/>
        </w:rPr>
        <w:t>抵销工作底表</w:t>
      </w:r>
      <w:bookmarkEnd w:id="100"/>
      <w:bookmarkEnd w:id="101"/>
    </w:p>
    <w:p w:rsidR="00780577" w:rsidRPr="00CD4F74" w:rsidRDefault="00780577" w:rsidP="004560AC">
      <w:pPr>
        <w:pStyle w:val="3"/>
        <w:spacing w:before="312" w:after="312"/>
        <w:ind w:firstLine="600"/>
        <w:jc w:val="left"/>
      </w:pPr>
      <w:bookmarkStart w:id="102" w:name="_Toc432427529"/>
      <w:bookmarkStart w:id="103" w:name="_Toc436083524"/>
      <w:r w:rsidRPr="00CD4F74">
        <w:rPr>
          <w:rFonts w:hint="eastAsia"/>
        </w:rPr>
        <w:t>附件</w:t>
      </w:r>
      <w:r w:rsidRPr="00CD4F74">
        <w:t xml:space="preserve">6   </w:t>
      </w:r>
      <w:r w:rsidRPr="00CD4F74">
        <w:rPr>
          <w:rFonts w:hint="eastAsia"/>
        </w:rPr>
        <w:t>抵销事项清单</w:t>
      </w:r>
      <w:bookmarkEnd w:id="102"/>
      <w:bookmarkEnd w:id="103"/>
    </w:p>
    <w:p w:rsidR="00780577" w:rsidRPr="00CD4F74" w:rsidRDefault="00780577" w:rsidP="00F20682">
      <w:pPr>
        <w:rPr>
          <w:rFonts w:cs="Times New Roman"/>
        </w:rPr>
      </w:pPr>
    </w:p>
    <w:p w:rsidR="00780577" w:rsidRPr="00CD4F74" w:rsidRDefault="00780577" w:rsidP="00F20682">
      <w:pPr>
        <w:spacing w:line="600" w:lineRule="exact"/>
        <w:rPr>
          <w:rFonts w:cs="Times New Roman"/>
        </w:rPr>
      </w:pPr>
    </w:p>
    <w:p w:rsidR="00780577" w:rsidRPr="00CD4F74" w:rsidRDefault="00780577" w:rsidP="00C15595"/>
    <w:p w:rsidR="00780577" w:rsidRPr="00CD4F74" w:rsidRDefault="00780577" w:rsidP="00C15595"/>
    <w:p w:rsidR="00780577" w:rsidRPr="00CD4F74" w:rsidRDefault="00780577" w:rsidP="00C15595"/>
    <w:p w:rsidR="00780577" w:rsidRPr="00CD4F74" w:rsidRDefault="00780577" w:rsidP="00C15595"/>
    <w:p w:rsidR="00780577" w:rsidRPr="00CD4F74" w:rsidRDefault="00780577" w:rsidP="00C15595"/>
    <w:p w:rsidR="00780577" w:rsidRPr="00CD4F74" w:rsidRDefault="00780577" w:rsidP="00C15595"/>
    <w:p w:rsidR="00780577" w:rsidRDefault="00780577">
      <w:r>
        <w:br w:type="page"/>
      </w:r>
    </w:p>
    <w:p w:rsidR="00780577" w:rsidRPr="003E75AE" w:rsidRDefault="00780577" w:rsidP="004560AC">
      <w:pPr>
        <w:pStyle w:val="3"/>
        <w:ind w:firstLineChars="66" w:firstLine="198"/>
        <w:jc w:val="left"/>
        <w:rPr>
          <w:rFonts w:ascii="仿宋_GB2312" w:eastAsia="仿宋_GB2312"/>
        </w:rPr>
      </w:pPr>
      <w:bookmarkStart w:id="104" w:name="_Toc436083525"/>
      <w:r w:rsidRPr="003E75AE">
        <w:rPr>
          <w:rFonts w:ascii="仿宋_GB2312" w:eastAsia="仿宋_GB2312" w:hint="eastAsia"/>
        </w:rPr>
        <w:t>附件</w:t>
      </w:r>
      <w:r w:rsidRPr="003E75AE">
        <w:rPr>
          <w:rFonts w:ascii="仿宋_GB2312" w:eastAsia="仿宋_GB2312"/>
        </w:rPr>
        <w:t xml:space="preserve">1  </w:t>
      </w:r>
      <w:r w:rsidRPr="003E75AE">
        <w:rPr>
          <w:rFonts w:ascii="仿宋_GB2312" w:eastAsia="仿宋_GB2312" w:hint="eastAsia"/>
        </w:rPr>
        <w:t>政府部门财务报告样式</w:t>
      </w:r>
      <w:bookmarkEnd w:id="104"/>
    </w:p>
    <w:p w:rsidR="00780577" w:rsidRPr="00CD4F74" w:rsidRDefault="00780577" w:rsidP="0053361D">
      <w:pPr>
        <w:rPr>
          <w:rFonts w:ascii="Times New Roman" w:hAnsi="Times New Roman" w:cs="Times New Roman"/>
          <w:b/>
          <w:bCs/>
          <w:sz w:val="36"/>
          <w:szCs w:val="36"/>
        </w:rPr>
      </w:pPr>
    </w:p>
    <w:p w:rsidR="00780577" w:rsidRPr="00CD4F74" w:rsidRDefault="00780577" w:rsidP="0053361D">
      <w:pPr>
        <w:rPr>
          <w:rFonts w:ascii="Times New Roman" w:hAnsi="Times New Roman" w:cs="Times New Roman"/>
          <w:b/>
          <w:bCs/>
          <w:sz w:val="36"/>
          <w:szCs w:val="36"/>
        </w:rPr>
      </w:pPr>
    </w:p>
    <w:p w:rsidR="00780577" w:rsidRPr="003E75AE" w:rsidRDefault="00780577" w:rsidP="0053361D">
      <w:pPr>
        <w:jc w:val="center"/>
        <w:rPr>
          <w:rFonts w:ascii="Times New Roman" w:eastAsia="楷体_GB2312" w:hAnsi="Times New Roman" w:cs="Times New Roman"/>
          <w:b/>
          <w:bCs/>
          <w:sz w:val="36"/>
          <w:szCs w:val="36"/>
        </w:rPr>
      </w:pPr>
    </w:p>
    <w:p w:rsidR="00780577" w:rsidRPr="00CD4F74" w:rsidRDefault="00780577" w:rsidP="0053361D">
      <w:pPr>
        <w:jc w:val="center"/>
        <w:rPr>
          <w:rFonts w:ascii="Times New Roman" w:eastAsia="楷体_GB2312" w:hAnsi="Times New Roman" w:cs="Times New Roman"/>
          <w:b/>
          <w:bCs/>
          <w:sz w:val="36"/>
          <w:szCs w:val="36"/>
        </w:rPr>
      </w:pPr>
    </w:p>
    <w:p w:rsidR="00780577" w:rsidRPr="009E2C9D" w:rsidRDefault="00780577" w:rsidP="0053361D">
      <w:pPr>
        <w:jc w:val="center"/>
        <w:rPr>
          <w:rFonts w:ascii="Times New Roman" w:eastAsia="楷体_GB2312" w:hAnsi="Times New Roman" w:cs="Times New Roman"/>
          <w:b/>
          <w:bCs/>
          <w:sz w:val="36"/>
          <w:szCs w:val="36"/>
        </w:rPr>
      </w:pPr>
    </w:p>
    <w:p w:rsidR="00780577" w:rsidRPr="00CD4F74" w:rsidRDefault="00780577" w:rsidP="0053361D">
      <w:pPr>
        <w:jc w:val="center"/>
        <w:rPr>
          <w:rFonts w:ascii="Times New Roman" w:eastAsia="华文中宋" w:hAnsi="Times New Roman" w:cs="Times New Roman"/>
          <w:sz w:val="32"/>
          <w:szCs w:val="32"/>
        </w:rPr>
      </w:pPr>
    </w:p>
    <w:p w:rsidR="00780577" w:rsidRPr="00CD4F74" w:rsidRDefault="00780577" w:rsidP="0053361D">
      <w:pPr>
        <w:jc w:val="center"/>
        <w:rPr>
          <w:rFonts w:ascii="Times New Roman" w:eastAsia="微软雅黑" w:hAnsi="Times New Roman" w:cs="Times New Roman"/>
          <w:b/>
          <w:bCs/>
          <w:sz w:val="52"/>
          <w:szCs w:val="52"/>
        </w:rPr>
      </w:pPr>
      <w:r w:rsidRPr="00CD4F74">
        <w:rPr>
          <w:rFonts w:ascii="Times New Roman" w:eastAsia="微软雅黑" w:hAnsi="Times New Roman" w:cs="微软雅黑" w:hint="eastAsia"/>
          <w:b/>
          <w:bCs/>
          <w:sz w:val="52"/>
          <w:szCs w:val="52"/>
        </w:rPr>
        <w:t>（部门</w:t>
      </w:r>
      <w:r w:rsidRPr="00CD4F74">
        <w:rPr>
          <w:rFonts w:ascii="Times New Roman" w:eastAsia="微软雅黑" w:hAnsi="Times New Roman" w:cs="微软雅黑"/>
          <w:b/>
          <w:bCs/>
          <w:sz w:val="52"/>
          <w:szCs w:val="52"/>
        </w:rPr>
        <w:t>/</w:t>
      </w:r>
      <w:r w:rsidRPr="00CD4F74">
        <w:rPr>
          <w:rFonts w:ascii="Times New Roman" w:eastAsia="微软雅黑" w:hAnsi="Times New Roman" w:cs="微软雅黑" w:hint="eastAsia"/>
          <w:b/>
          <w:bCs/>
          <w:sz w:val="52"/>
          <w:szCs w:val="52"/>
        </w:rPr>
        <w:t>单位名称）××年度财务报告</w:t>
      </w:r>
    </w:p>
    <w:p w:rsidR="00780577" w:rsidRPr="00CD4F74" w:rsidRDefault="00780577" w:rsidP="0053361D">
      <w:pPr>
        <w:jc w:val="center"/>
        <w:rPr>
          <w:rFonts w:ascii="Times New Roman" w:eastAsia="微软雅黑" w:hAnsi="Times New Roman" w:cs="Times New Roman"/>
          <w:b/>
          <w:bCs/>
          <w:sz w:val="52"/>
          <w:szCs w:val="52"/>
        </w:rPr>
      </w:pPr>
    </w:p>
    <w:p w:rsidR="00780577" w:rsidRPr="00CD4F74" w:rsidRDefault="00780577" w:rsidP="0053361D">
      <w:pPr>
        <w:rPr>
          <w:rFonts w:ascii="Times New Roman" w:hAnsi="Times New Roman" w:cs="Times New Roman"/>
          <w:b/>
          <w:bCs/>
          <w:sz w:val="36"/>
          <w:szCs w:val="36"/>
        </w:rPr>
      </w:pPr>
    </w:p>
    <w:p w:rsidR="00780577" w:rsidRPr="00CD4F74" w:rsidRDefault="00780577" w:rsidP="0053361D">
      <w:pPr>
        <w:jc w:val="center"/>
        <w:rPr>
          <w:rFonts w:ascii="Times New Roman" w:hAnsi="Times New Roman" w:cs="Times New Roman"/>
          <w:b/>
          <w:bCs/>
          <w:sz w:val="36"/>
          <w:szCs w:val="36"/>
        </w:rPr>
      </w:pPr>
    </w:p>
    <w:p w:rsidR="00780577" w:rsidRPr="00CD4F74" w:rsidRDefault="00780577" w:rsidP="0053361D">
      <w:pPr>
        <w:jc w:val="center"/>
        <w:rPr>
          <w:rFonts w:ascii="Times New Roman" w:hAnsi="Times New Roman" w:cs="Times New Roman"/>
          <w:b/>
          <w:bCs/>
          <w:sz w:val="36"/>
          <w:szCs w:val="36"/>
        </w:rPr>
      </w:pPr>
    </w:p>
    <w:p w:rsidR="00780577" w:rsidRPr="00CD4F74" w:rsidRDefault="00780577" w:rsidP="0053361D">
      <w:pPr>
        <w:jc w:val="center"/>
        <w:rPr>
          <w:rFonts w:ascii="Times New Roman" w:hAnsi="Times New Roman" w:cs="Times New Roman"/>
          <w:b/>
          <w:bCs/>
          <w:sz w:val="36"/>
          <w:szCs w:val="36"/>
        </w:rPr>
      </w:pPr>
    </w:p>
    <w:p w:rsidR="00780577" w:rsidRPr="00CD4F74" w:rsidRDefault="00780577" w:rsidP="0053361D">
      <w:pPr>
        <w:jc w:val="center"/>
        <w:rPr>
          <w:rFonts w:ascii="Times New Roman" w:hAnsi="Times New Roman" w:cs="Times New Roman"/>
          <w:b/>
          <w:bCs/>
          <w:sz w:val="36"/>
          <w:szCs w:val="36"/>
        </w:rPr>
      </w:pPr>
    </w:p>
    <w:p w:rsidR="00780577" w:rsidRPr="00CD4F74" w:rsidRDefault="00780577" w:rsidP="0053361D">
      <w:pPr>
        <w:jc w:val="center"/>
        <w:rPr>
          <w:rFonts w:ascii="Times New Roman" w:hAnsi="Times New Roman" w:cs="Times New Roman"/>
          <w:b/>
          <w:bCs/>
          <w:sz w:val="36"/>
          <w:szCs w:val="36"/>
        </w:rPr>
      </w:pPr>
    </w:p>
    <w:p w:rsidR="00780577" w:rsidRPr="00CD4F74" w:rsidRDefault="00780577" w:rsidP="0053361D">
      <w:pPr>
        <w:jc w:val="center"/>
        <w:rPr>
          <w:rFonts w:ascii="Times New Roman" w:hAnsi="Times New Roman" w:cs="Times New Roman"/>
          <w:b/>
          <w:bCs/>
          <w:sz w:val="36"/>
          <w:szCs w:val="36"/>
        </w:rPr>
      </w:pPr>
    </w:p>
    <w:p w:rsidR="00780577" w:rsidRPr="00CD4F74" w:rsidRDefault="00780577" w:rsidP="0053361D">
      <w:pPr>
        <w:jc w:val="center"/>
        <w:rPr>
          <w:rFonts w:ascii="Times New Roman" w:hAnsi="Times New Roman" w:cs="Times New Roman"/>
          <w:b/>
          <w:bCs/>
          <w:sz w:val="36"/>
          <w:szCs w:val="36"/>
        </w:rPr>
      </w:pPr>
    </w:p>
    <w:p w:rsidR="00780577" w:rsidRPr="00CD4F74" w:rsidRDefault="00780577" w:rsidP="0053361D">
      <w:pPr>
        <w:jc w:val="center"/>
        <w:rPr>
          <w:rFonts w:ascii="仿宋_GB2312" w:eastAsia="仿宋_GB2312" w:hAnsi="Times New Roman" w:cs="仿宋_GB2312"/>
          <w:b/>
          <w:bCs/>
          <w:sz w:val="30"/>
          <w:szCs w:val="30"/>
        </w:rPr>
      </w:pPr>
      <w:r w:rsidRPr="00CD4F74">
        <w:rPr>
          <w:rFonts w:ascii="仿宋_GB2312" w:eastAsia="仿宋_GB2312" w:hAnsi="Times New Roman" w:cs="仿宋_GB2312" w:hint="eastAsia"/>
          <w:b/>
          <w:bCs/>
          <w:sz w:val="30"/>
          <w:szCs w:val="30"/>
        </w:rPr>
        <w:t>年</w:t>
      </w:r>
      <w:r w:rsidRPr="00CD4F74">
        <w:rPr>
          <w:rFonts w:ascii="仿宋_GB2312" w:eastAsia="仿宋_GB2312" w:hAnsi="Times New Roman" w:cs="仿宋_GB2312"/>
          <w:b/>
          <w:bCs/>
          <w:sz w:val="30"/>
          <w:szCs w:val="30"/>
        </w:rPr>
        <w:t xml:space="preserve">   </w:t>
      </w:r>
      <w:r w:rsidRPr="00CD4F74">
        <w:rPr>
          <w:rFonts w:ascii="仿宋_GB2312" w:eastAsia="仿宋_GB2312" w:hAnsi="Times New Roman" w:cs="仿宋_GB2312" w:hint="eastAsia"/>
          <w:b/>
          <w:bCs/>
          <w:sz w:val="30"/>
          <w:szCs w:val="30"/>
        </w:rPr>
        <w:t>月</w:t>
      </w:r>
    </w:p>
    <w:p w:rsidR="00780577" w:rsidRDefault="00780577">
      <w:pPr>
        <w:pStyle w:val="af"/>
      </w:pPr>
      <w:bookmarkStart w:id="105" w:name="_Toc435362709"/>
      <w:bookmarkStart w:id="106" w:name="_Toc435363359"/>
      <w:bookmarkStart w:id="107" w:name="_Toc435363575"/>
      <w:bookmarkStart w:id="108" w:name="_Toc435370952"/>
      <w:bookmarkStart w:id="109" w:name="_Toc435711768"/>
      <w:bookmarkStart w:id="110" w:name="_Toc435714296"/>
      <w:bookmarkStart w:id="111" w:name="_Toc436083526"/>
      <w:bookmarkStart w:id="112" w:name="_Toc430698577"/>
      <w:bookmarkStart w:id="113" w:name="_Toc435361472"/>
      <w:bookmarkStart w:id="114" w:name="_Toc435361710"/>
      <w:r w:rsidRPr="00CD4F74">
        <w:rPr>
          <w:rFonts w:hint="eastAsia"/>
        </w:rPr>
        <w:lastRenderedPageBreak/>
        <w:t>目</w:t>
      </w:r>
      <w:r w:rsidRPr="00CD4F74">
        <w:t xml:space="preserve">  </w:t>
      </w:r>
      <w:r w:rsidRPr="00CD4F74">
        <w:rPr>
          <w:rFonts w:hint="eastAsia"/>
        </w:rPr>
        <w:t>录</w:t>
      </w:r>
      <w:bookmarkEnd w:id="105"/>
      <w:bookmarkEnd w:id="106"/>
      <w:bookmarkEnd w:id="107"/>
      <w:bookmarkEnd w:id="108"/>
      <w:bookmarkEnd w:id="109"/>
      <w:bookmarkEnd w:id="110"/>
      <w:bookmarkEnd w:id="111"/>
    </w:p>
    <w:bookmarkEnd w:id="112"/>
    <w:bookmarkEnd w:id="113"/>
    <w:bookmarkEnd w:id="114"/>
    <w:p w:rsidR="00780577" w:rsidRPr="00C47EC6" w:rsidRDefault="00EB772E" w:rsidP="00C47EC6">
      <w:pPr>
        <w:pStyle w:val="20"/>
        <w:rPr>
          <w:rFonts w:ascii="Calibri" w:eastAsia="宋体" w:hAnsi="Calibri"/>
        </w:rPr>
      </w:pPr>
      <w:r w:rsidRPr="00EB772E">
        <w:rPr>
          <w:iCs/>
        </w:rPr>
        <w:fldChar w:fldCharType="begin"/>
      </w:r>
      <w:r w:rsidR="00780577" w:rsidRPr="00CD4F74">
        <w:instrText xml:space="preserve"> TOC \o "1-4" \h \z \u </w:instrText>
      </w:r>
      <w:r w:rsidRPr="00EB772E">
        <w:rPr>
          <w:iCs/>
        </w:rPr>
        <w:fldChar w:fldCharType="separate"/>
      </w:r>
      <w:hyperlink w:anchor="_Toc435714297" w:history="1">
        <w:r w:rsidR="00780577" w:rsidRPr="00C47EC6">
          <w:rPr>
            <w:rStyle w:val="ac"/>
            <w:rFonts w:hint="eastAsia"/>
          </w:rPr>
          <w:t>一、政府部门财务报表</w:t>
        </w:r>
        <w:r w:rsidR="00780577" w:rsidRPr="00C47EC6">
          <w:rPr>
            <w:webHidden/>
          </w:rPr>
          <w:tab/>
        </w:r>
        <w:r w:rsidRPr="00C47EC6">
          <w:rPr>
            <w:webHidden/>
          </w:rPr>
          <w:fldChar w:fldCharType="begin"/>
        </w:r>
        <w:r w:rsidR="00780577" w:rsidRPr="00C47EC6">
          <w:rPr>
            <w:webHidden/>
          </w:rPr>
          <w:instrText xml:space="preserve"> PAGEREF _Toc435714297 \h </w:instrText>
        </w:r>
        <w:r w:rsidRPr="00C47EC6">
          <w:rPr>
            <w:webHidden/>
          </w:rPr>
        </w:r>
        <w:r w:rsidRPr="00C47EC6">
          <w:rPr>
            <w:webHidden/>
          </w:rPr>
          <w:fldChar w:fldCharType="separate"/>
        </w:r>
        <w:r w:rsidR="00780577" w:rsidRPr="00C47EC6">
          <w:rPr>
            <w:webHidden/>
          </w:rPr>
          <w:t>33</w:t>
        </w:r>
        <w:r w:rsidRPr="00C47EC6">
          <w:rPr>
            <w:webHidden/>
          </w:rPr>
          <w:fldChar w:fldCharType="end"/>
        </w:r>
      </w:hyperlink>
    </w:p>
    <w:p w:rsidR="00780577" w:rsidRPr="00DC0319" w:rsidRDefault="00EB772E" w:rsidP="004560AC">
      <w:pPr>
        <w:pStyle w:val="30"/>
        <w:spacing w:line="360" w:lineRule="auto"/>
        <w:ind w:left="0" w:firstLineChars="50" w:firstLine="150"/>
        <w:rPr>
          <w:rFonts w:ascii="Calibri" w:eastAsia="宋体" w:hAnsi="Calibri"/>
          <w:iCs/>
          <w:sz w:val="24"/>
          <w:szCs w:val="24"/>
        </w:rPr>
      </w:pPr>
      <w:hyperlink w:anchor="_Toc435714298" w:history="1">
        <w:r w:rsidR="00780577" w:rsidRPr="00A434AC">
          <w:rPr>
            <w:rStyle w:val="ac"/>
            <w:rFonts w:hint="eastAsia"/>
            <w:sz w:val="24"/>
            <w:szCs w:val="24"/>
          </w:rPr>
          <w:t>（一）政府部门会计报表</w:t>
        </w:r>
        <w:r w:rsidR="00780577" w:rsidRPr="00DC0319">
          <w:rPr>
            <w:rFonts w:ascii="Calibri" w:eastAsia="宋体" w:hAnsi="Calibri"/>
            <w:webHidden/>
            <w:sz w:val="24"/>
            <w:szCs w:val="24"/>
          </w:rPr>
          <w:tab/>
        </w:r>
        <w:r w:rsidRPr="00A434AC">
          <w:rPr>
            <w:webHidden/>
            <w:sz w:val="24"/>
            <w:szCs w:val="24"/>
          </w:rPr>
          <w:fldChar w:fldCharType="begin"/>
        </w:r>
        <w:r w:rsidR="00780577" w:rsidRPr="00A434AC">
          <w:rPr>
            <w:webHidden/>
            <w:sz w:val="24"/>
            <w:szCs w:val="24"/>
          </w:rPr>
          <w:instrText xml:space="preserve"> PAGEREF _Toc435714298 \h </w:instrText>
        </w:r>
        <w:r w:rsidRPr="00A434AC">
          <w:rPr>
            <w:webHidden/>
            <w:sz w:val="24"/>
            <w:szCs w:val="24"/>
          </w:rPr>
        </w:r>
        <w:r w:rsidRPr="00A434AC">
          <w:rPr>
            <w:webHidden/>
            <w:sz w:val="24"/>
            <w:szCs w:val="24"/>
          </w:rPr>
          <w:fldChar w:fldCharType="separate"/>
        </w:r>
        <w:r w:rsidR="00780577">
          <w:rPr>
            <w:webHidden/>
            <w:sz w:val="24"/>
            <w:szCs w:val="24"/>
          </w:rPr>
          <w:t>33</w:t>
        </w:r>
        <w:r w:rsidRPr="00A434AC">
          <w:rPr>
            <w:webHidden/>
            <w:sz w:val="24"/>
            <w:szCs w:val="24"/>
          </w:rPr>
          <w:fldChar w:fldCharType="end"/>
        </w:r>
      </w:hyperlink>
    </w:p>
    <w:p w:rsidR="00780577" w:rsidRPr="00A434AC" w:rsidRDefault="00EB772E" w:rsidP="004560AC">
      <w:pPr>
        <w:pStyle w:val="40"/>
        <w:tabs>
          <w:tab w:val="right" w:leader="dot" w:pos="8296"/>
        </w:tabs>
        <w:spacing w:line="360" w:lineRule="auto"/>
        <w:ind w:left="0" w:firstLineChars="200" w:firstLine="360"/>
        <w:rPr>
          <w:noProof/>
          <w:sz w:val="24"/>
          <w:szCs w:val="24"/>
        </w:rPr>
      </w:pPr>
      <w:hyperlink w:anchor="_Toc435714299" w:history="1">
        <w:r w:rsidR="00780577" w:rsidRPr="00DC0319">
          <w:rPr>
            <w:rStyle w:val="ac"/>
            <w:rFonts w:ascii="宋体" w:hAnsi="宋体" w:hint="eastAsia"/>
            <w:noProof/>
            <w:sz w:val="24"/>
            <w:szCs w:val="24"/>
          </w:rPr>
          <w:t>资产负债表</w:t>
        </w:r>
        <w:r w:rsidR="00780577" w:rsidRPr="00A434AC">
          <w:rPr>
            <w:noProof/>
            <w:webHidden/>
            <w:sz w:val="24"/>
            <w:szCs w:val="24"/>
          </w:rPr>
          <w:tab/>
        </w:r>
        <w:r w:rsidRPr="00A434AC">
          <w:rPr>
            <w:noProof/>
            <w:webHidden/>
            <w:sz w:val="24"/>
            <w:szCs w:val="24"/>
          </w:rPr>
          <w:fldChar w:fldCharType="begin"/>
        </w:r>
        <w:r w:rsidR="00780577" w:rsidRPr="00A434AC">
          <w:rPr>
            <w:noProof/>
            <w:webHidden/>
            <w:sz w:val="24"/>
            <w:szCs w:val="24"/>
          </w:rPr>
          <w:instrText xml:space="preserve"> PAGEREF _Toc435714299 \h </w:instrText>
        </w:r>
        <w:r w:rsidRPr="00A434AC">
          <w:rPr>
            <w:noProof/>
            <w:webHidden/>
            <w:sz w:val="24"/>
            <w:szCs w:val="24"/>
          </w:rPr>
        </w:r>
        <w:r w:rsidRPr="00A434AC">
          <w:rPr>
            <w:noProof/>
            <w:webHidden/>
            <w:sz w:val="24"/>
            <w:szCs w:val="24"/>
          </w:rPr>
          <w:fldChar w:fldCharType="separate"/>
        </w:r>
        <w:r w:rsidR="00780577">
          <w:rPr>
            <w:noProof/>
            <w:webHidden/>
            <w:sz w:val="24"/>
            <w:szCs w:val="24"/>
          </w:rPr>
          <w:t>33</w:t>
        </w:r>
        <w:r w:rsidRPr="00A434AC">
          <w:rPr>
            <w:noProof/>
            <w:webHidden/>
            <w:sz w:val="24"/>
            <w:szCs w:val="24"/>
          </w:rPr>
          <w:fldChar w:fldCharType="end"/>
        </w:r>
      </w:hyperlink>
    </w:p>
    <w:p w:rsidR="00780577" w:rsidRPr="00A434AC" w:rsidRDefault="00EB772E" w:rsidP="004560AC">
      <w:pPr>
        <w:pStyle w:val="40"/>
        <w:tabs>
          <w:tab w:val="right" w:leader="dot" w:pos="8296"/>
        </w:tabs>
        <w:spacing w:line="360" w:lineRule="auto"/>
        <w:ind w:left="0" w:firstLineChars="200" w:firstLine="360"/>
        <w:rPr>
          <w:noProof/>
          <w:sz w:val="24"/>
          <w:szCs w:val="24"/>
        </w:rPr>
      </w:pPr>
      <w:hyperlink w:anchor="_Toc435714300" w:history="1">
        <w:r w:rsidR="00780577" w:rsidRPr="00DC0319">
          <w:rPr>
            <w:rStyle w:val="ac"/>
            <w:rFonts w:ascii="宋体" w:hAnsi="宋体" w:hint="eastAsia"/>
            <w:noProof/>
            <w:sz w:val="24"/>
            <w:szCs w:val="24"/>
          </w:rPr>
          <w:t>收入费用表</w:t>
        </w:r>
        <w:r w:rsidR="00780577" w:rsidRPr="00A434AC">
          <w:rPr>
            <w:noProof/>
            <w:webHidden/>
            <w:sz w:val="24"/>
            <w:szCs w:val="24"/>
          </w:rPr>
          <w:tab/>
        </w:r>
        <w:r w:rsidRPr="00A434AC">
          <w:rPr>
            <w:noProof/>
            <w:webHidden/>
            <w:sz w:val="24"/>
            <w:szCs w:val="24"/>
          </w:rPr>
          <w:fldChar w:fldCharType="begin"/>
        </w:r>
        <w:r w:rsidR="00780577" w:rsidRPr="00A434AC">
          <w:rPr>
            <w:noProof/>
            <w:webHidden/>
            <w:sz w:val="24"/>
            <w:szCs w:val="24"/>
          </w:rPr>
          <w:instrText xml:space="preserve"> PAGEREF _Toc435714300 \h </w:instrText>
        </w:r>
        <w:r w:rsidRPr="00A434AC">
          <w:rPr>
            <w:noProof/>
            <w:webHidden/>
            <w:sz w:val="24"/>
            <w:szCs w:val="24"/>
          </w:rPr>
        </w:r>
        <w:r w:rsidRPr="00A434AC">
          <w:rPr>
            <w:noProof/>
            <w:webHidden/>
            <w:sz w:val="24"/>
            <w:szCs w:val="24"/>
          </w:rPr>
          <w:fldChar w:fldCharType="separate"/>
        </w:r>
        <w:r w:rsidR="00780577">
          <w:rPr>
            <w:noProof/>
            <w:webHidden/>
            <w:sz w:val="24"/>
            <w:szCs w:val="24"/>
          </w:rPr>
          <w:t>35</w:t>
        </w:r>
        <w:r w:rsidRPr="00A434AC">
          <w:rPr>
            <w:noProof/>
            <w:webHidden/>
            <w:sz w:val="24"/>
            <w:szCs w:val="24"/>
          </w:rPr>
          <w:fldChar w:fldCharType="end"/>
        </w:r>
      </w:hyperlink>
    </w:p>
    <w:p w:rsidR="00780577" w:rsidRPr="00A434AC" w:rsidRDefault="00EB772E" w:rsidP="004560AC">
      <w:pPr>
        <w:pStyle w:val="40"/>
        <w:tabs>
          <w:tab w:val="right" w:leader="dot" w:pos="8296"/>
        </w:tabs>
        <w:spacing w:line="360" w:lineRule="auto"/>
        <w:ind w:left="0" w:firstLineChars="200" w:firstLine="360"/>
        <w:rPr>
          <w:noProof/>
          <w:sz w:val="24"/>
          <w:szCs w:val="24"/>
        </w:rPr>
      </w:pPr>
      <w:hyperlink w:anchor="_Toc435714301" w:history="1">
        <w:r w:rsidR="00780577" w:rsidRPr="00DC0319">
          <w:rPr>
            <w:rStyle w:val="ac"/>
            <w:rFonts w:ascii="宋体" w:hAnsi="宋体" w:hint="eastAsia"/>
            <w:noProof/>
            <w:sz w:val="24"/>
            <w:szCs w:val="24"/>
          </w:rPr>
          <w:t>当期盈余与预算结余差异表</w:t>
        </w:r>
        <w:r w:rsidR="00780577" w:rsidRPr="00A434AC">
          <w:rPr>
            <w:noProof/>
            <w:webHidden/>
            <w:sz w:val="24"/>
            <w:szCs w:val="24"/>
          </w:rPr>
          <w:tab/>
        </w:r>
        <w:r w:rsidRPr="00A434AC">
          <w:rPr>
            <w:noProof/>
            <w:webHidden/>
            <w:sz w:val="24"/>
            <w:szCs w:val="24"/>
          </w:rPr>
          <w:fldChar w:fldCharType="begin"/>
        </w:r>
        <w:r w:rsidR="00780577" w:rsidRPr="00A434AC">
          <w:rPr>
            <w:noProof/>
            <w:webHidden/>
            <w:sz w:val="24"/>
            <w:szCs w:val="24"/>
          </w:rPr>
          <w:instrText xml:space="preserve"> PAGEREF _Toc435714301 \h </w:instrText>
        </w:r>
        <w:r w:rsidRPr="00A434AC">
          <w:rPr>
            <w:noProof/>
            <w:webHidden/>
            <w:sz w:val="24"/>
            <w:szCs w:val="24"/>
          </w:rPr>
        </w:r>
        <w:r w:rsidRPr="00A434AC">
          <w:rPr>
            <w:noProof/>
            <w:webHidden/>
            <w:sz w:val="24"/>
            <w:szCs w:val="24"/>
          </w:rPr>
          <w:fldChar w:fldCharType="separate"/>
        </w:r>
        <w:r w:rsidR="00780577">
          <w:rPr>
            <w:noProof/>
            <w:webHidden/>
            <w:sz w:val="24"/>
            <w:szCs w:val="24"/>
          </w:rPr>
          <w:t>36</w:t>
        </w:r>
        <w:r w:rsidRPr="00A434AC">
          <w:rPr>
            <w:noProof/>
            <w:webHidden/>
            <w:sz w:val="24"/>
            <w:szCs w:val="24"/>
          </w:rPr>
          <w:fldChar w:fldCharType="end"/>
        </w:r>
      </w:hyperlink>
    </w:p>
    <w:p w:rsidR="00780577" w:rsidRPr="00A434AC" w:rsidRDefault="00EB772E" w:rsidP="004560AC">
      <w:pPr>
        <w:pStyle w:val="40"/>
        <w:tabs>
          <w:tab w:val="right" w:leader="dot" w:pos="8296"/>
        </w:tabs>
        <w:spacing w:line="360" w:lineRule="auto"/>
        <w:ind w:left="0" w:firstLineChars="200" w:firstLine="360"/>
        <w:rPr>
          <w:noProof/>
          <w:sz w:val="24"/>
          <w:szCs w:val="24"/>
        </w:rPr>
      </w:pPr>
      <w:hyperlink w:anchor="_Toc435714302" w:history="1">
        <w:r w:rsidR="00780577" w:rsidRPr="00DC0319">
          <w:rPr>
            <w:rStyle w:val="ac"/>
            <w:rFonts w:ascii="宋体" w:hAnsi="宋体" w:hint="eastAsia"/>
            <w:noProof/>
            <w:sz w:val="24"/>
            <w:szCs w:val="24"/>
          </w:rPr>
          <w:t>净资产差异表</w:t>
        </w:r>
        <w:r w:rsidR="00780577" w:rsidRPr="00A434AC">
          <w:rPr>
            <w:noProof/>
            <w:webHidden/>
            <w:sz w:val="24"/>
            <w:szCs w:val="24"/>
          </w:rPr>
          <w:tab/>
        </w:r>
        <w:r w:rsidRPr="00A434AC">
          <w:rPr>
            <w:noProof/>
            <w:webHidden/>
            <w:sz w:val="24"/>
            <w:szCs w:val="24"/>
          </w:rPr>
          <w:fldChar w:fldCharType="begin"/>
        </w:r>
        <w:r w:rsidR="00780577" w:rsidRPr="00A434AC">
          <w:rPr>
            <w:noProof/>
            <w:webHidden/>
            <w:sz w:val="24"/>
            <w:szCs w:val="24"/>
          </w:rPr>
          <w:instrText xml:space="preserve"> PAGEREF _Toc435714302 \h </w:instrText>
        </w:r>
        <w:r w:rsidRPr="00A434AC">
          <w:rPr>
            <w:noProof/>
            <w:webHidden/>
            <w:sz w:val="24"/>
            <w:szCs w:val="24"/>
          </w:rPr>
        </w:r>
        <w:r w:rsidRPr="00A434AC">
          <w:rPr>
            <w:noProof/>
            <w:webHidden/>
            <w:sz w:val="24"/>
            <w:szCs w:val="24"/>
          </w:rPr>
          <w:fldChar w:fldCharType="separate"/>
        </w:r>
        <w:r w:rsidR="00780577">
          <w:rPr>
            <w:noProof/>
            <w:webHidden/>
            <w:sz w:val="24"/>
            <w:szCs w:val="24"/>
          </w:rPr>
          <w:t>36</w:t>
        </w:r>
        <w:r w:rsidRPr="00A434AC">
          <w:rPr>
            <w:noProof/>
            <w:webHidden/>
            <w:sz w:val="24"/>
            <w:szCs w:val="24"/>
          </w:rPr>
          <w:fldChar w:fldCharType="end"/>
        </w:r>
      </w:hyperlink>
    </w:p>
    <w:p w:rsidR="00780577" w:rsidRPr="00DC0319" w:rsidRDefault="00EB772E" w:rsidP="004560AC">
      <w:pPr>
        <w:pStyle w:val="30"/>
        <w:spacing w:line="360" w:lineRule="auto"/>
        <w:ind w:left="0" w:firstLineChars="50" w:firstLine="150"/>
        <w:rPr>
          <w:rFonts w:ascii="Calibri" w:eastAsia="宋体" w:hAnsi="Calibri"/>
          <w:iCs/>
          <w:sz w:val="24"/>
          <w:szCs w:val="24"/>
        </w:rPr>
      </w:pPr>
      <w:hyperlink w:anchor="_Toc435714303" w:history="1">
        <w:r w:rsidR="00780577" w:rsidRPr="00A434AC">
          <w:rPr>
            <w:rStyle w:val="ac"/>
            <w:rFonts w:hint="eastAsia"/>
            <w:sz w:val="24"/>
            <w:szCs w:val="24"/>
          </w:rPr>
          <w:t>（二）政府部门会计报表附注</w:t>
        </w:r>
        <w:r w:rsidR="00780577" w:rsidRPr="00DC0319">
          <w:rPr>
            <w:rFonts w:ascii="Calibri" w:eastAsia="宋体" w:hAnsi="Calibri"/>
            <w:webHidden/>
            <w:sz w:val="24"/>
            <w:szCs w:val="24"/>
          </w:rPr>
          <w:tab/>
        </w:r>
        <w:r w:rsidRPr="00A434AC">
          <w:rPr>
            <w:webHidden/>
            <w:sz w:val="24"/>
            <w:szCs w:val="24"/>
          </w:rPr>
          <w:fldChar w:fldCharType="begin"/>
        </w:r>
        <w:r w:rsidR="00780577" w:rsidRPr="00A434AC">
          <w:rPr>
            <w:webHidden/>
            <w:sz w:val="24"/>
            <w:szCs w:val="24"/>
          </w:rPr>
          <w:instrText xml:space="preserve"> PAGEREF _Toc435714303 \h </w:instrText>
        </w:r>
        <w:r w:rsidRPr="00A434AC">
          <w:rPr>
            <w:webHidden/>
            <w:sz w:val="24"/>
            <w:szCs w:val="24"/>
          </w:rPr>
        </w:r>
        <w:r w:rsidRPr="00A434AC">
          <w:rPr>
            <w:webHidden/>
            <w:sz w:val="24"/>
            <w:szCs w:val="24"/>
          </w:rPr>
          <w:fldChar w:fldCharType="separate"/>
        </w:r>
        <w:r w:rsidR="00780577">
          <w:rPr>
            <w:webHidden/>
            <w:sz w:val="24"/>
            <w:szCs w:val="24"/>
          </w:rPr>
          <w:t>37</w:t>
        </w:r>
        <w:r w:rsidRPr="00A434AC">
          <w:rPr>
            <w:webHidden/>
            <w:sz w:val="24"/>
            <w:szCs w:val="24"/>
          </w:rPr>
          <w:fldChar w:fldCharType="end"/>
        </w:r>
      </w:hyperlink>
    </w:p>
    <w:p w:rsidR="00780577" w:rsidRPr="00A434AC" w:rsidRDefault="00EB772E" w:rsidP="004560AC">
      <w:pPr>
        <w:pStyle w:val="40"/>
        <w:tabs>
          <w:tab w:val="right" w:leader="dot" w:pos="8296"/>
        </w:tabs>
        <w:spacing w:line="360" w:lineRule="auto"/>
        <w:ind w:left="0" w:firstLineChars="200" w:firstLine="360"/>
        <w:rPr>
          <w:noProof/>
          <w:sz w:val="24"/>
          <w:szCs w:val="24"/>
        </w:rPr>
      </w:pPr>
      <w:hyperlink w:anchor="_Toc435714304" w:history="1">
        <w:r w:rsidR="00780577" w:rsidRPr="00A434AC">
          <w:rPr>
            <w:rStyle w:val="ac"/>
            <w:noProof/>
            <w:sz w:val="24"/>
            <w:szCs w:val="24"/>
          </w:rPr>
          <w:t xml:space="preserve">1. </w:t>
        </w:r>
        <w:r w:rsidR="00780577" w:rsidRPr="00A434AC">
          <w:rPr>
            <w:rStyle w:val="ac"/>
            <w:rFonts w:hint="eastAsia"/>
            <w:noProof/>
            <w:sz w:val="24"/>
            <w:szCs w:val="24"/>
          </w:rPr>
          <w:t>编制基础</w:t>
        </w:r>
        <w:r w:rsidR="00780577" w:rsidRPr="00A434AC">
          <w:rPr>
            <w:noProof/>
            <w:webHidden/>
            <w:sz w:val="24"/>
            <w:szCs w:val="24"/>
          </w:rPr>
          <w:tab/>
        </w:r>
        <w:r w:rsidRPr="00A434AC">
          <w:rPr>
            <w:noProof/>
            <w:webHidden/>
            <w:sz w:val="24"/>
            <w:szCs w:val="24"/>
          </w:rPr>
          <w:fldChar w:fldCharType="begin"/>
        </w:r>
        <w:r w:rsidR="00780577" w:rsidRPr="00A434AC">
          <w:rPr>
            <w:noProof/>
            <w:webHidden/>
            <w:sz w:val="24"/>
            <w:szCs w:val="24"/>
          </w:rPr>
          <w:instrText xml:space="preserve"> PAGEREF _Toc435714304 \h </w:instrText>
        </w:r>
        <w:r w:rsidRPr="00A434AC">
          <w:rPr>
            <w:noProof/>
            <w:webHidden/>
            <w:sz w:val="24"/>
            <w:szCs w:val="24"/>
          </w:rPr>
        </w:r>
        <w:r w:rsidRPr="00A434AC">
          <w:rPr>
            <w:noProof/>
            <w:webHidden/>
            <w:sz w:val="24"/>
            <w:szCs w:val="24"/>
          </w:rPr>
          <w:fldChar w:fldCharType="separate"/>
        </w:r>
        <w:r w:rsidR="00780577">
          <w:rPr>
            <w:noProof/>
            <w:webHidden/>
            <w:sz w:val="24"/>
            <w:szCs w:val="24"/>
          </w:rPr>
          <w:t>37</w:t>
        </w:r>
        <w:r w:rsidRPr="00A434AC">
          <w:rPr>
            <w:noProof/>
            <w:webHidden/>
            <w:sz w:val="24"/>
            <w:szCs w:val="24"/>
          </w:rPr>
          <w:fldChar w:fldCharType="end"/>
        </w:r>
      </w:hyperlink>
    </w:p>
    <w:p w:rsidR="00780577" w:rsidRPr="00A434AC" w:rsidRDefault="00EB772E" w:rsidP="004560AC">
      <w:pPr>
        <w:pStyle w:val="40"/>
        <w:tabs>
          <w:tab w:val="right" w:leader="dot" w:pos="8296"/>
        </w:tabs>
        <w:spacing w:line="360" w:lineRule="auto"/>
        <w:ind w:left="0" w:firstLineChars="200" w:firstLine="360"/>
        <w:rPr>
          <w:noProof/>
          <w:sz w:val="24"/>
          <w:szCs w:val="24"/>
        </w:rPr>
      </w:pPr>
      <w:hyperlink w:anchor="_Toc435714305" w:history="1">
        <w:r w:rsidR="00780577" w:rsidRPr="00A434AC">
          <w:rPr>
            <w:rStyle w:val="ac"/>
            <w:noProof/>
            <w:sz w:val="24"/>
            <w:szCs w:val="24"/>
          </w:rPr>
          <w:t xml:space="preserve">2. </w:t>
        </w:r>
        <w:r w:rsidR="00780577" w:rsidRPr="00A434AC">
          <w:rPr>
            <w:rStyle w:val="ac"/>
            <w:rFonts w:hint="eastAsia"/>
            <w:noProof/>
            <w:sz w:val="24"/>
            <w:szCs w:val="24"/>
          </w:rPr>
          <w:t>遵循相关规定的声明</w:t>
        </w:r>
        <w:r w:rsidR="00780577" w:rsidRPr="00A434AC">
          <w:rPr>
            <w:noProof/>
            <w:webHidden/>
            <w:sz w:val="24"/>
            <w:szCs w:val="24"/>
          </w:rPr>
          <w:tab/>
        </w:r>
        <w:r w:rsidRPr="00A434AC">
          <w:rPr>
            <w:noProof/>
            <w:webHidden/>
            <w:sz w:val="24"/>
            <w:szCs w:val="24"/>
          </w:rPr>
          <w:fldChar w:fldCharType="begin"/>
        </w:r>
        <w:r w:rsidR="00780577" w:rsidRPr="00A434AC">
          <w:rPr>
            <w:noProof/>
            <w:webHidden/>
            <w:sz w:val="24"/>
            <w:szCs w:val="24"/>
          </w:rPr>
          <w:instrText xml:space="preserve"> PAGEREF _Toc435714305 \h </w:instrText>
        </w:r>
        <w:r w:rsidRPr="00A434AC">
          <w:rPr>
            <w:noProof/>
            <w:webHidden/>
            <w:sz w:val="24"/>
            <w:szCs w:val="24"/>
          </w:rPr>
        </w:r>
        <w:r w:rsidRPr="00A434AC">
          <w:rPr>
            <w:noProof/>
            <w:webHidden/>
            <w:sz w:val="24"/>
            <w:szCs w:val="24"/>
          </w:rPr>
          <w:fldChar w:fldCharType="separate"/>
        </w:r>
        <w:r w:rsidR="00780577">
          <w:rPr>
            <w:noProof/>
            <w:webHidden/>
            <w:sz w:val="24"/>
            <w:szCs w:val="24"/>
          </w:rPr>
          <w:t>37</w:t>
        </w:r>
        <w:r w:rsidRPr="00A434AC">
          <w:rPr>
            <w:noProof/>
            <w:webHidden/>
            <w:sz w:val="24"/>
            <w:szCs w:val="24"/>
          </w:rPr>
          <w:fldChar w:fldCharType="end"/>
        </w:r>
      </w:hyperlink>
    </w:p>
    <w:p w:rsidR="00780577" w:rsidRPr="00A434AC" w:rsidRDefault="00EB772E" w:rsidP="004560AC">
      <w:pPr>
        <w:pStyle w:val="40"/>
        <w:tabs>
          <w:tab w:val="right" w:leader="dot" w:pos="8296"/>
        </w:tabs>
        <w:spacing w:line="360" w:lineRule="auto"/>
        <w:ind w:left="0" w:firstLineChars="200" w:firstLine="360"/>
        <w:rPr>
          <w:noProof/>
          <w:sz w:val="24"/>
          <w:szCs w:val="24"/>
        </w:rPr>
      </w:pPr>
      <w:hyperlink w:anchor="_Toc435714306" w:history="1">
        <w:r w:rsidR="00780577" w:rsidRPr="00A434AC">
          <w:rPr>
            <w:rStyle w:val="ac"/>
            <w:noProof/>
            <w:sz w:val="24"/>
            <w:szCs w:val="24"/>
          </w:rPr>
          <w:t xml:space="preserve">3. </w:t>
        </w:r>
        <w:r w:rsidR="00780577" w:rsidRPr="00A434AC">
          <w:rPr>
            <w:rStyle w:val="ac"/>
            <w:rFonts w:hint="eastAsia"/>
            <w:noProof/>
            <w:sz w:val="24"/>
            <w:szCs w:val="24"/>
          </w:rPr>
          <w:t>主体范围</w:t>
        </w:r>
        <w:r w:rsidR="00780577" w:rsidRPr="00A434AC">
          <w:rPr>
            <w:noProof/>
            <w:webHidden/>
            <w:sz w:val="24"/>
            <w:szCs w:val="24"/>
          </w:rPr>
          <w:tab/>
        </w:r>
        <w:r w:rsidRPr="00A434AC">
          <w:rPr>
            <w:noProof/>
            <w:webHidden/>
            <w:sz w:val="24"/>
            <w:szCs w:val="24"/>
          </w:rPr>
          <w:fldChar w:fldCharType="begin"/>
        </w:r>
        <w:r w:rsidR="00780577" w:rsidRPr="00A434AC">
          <w:rPr>
            <w:noProof/>
            <w:webHidden/>
            <w:sz w:val="24"/>
            <w:szCs w:val="24"/>
          </w:rPr>
          <w:instrText xml:space="preserve"> PAGEREF _Toc435714306 \h </w:instrText>
        </w:r>
        <w:r w:rsidRPr="00A434AC">
          <w:rPr>
            <w:noProof/>
            <w:webHidden/>
            <w:sz w:val="24"/>
            <w:szCs w:val="24"/>
          </w:rPr>
        </w:r>
        <w:r w:rsidRPr="00A434AC">
          <w:rPr>
            <w:noProof/>
            <w:webHidden/>
            <w:sz w:val="24"/>
            <w:szCs w:val="24"/>
          </w:rPr>
          <w:fldChar w:fldCharType="separate"/>
        </w:r>
        <w:r w:rsidR="00780577">
          <w:rPr>
            <w:noProof/>
            <w:webHidden/>
            <w:sz w:val="24"/>
            <w:szCs w:val="24"/>
          </w:rPr>
          <w:t>37</w:t>
        </w:r>
        <w:r w:rsidRPr="00A434AC">
          <w:rPr>
            <w:noProof/>
            <w:webHidden/>
            <w:sz w:val="24"/>
            <w:szCs w:val="24"/>
          </w:rPr>
          <w:fldChar w:fldCharType="end"/>
        </w:r>
      </w:hyperlink>
    </w:p>
    <w:p w:rsidR="00780577" w:rsidRPr="00A434AC" w:rsidRDefault="00EB772E" w:rsidP="004560AC">
      <w:pPr>
        <w:pStyle w:val="40"/>
        <w:tabs>
          <w:tab w:val="right" w:leader="dot" w:pos="8296"/>
        </w:tabs>
        <w:spacing w:line="360" w:lineRule="auto"/>
        <w:ind w:left="0" w:firstLineChars="200" w:firstLine="360"/>
        <w:rPr>
          <w:noProof/>
          <w:sz w:val="24"/>
          <w:szCs w:val="24"/>
        </w:rPr>
      </w:pPr>
      <w:hyperlink w:anchor="_Toc435714307" w:history="1">
        <w:r w:rsidR="00780577" w:rsidRPr="00A434AC">
          <w:rPr>
            <w:rStyle w:val="ac"/>
            <w:noProof/>
            <w:sz w:val="24"/>
            <w:szCs w:val="24"/>
          </w:rPr>
          <w:t xml:space="preserve">4. </w:t>
        </w:r>
        <w:r w:rsidR="00780577" w:rsidRPr="00A434AC">
          <w:rPr>
            <w:rStyle w:val="ac"/>
            <w:rFonts w:hint="eastAsia"/>
            <w:noProof/>
            <w:sz w:val="24"/>
            <w:szCs w:val="24"/>
          </w:rPr>
          <w:t>重要会计政策与会计估计</w:t>
        </w:r>
        <w:r w:rsidR="00780577" w:rsidRPr="00A434AC">
          <w:rPr>
            <w:noProof/>
            <w:webHidden/>
            <w:sz w:val="24"/>
            <w:szCs w:val="24"/>
          </w:rPr>
          <w:tab/>
        </w:r>
        <w:r w:rsidRPr="00A434AC">
          <w:rPr>
            <w:noProof/>
            <w:webHidden/>
            <w:sz w:val="24"/>
            <w:szCs w:val="24"/>
          </w:rPr>
          <w:fldChar w:fldCharType="begin"/>
        </w:r>
        <w:r w:rsidR="00780577" w:rsidRPr="00A434AC">
          <w:rPr>
            <w:noProof/>
            <w:webHidden/>
            <w:sz w:val="24"/>
            <w:szCs w:val="24"/>
          </w:rPr>
          <w:instrText xml:space="preserve"> PAGEREF _Toc435714307 \h </w:instrText>
        </w:r>
        <w:r w:rsidRPr="00A434AC">
          <w:rPr>
            <w:noProof/>
            <w:webHidden/>
            <w:sz w:val="24"/>
            <w:szCs w:val="24"/>
          </w:rPr>
        </w:r>
        <w:r w:rsidRPr="00A434AC">
          <w:rPr>
            <w:noProof/>
            <w:webHidden/>
            <w:sz w:val="24"/>
            <w:szCs w:val="24"/>
          </w:rPr>
          <w:fldChar w:fldCharType="separate"/>
        </w:r>
        <w:r w:rsidR="00780577">
          <w:rPr>
            <w:noProof/>
            <w:webHidden/>
            <w:sz w:val="24"/>
            <w:szCs w:val="24"/>
          </w:rPr>
          <w:t>37</w:t>
        </w:r>
        <w:r w:rsidRPr="00A434AC">
          <w:rPr>
            <w:noProof/>
            <w:webHidden/>
            <w:sz w:val="24"/>
            <w:szCs w:val="24"/>
          </w:rPr>
          <w:fldChar w:fldCharType="end"/>
        </w:r>
      </w:hyperlink>
    </w:p>
    <w:p w:rsidR="00780577" w:rsidRPr="00A434AC" w:rsidRDefault="00EB772E" w:rsidP="004560AC">
      <w:pPr>
        <w:pStyle w:val="40"/>
        <w:tabs>
          <w:tab w:val="right" w:leader="dot" w:pos="8296"/>
        </w:tabs>
        <w:spacing w:line="360" w:lineRule="auto"/>
        <w:ind w:left="0" w:firstLineChars="200" w:firstLine="360"/>
        <w:rPr>
          <w:noProof/>
          <w:sz w:val="24"/>
          <w:szCs w:val="24"/>
        </w:rPr>
      </w:pPr>
      <w:hyperlink w:anchor="_Toc435714308" w:history="1">
        <w:r w:rsidR="00780577" w:rsidRPr="00A434AC">
          <w:rPr>
            <w:rStyle w:val="ac"/>
            <w:noProof/>
            <w:sz w:val="24"/>
            <w:szCs w:val="24"/>
          </w:rPr>
          <w:t xml:space="preserve">5. </w:t>
        </w:r>
        <w:r w:rsidR="00780577" w:rsidRPr="00A434AC">
          <w:rPr>
            <w:rStyle w:val="ac"/>
            <w:rFonts w:hint="eastAsia"/>
            <w:noProof/>
            <w:sz w:val="24"/>
            <w:szCs w:val="24"/>
          </w:rPr>
          <w:t>会计报表重要项目的明细信息及说明</w:t>
        </w:r>
        <w:r w:rsidR="00780577" w:rsidRPr="00A434AC">
          <w:rPr>
            <w:noProof/>
            <w:webHidden/>
            <w:sz w:val="24"/>
            <w:szCs w:val="24"/>
          </w:rPr>
          <w:tab/>
        </w:r>
        <w:r w:rsidRPr="00A434AC">
          <w:rPr>
            <w:noProof/>
            <w:webHidden/>
            <w:sz w:val="24"/>
            <w:szCs w:val="24"/>
          </w:rPr>
          <w:fldChar w:fldCharType="begin"/>
        </w:r>
        <w:r w:rsidR="00780577" w:rsidRPr="00A434AC">
          <w:rPr>
            <w:noProof/>
            <w:webHidden/>
            <w:sz w:val="24"/>
            <w:szCs w:val="24"/>
          </w:rPr>
          <w:instrText xml:space="preserve"> PAGEREF _Toc435714308 \h </w:instrText>
        </w:r>
        <w:r w:rsidRPr="00A434AC">
          <w:rPr>
            <w:noProof/>
            <w:webHidden/>
            <w:sz w:val="24"/>
            <w:szCs w:val="24"/>
          </w:rPr>
        </w:r>
        <w:r w:rsidRPr="00A434AC">
          <w:rPr>
            <w:noProof/>
            <w:webHidden/>
            <w:sz w:val="24"/>
            <w:szCs w:val="24"/>
          </w:rPr>
          <w:fldChar w:fldCharType="separate"/>
        </w:r>
        <w:r w:rsidR="00780577">
          <w:rPr>
            <w:noProof/>
            <w:webHidden/>
            <w:sz w:val="24"/>
            <w:szCs w:val="24"/>
          </w:rPr>
          <w:t>38</w:t>
        </w:r>
        <w:r w:rsidRPr="00A434AC">
          <w:rPr>
            <w:noProof/>
            <w:webHidden/>
            <w:sz w:val="24"/>
            <w:szCs w:val="24"/>
          </w:rPr>
          <w:fldChar w:fldCharType="end"/>
        </w:r>
      </w:hyperlink>
    </w:p>
    <w:p w:rsidR="00780577" w:rsidRPr="00A434AC" w:rsidRDefault="00EB772E" w:rsidP="004560AC">
      <w:pPr>
        <w:pStyle w:val="40"/>
        <w:tabs>
          <w:tab w:val="right" w:leader="dot" w:pos="8296"/>
        </w:tabs>
        <w:spacing w:line="360" w:lineRule="auto"/>
        <w:ind w:left="0" w:firstLineChars="200" w:firstLine="360"/>
        <w:rPr>
          <w:noProof/>
          <w:sz w:val="24"/>
          <w:szCs w:val="24"/>
        </w:rPr>
      </w:pPr>
      <w:hyperlink w:anchor="_Toc435714309" w:history="1">
        <w:r w:rsidR="00780577" w:rsidRPr="00A434AC">
          <w:rPr>
            <w:rStyle w:val="ac"/>
            <w:noProof/>
            <w:sz w:val="24"/>
            <w:szCs w:val="24"/>
          </w:rPr>
          <w:t xml:space="preserve">6. </w:t>
        </w:r>
        <w:r w:rsidR="00780577" w:rsidRPr="00A434AC">
          <w:rPr>
            <w:rStyle w:val="ac"/>
            <w:rFonts w:hint="eastAsia"/>
            <w:noProof/>
            <w:sz w:val="24"/>
            <w:szCs w:val="24"/>
          </w:rPr>
          <w:t>未在会计报表中列示的重大事项</w:t>
        </w:r>
        <w:r w:rsidR="00780577" w:rsidRPr="00A434AC">
          <w:rPr>
            <w:noProof/>
            <w:webHidden/>
            <w:sz w:val="24"/>
            <w:szCs w:val="24"/>
          </w:rPr>
          <w:tab/>
        </w:r>
        <w:r w:rsidRPr="00A434AC">
          <w:rPr>
            <w:noProof/>
            <w:webHidden/>
            <w:sz w:val="24"/>
            <w:szCs w:val="24"/>
          </w:rPr>
          <w:fldChar w:fldCharType="begin"/>
        </w:r>
        <w:r w:rsidR="00780577" w:rsidRPr="00A434AC">
          <w:rPr>
            <w:noProof/>
            <w:webHidden/>
            <w:sz w:val="24"/>
            <w:szCs w:val="24"/>
          </w:rPr>
          <w:instrText xml:space="preserve"> PAGEREF _Toc435714309 \h </w:instrText>
        </w:r>
        <w:r w:rsidRPr="00A434AC">
          <w:rPr>
            <w:noProof/>
            <w:webHidden/>
            <w:sz w:val="24"/>
            <w:szCs w:val="24"/>
          </w:rPr>
        </w:r>
        <w:r w:rsidRPr="00A434AC">
          <w:rPr>
            <w:noProof/>
            <w:webHidden/>
            <w:sz w:val="24"/>
            <w:szCs w:val="24"/>
          </w:rPr>
          <w:fldChar w:fldCharType="separate"/>
        </w:r>
        <w:r w:rsidR="00780577">
          <w:rPr>
            <w:noProof/>
            <w:webHidden/>
            <w:sz w:val="24"/>
            <w:szCs w:val="24"/>
          </w:rPr>
          <w:t>51</w:t>
        </w:r>
        <w:r w:rsidRPr="00A434AC">
          <w:rPr>
            <w:noProof/>
            <w:webHidden/>
            <w:sz w:val="24"/>
            <w:szCs w:val="24"/>
          </w:rPr>
          <w:fldChar w:fldCharType="end"/>
        </w:r>
      </w:hyperlink>
    </w:p>
    <w:p w:rsidR="00780577" w:rsidRPr="00A434AC" w:rsidRDefault="00EB772E" w:rsidP="004560AC">
      <w:pPr>
        <w:pStyle w:val="40"/>
        <w:tabs>
          <w:tab w:val="right" w:leader="dot" w:pos="8296"/>
        </w:tabs>
        <w:spacing w:line="360" w:lineRule="auto"/>
        <w:ind w:left="0" w:firstLineChars="200" w:firstLine="360"/>
        <w:rPr>
          <w:noProof/>
          <w:sz w:val="24"/>
          <w:szCs w:val="24"/>
        </w:rPr>
      </w:pPr>
      <w:hyperlink w:anchor="_Toc435714310" w:history="1">
        <w:r w:rsidR="00780577" w:rsidRPr="00A434AC">
          <w:rPr>
            <w:rStyle w:val="ac"/>
            <w:noProof/>
            <w:sz w:val="24"/>
            <w:szCs w:val="24"/>
          </w:rPr>
          <w:t>7.</w:t>
        </w:r>
        <w:r w:rsidR="00780577">
          <w:rPr>
            <w:rStyle w:val="ac"/>
            <w:noProof/>
            <w:sz w:val="24"/>
            <w:szCs w:val="24"/>
          </w:rPr>
          <w:t xml:space="preserve"> </w:t>
        </w:r>
        <w:r w:rsidR="00780577" w:rsidRPr="00A434AC">
          <w:rPr>
            <w:rStyle w:val="ac"/>
            <w:rFonts w:hint="eastAsia"/>
            <w:noProof/>
            <w:sz w:val="24"/>
            <w:szCs w:val="24"/>
          </w:rPr>
          <w:t>需要说明的其他事项</w:t>
        </w:r>
        <w:r w:rsidR="00780577" w:rsidRPr="00A434AC">
          <w:rPr>
            <w:noProof/>
            <w:webHidden/>
            <w:sz w:val="24"/>
            <w:szCs w:val="24"/>
          </w:rPr>
          <w:tab/>
        </w:r>
        <w:r w:rsidRPr="00A434AC">
          <w:rPr>
            <w:noProof/>
            <w:webHidden/>
            <w:sz w:val="24"/>
            <w:szCs w:val="24"/>
          </w:rPr>
          <w:fldChar w:fldCharType="begin"/>
        </w:r>
        <w:r w:rsidR="00780577" w:rsidRPr="00A434AC">
          <w:rPr>
            <w:noProof/>
            <w:webHidden/>
            <w:sz w:val="24"/>
            <w:szCs w:val="24"/>
          </w:rPr>
          <w:instrText xml:space="preserve"> PAGEREF _Toc435714310 \h </w:instrText>
        </w:r>
        <w:r w:rsidRPr="00A434AC">
          <w:rPr>
            <w:noProof/>
            <w:webHidden/>
            <w:sz w:val="24"/>
            <w:szCs w:val="24"/>
          </w:rPr>
        </w:r>
        <w:r w:rsidRPr="00A434AC">
          <w:rPr>
            <w:noProof/>
            <w:webHidden/>
            <w:sz w:val="24"/>
            <w:szCs w:val="24"/>
          </w:rPr>
          <w:fldChar w:fldCharType="separate"/>
        </w:r>
        <w:r w:rsidR="00780577">
          <w:rPr>
            <w:noProof/>
            <w:webHidden/>
            <w:sz w:val="24"/>
            <w:szCs w:val="24"/>
          </w:rPr>
          <w:t>51</w:t>
        </w:r>
        <w:r w:rsidRPr="00A434AC">
          <w:rPr>
            <w:noProof/>
            <w:webHidden/>
            <w:sz w:val="24"/>
            <w:szCs w:val="24"/>
          </w:rPr>
          <w:fldChar w:fldCharType="end"/>
        </w:r>
      </w:hyperlink>
    </w:p>
    <w:p w:rsidR="00780577" w:rsidRPr="00C47EC6" w:rsidRDefault="00EB772E" w:rsidP="00C47EC6">
      <w:pPr>
        <w:pStyle w:val="20"/>
        <w:rPr>
          <w:rFonts w:ascii="Calibri" w:eastAsia="宋体" w:hAnsi="Calibri"/>
        </w:rPr>
      </w:pPr>
      <w:hyperlink w:anchor="_Toc435714311" w:history="1">
        <w:r w:rsidR="00780577" w:rsidRPr="00C47EC6">
          <w:rPr>
            <w:rStyle w:val="ac"/>
            <w:rFonts w:hint="eastAsia"/>
          </w:rPr>
          <w:t>二、政府部门财务分析</w:t>
        </w:r>
        <w:r w:rsidR="00780577" w:rsidRPr="00C47EC6">
          <w:rPr>
            <w:webHidden/>
          </w:rPr>
          <w:tab/>
        </w:r>
        <w:r w:rsidRPr="00C47EC6">
          <w:rPr>
            <w:webHidden/>
          </w:rPr>
          <w:fldChar w:fldCharType="begin"/>
        </w:r>
        <w:r w:rsidR="00780577" w:rsidRPr="00C47EC6">
          <w:rPr>
            <w:webHidden/>
          </w:rPr>
          <w:instrText xml:space="preserve"> PAGEREF _Toc435714311 \h </w:instrText>
        </w:r>
        <w:r w:rsidRPr="00C47EC6">
          <w:rPr>
            <w:webHidden/>
          </w:rPr>
        </w:r>
        <w:r w:rsidRPr="00C47EC6">
          <w:rPr>
            <w:webHidden/>
          </w:rPr>
          <w:fldChar w:fldCharType="separate"/>
        </w:r>
        <w:r w:rsidR="00780577" w:rsidRPr="00C47EC6">
          <w:rPr>
            <w:webHidden/>
          </w:rPr>
          <w:t>51</w:t>
        </w:r>
        <w:r w:rsidRPr="00C47EC6">
          <w:rPr>
            <w:webHidden/>
          </w:rPr>
          <w:fldChar w:fldCharType="end"/>
        </w:r>
      </w:hyperlink>
    </w:p>
    <w:p w:rsidR="00780577" w:rsidRPr="00DC0319" w:rsidRDefault="00EB772E" w:rsidP="004560AC">
      <w:pPr>
        <w:pStyle w:val="30"/>
        <w:spacing w:line="360" w:lineRule="auto"/>
        <w:ind w:left="0" w:firstLineChars="50" w:firstLine="150"/>
        <w:rPr>
          <w:rFonts w:ascii="宋体" w:eastAsia="宋体" w:hAnsi="宋体"/>
          <w:iCs/>
          <w:sz w:val="24"/>
          <w:szCs w:val="24"/>
        </w:rPr>
      </w:pPr>
      <w:hyperlink w:anchor="_Toc435714312" w:history="1">
        <w:r w:rsidR="00780577" w:rsidRPr="00DC0319">
          <w:rPr>
            <w:rStyle w:val="ac"/>
            <w:rFonts w:ascii="宋体" w:eastAsia="宋体" w:hAnsi="宋体" w:hint="eastAsia"/>
            <w:sz w:val="24"/>
            <w:szCs w:val="24"/>
          </w:rPr>
          <w:t>（一）政府部门基本情况</w:t>
        </w:r>
        <w:r w:rsidR="00780577" w:rsidRPr="00DC0319">
          <w:rPr>
            <w:rFonts w:ascii="Calibri" w:eastAsia="宋体" w:hAnsi="Calibri"/>
            <w:webHidden/>
            <w:sz w:val="24"/>
            <w:szCs w:val="24"/>
          </w:rPr>
          <w:tab/>
        </w:r>
        <w:r w:rsidRPr="00DC0319">
          <w:rPr>
            <w:rFonts w:ascii="宋体" w:eastAsia="宋体" w:hAnsi="宋体"/>
            <w:webHidden/>
            <w:sz w:val="24"/>
            <w:szCs w:val="24"/>
          </w:rPr>
          <w:fldChar w:fldCharType="begin"/>
        </w:r>
        <w:r w:rsidR="00780577" w:rsidRPr="00DC0319">
          <w:rPr>
            <w:rFonts w:ascii="宋体" w:eastAsia="宋体" w:hAnsi="宋体"/>
            <w:webHidden/>
            <w:sz w:val="24"/>
            <w:szCs w:val="24"/>
          </w:rPr>
          <w:instrText xml:space="preserve"> PAGEREF _Toc435714312 \h </w:instrText>
        </w:r>
        <w:r w:rsidRPr="00DC0319">
          <w:rPr>
            <w:rFonts w:ascii="宋体" w:eastAsia="宋体" w:hAnsi="宋体"/>
            <w:webHidden/>
            <w:sz w:val="24"/>
            <w:szCs w:val="24"/>
          </w:rPr>
        </w:r>
        <w:r w:rsidRPr="00DC0319">
          <w:rPr>
            <w:rFonts w:ascii="宋体" w:eastAsia="宋体" w:hAnsi="宋体"/>
            <w:webHidden/>
            <w:sz w:val="24"/>
            <w:szCs w:val="24"/>
          </w:rPr>
          <w:fldChar w:fldCharType="separate"/>
        </w:r>
        <w:r w:rsidR="00780577" w:rsidRPr="00DC0319">
          <w:rPr>
            <w:rFonts w:ascii="宋体" w:eastAsia="宋体" w:hAnsi="宋体"/>
            <w:webHidden/>
            <w:sz w:val="24"/>
            <w:szCs w:val="24"/>
          </w:rPr>
          <w:t>51</w:t>
        </w:r>
        <w:r w:rsidRPr="00DC0319">
          <w:rPr>
            <w:rFonts w:ascii="宋体" w:eastAsia="宋体" w:hAnsi="宋体"/>
            <w:webHidden/>
            <w:sz w:val="24"/>
            <w:szCs w:val="24"/>
          </w:rPr>
          <w:fldChar w:fldCharType="end"/>
        </w:r>
      </w:hyperlink>
    </w:p>
    <w:p w:rsidR="00780577" w:rsidRPr="00DC0319" w:rsidRDefault="00EB772E" w:rsidP="004560AC">
      <w:pPr>
        <w:pStyle w:val="30"/>
        <w:spacing w:line="360" w:lineRule="auto"/>
        <w:ind w:left="0" w:firstLineChars="50" w:firstLine="150"/>
        <w:rPr>
          <w:rFonts w:ascii="宋体" w:eastAsia="宋体" w:hAnsi="宋体"/>
          <w:iCs/>
          <w:sz w:val="24"/>
          <w:szCs w:val="24"/>
        </w:rPr>
      </w:pPr>
      <w:hyperlink w:anchor="_Toc435714313" w:history="1">
        <w:r w:rsidR="00780577" w:rsidRPr="00DC0319">
          <w:rPr>
            <w:rStyle w:val="ac"/>
            <w:rFonts w:ascii="宋体" w:eastAsia="宋体" w:hAnsi="宋体" w:hint="eastAsia"/>
            <w:sz w:val="24"/>
            <w:szCs w:val="24"/>
          </w:rPr>
          <w:t>（二）政府部门财务状况分析</w:t>
        </w:r>
        <w:r w:rsidR="00780577" w:rsidRPr="00DC0319">
          <w:rPr>
            <w:rFonts w:ascii="Calibri" w:eastAsia="宋体" w:hAnsi="Calibri"/>
            <w:webHidden/>
            <w:sz w:val="24"/>
            <w:szCs w:val="24"/>
          </w:rPr>
          <w:tab/>
        </w:r>
        <w:r w:rsidRPr="00DC0319">
          <w:rPr>
            <w:rFonts w:ascii="宋体" w:eastAsia="宋体" w:hAnsi="宋体"/>
            <w:webHidden/>
            <w:sz w:val="24"/>
            <w:szCs w:val="24"/>
          </w:rPr>
          <w:fldChar w:fldCharType="begin"/>
        </w:r>
        <w:r w:rsidR="00780577" w:rsidRPr="00DC0319">
          <w:rPr>
            <w:rFonts w:ascii="宋体" w:eastAsia="宋体" w:hAnsi="宋体"/>
            <w:webHidden/>
            <w:sz w:val="24"/>
            <w:szCs w:val="24"/>
          </w:rPr>
          <w:instrText xml:space="preserve"> PAGEREF _Toc435714313 \h </w:instrText>
        </w:r>
        <w:r w:rsidRPr="00DC0319">
          <w:rPr>
            <w:rFonts w:ascii="宋体" w:eastAsia="宋体" w:hAnsi="宋体"/>
            <w:webHidden/>
            <w:sz w:val="24"/>
            <w:szCs w:val="24"/>
          </w:rPr>
        </w:r>
        <w:r w:rsidRPr="00DC0319">
          <w:rPr>
            <w:rFonts w:ascii="宋体" w:eastAsia="宋体" w:hAnsi="宋体"/>
            <w:webHidden/>
            <w:sz w:val="24"/>
            <w:szCs w:val="24"/>
          </w:rPr>
          <w:fldChar w:fldCharType="separate"/>
        </w:r>
        <w:r w:rsidR="00780577" w:rsidRPr="00DC0319">
          <w:rPr>
            <w:rFonts w:ascii="宋体" w:eastAsia="宋体" w:hAnsi="宋体"/>
            <w:webHidden/>
            <w:sz w:val="24"/>
            <w:szCs w:val="24"/>
          </w:rPr>
          <w:t>51</w:t>
        </w:r>
        <w:r w:rsidRPr="00DC0319">
          <w:rPr>
            <w:rFonts w:ascii="宋体" w:eastAsia="宋体" w:hAnsi="宋体"/>
            <w:webHidden/>
            <w:sz w:val="24"/>
            <w:szCs w:val="24"/>
          </w:rPr>
          <w:fldChar w:fldCharType="end"/>
        </w:r>
      </w:hyperlink>
    </w:p>
    <w:p w:rsidR="00780577" w:rsidRPr="00DC0319" w:rsidRDefault="00EB772E" w:rsidP="004560AC">
      <w:pPr>
        <w:pStyle w:val="30"/>
        <w:spacing w:line="360" w:lineRule="auto"/>
        <w:ind w:left="0" w:firstLineChars="50" w:firstLine="150"/>
        <w:rPr>
          <w:rFonts w:ascii="宋体" w:eastAsia="宋体" w:hAnsi="宋体"/>
          <w:iCs/>
          <w:sz w:val="24"/>
          <w:szCs w:val="24"/>
        </w:rPr>
      </w:pPr>
      <w:hyperlink w:anchor="_Toc435714314" w:history="1">
        <w:r w:rsidR="00780577" w:rsidRPr="00DC0319">
          <w:rPr>
            <w:rStyle w:val="ac"/>
            <w:rFonts w:ascii="宋体" w:eastAsia="宋体" w:hAnsi="宋体" w:hint="eastAsia"/>
            <w:sz w:val="24"/>
            <w:szCs w:val="24"/>
          </w:rPr>
          <w:t>（三）政府部门运行情况分析</w:t>
        </w:r>
        <w:r w:rsidR="00780577" w:rsidRPr="00DC0319">
          <w:rPr>
            <w:rFonts w:ascii="Calibri" w:eastAsia="宋体" w:hAnsi="Calibri"/>
            <w:webHidden/>
            <w:sz w:val="24"/>
            <w:szCs w:val="24"/>
          </w:rPr>
          <w:tab/>
        </w:r>
        <w:r w:rsidRPr="00DC0319">
          <w:rPr>
            <w:rFonts w:ascii="宋体" w:eastAsia="宋体" w:hAnsi="宋体"/>
            <w:webHidden/>
            <w:sz w:val="24"/>
            <w:szCs w:val="24"/>
          </w:rPr>
          <w:fldChar w:fldCharType="begin"/>
        </w:r>
        <w:r w:rsidR="00780577" w:rsidRPr="00DC0319">
          <w:rPr>
            <w:rFonts w:ascii="宋体" w:eastAsia="宋体" w:hAnsi="宋体"/>
            <w:webHidden/>
            <w:sz w:val="24"/>
            <w:szCs w:val="24"/>
          </w:rPr>
          <w:instrText xml:space="preserve"> PAGEREF _Toc435714314 \h </w:instrText>
        </w:r>
        <w:r w:rsidRPr="00DC0319">
          <w:rPr>
            <w:rFonts w:ascii="宋体" w:eastAsia="宋体" w:hAnsi="宋体"/>
            <w:webHidden/>
            <w:sz w:val="24"/>
            <w:szCs w:val="24"/>
          </w:rPr>
        </w:r>
        <w:r w:rsidRPr="00DC0319">
          <w:rPr>
            <w:rFonts w:ascii="宋体" w:eastAsia="宋体" w:hAnsi="宋体"/>
            <w:webHidden/>
            <w:sz w:val="24"/>
            <w:szCs w:val="24"/>
          </w:rPr>
          <w:fldChar w:fldCharType="separate"/>
        </w:r>
        <w:r w:rsidR="00780577" w:rsidRPr="00DC0319">
          <w:rPr>
            <w:rFonts w:ascii="宋体" w:eastAsia="宋体" w:hAnsi="宋体"/>
            <w:webHidden/>
            <w:sz w:val="24"/>
            <w:szCs w:val="24"/>
          </w:rPr>
          <w:t>51</w:t>
        </w:r>
        <w:r w:rsidRPr="00DC0319">
          <w:rPr>
            <w:rFonts w:ascii="宋体" w:eastAsia="宋体" w:hAnsi="宋体"/>
            <w:webHidden/>
            <w:sz w:val="24"/>
            <w:szCs w:val="24"/>
          </w:rPr>
          <w:fldChar w:fldCharType="end"/>
        </w:r>
      </w:hyperlink>
    </w:p>
    <w:p w:rsidR="00780577" w:rsidRPr="00DC0319" w:rsidRDefault="00EB772E" w:rsidP="004560AC">
      <w:pPr>
        <w:pStyle w:val="30"/>
        <w:spacing w:line="360" w:lineRule="auto"/>
        <w:ind w:left="0" w:firstLineChars="50" w:firstLine="150"/>
        <w:jc w:val="both"/>
        <w:rPr>
          <w:rFonts w:ascii="宋体" w:eastAsia="宋体" w:hAnsi="宋体"/>
          <w:iCs/>
        </w:rPr>
      </w:pPr>
      <w:hyperlink w:anchor="_Toc435714315" w:history="1">
        <w:r w:rsidR="00780577" w:rsidRPr="00DC0319">
          <w:rPr>
            <w:rStyle w:val="ac"/>
            <w:rFonts w:ascii="宋体" w:eastAsia="宋体" w:hAnsi="宋体" w:hint="eastAsia"/>
            <w:sz w:val="24"/>
            <w:szCs w:val="24"/>
          </w:rPr>
          <w:t>（四）政府部门财务管理情况</w:t>
        </w:r>
        <w:r w:rsidR="00780577" w:rsidRPr="00DC0319">
          <w:rPr>
            <w:rFonts w:ascii="Calibri" w:eastAsia="宋体" w:hAnsi="Calibri"/>
            <w:webHidden/>
            <w:sz w:val="24"/>
            <w:szCs w:val="24"/>
          </w:rPr>
          <w:tab/>
        </w:r>
        <w:r w:rsidRPr="00DC0319">
          <w:rPr>
            <w:rFonts w:ascii="宋体" w:eastAsia="宋体" w:hAnsi="宋体"/>
            <w:webHidden/>
            <w:sz w:val="24"/>
            <w:szCs w:val="24"/>
          </w:rPr>
          <w:fldChar w:fldCharType="begin"/>
        </w:r>
        <w:r w:rsidR="00780577" w:rsidRPr="00DC0319">
          <w:rPr>
            <w:rFonts w:ascii="宋体" w:eastAsia="宋体" w:hAnsi="宋体"/>
            <w:webHidden/>
            <w:sz w:val="24"/>
            <w:szCs w:val="24"/>
          </w:rPr>
          <w:instrText xml:space="preserve"> PAGEREF _Toc435714315 \h </w:instrText>
        </w:r>
        <w:r w:rsidRPr="00DC0319">
          <w:rPr>
            <w:rFonts w:ascii="宋体" w:eastAsia="宋体" w:hAnsi="宋体"/>
            <w:webHidden/>
            <w:sz w:val="24"/>
            <w:szCs w:val="24"/>
          </w:rPr>
        </w:r>
        <w:r w:rsidRPr="00DC0319">
          <w:rPr>
            <w:rFonts w:ascii="宋体" w:eastAsia="宋体" w:hAnsi="宋体"/>
            <w:webHidden/>
            <w:sz w:val="24"/>
            <w:szCs w:val="24"/>
          </w:rPr>
          <w:fldChar w:fldCharType="separate"/>
        </w:r>
        <w:r w:rsidR="00780577" w:rsidRPr="00DC0319">
          <w:rPr>
            <w:rFonts w:ascii="宋体" w:eastAsia="宋体" w:hAnsi="宋体"/>
            <w:webHidden/>
            <w:sz w:val="24"/>
            <w:szCs w:val="24"/>
          </w:rPr>
          <w:t>51</w:t>
        </w:r>
        <w:r w:rsidRPr="00DC0319">
          <w:rPr>
            <w:rFonts w:ascii="宋体" w:eastAsia="宋体" w:hAnsi="宋体"/>
            <w:webHidden/>
            <w:sz w:val="24"/>
            <w:szCs w:val="24"/>
          </w:rPr>
          <w:fldChar w:fldCharType="end"/>
        </w:r>
      </w:hyperlink>
    </w:p>
    <w:p w:rsidR="00780577" w:rsidRPr="00CD4F74" w:rsidRDefault="00EB772E" w:rsidP="00B37D40">
      <w:pPr>
        <w:spacing w:line="360" w:lineRule="auto"/>
        <w:rPr>
          <w:rFonts w:eastAsia="仿宋_GB2312"/>
          <w:smallCaps/>
          <w:noProof/>
        </w:rPr>
        <w:sectPr w:rsidR="00780577" w:rsidRPr="00CD4F74" w:rsidSect="00084BB6">
          <w:footerReference w:type="default" r:id="rId9"/>
          <w:footnotePr>
            <w:numFmt w:val="decimalEnclosedCircleChinese"/>
          </w:footnotePr>
          <w:pgSz w:w="11906" w:h="16838"/>
          <w:pgMar w:top="1440" w:right="1800" w:bottom="1440" w:left="1800" w:header="851" w:footer="992" w:gutter="0"/>
          <w:pgNumType w:start="0"/>
          <w:cols w:space="425"/>
          <w:titlePg/>
          <w:docGrid w:type="lines" w:linePitch="326"/>
        </w:sectPr>
      </w:pPr>
      <w:r w:rsidRPr="00CD4F74">
        <w:fldChar w:fldCharType="end"/>
      </w:r>
    </w:p>
    <w:p w:rsidR="00780577" w:rsidRDefault="00780577" w:rsidP="00C47EC6">
      <w:pPr>
        <w:pStyle w:val="2"/>
        <w:jc w:val="left"/>
      </w:pPr>
      <w:bookmarkStart w:id="115" w:name="_Toc435360895"/>
      <w:bookmarkStart w:id="116" w:name="_Toc435361944"/>
      <w:bookmarkStart w:id="117" w:name="_Toc435362062"/>
      <w:bookmarkStart w:id="118" w:name="_Toc435362289"/>
      <w:bookmarkStart w:id="119" w:name="_Toc435362487"/>
      <w:bookmarkStart w:id="120" w:name="_Toc435363360"/>
      <w:bookmarkStart w:id="121" w:name="_Toc435714297"/>
      <w:bookmarkStart w:id="122" w:name="_Toc436083527"/>
      <w:r w:rsidRPr="00CD4F74">
        <w:rPr>
          <w:rFonts w:hint="eastAsia"/>
        </w:rPr>
        <w:lastRenderedPageBreak/>
        <w:t>一、政府部门财务报表</w:t>
      </w:r>
      <w:bookmarkEnd w:id="115"/>
      <w:bookmarkEnd w:id="116"/>
      <w:bookmarkEnd w:id="117"/>
      <w:bookmarkEnd w:id="118"/>
      <w:bookmarkEnd w:id="119"/>
      <w:bookmarkEnd w:id="120"/>
      <w:bookmarkEnd w:id="121"/>
      <w:bookmarkEnd w:id="122"/>
    </w:p>
    <w:p w:rsidR="00780577" w:rsidRPr="00CD4F74" w:rsidRDefault="00780577" w:rsidP="004560AC">
      <w:pPr>
        <w:pStyle w:val="3"/>
        <w:ind w:firstLine="600"/>
        <w:jc w:val="left"/>
      </w:pPr>
      <w:bookmarkStart w:id="123" w:name="_Toc435361945"/>
      <w:bookmarkStart w:id="124" w:name="_Toc435362063"/>
      <w:bookmarkStart w:id="125" w:name="_Toc435362290"/>
      <w:bookmarkStart w:id="126" w:name="_Toc435362488"/>
      <w:bookmarkStart w:id="127" w:name="_Toc435714298"/>
      <w:bookmarkStart w:id="128" w:name="_Toc436083528"/>
      <w:r w:rsidRPr="00CD4F74">
        <w:rPr>
          <w:rFonts w:hint="eastAsia"/>
        </w:rPr>
        <w:t>（一）政府部门会计报表</w:t>
      </w:r>
      <w:bookmarkEnd w:id="123"/>
      <w:bookmarkEnd w:id="124"/>
      <w:bookmarkEnd w:id="125"/>
      <w:bookmarkEnd w:id="126"/>
      <w:bookmarkEnd w:id="127"/>
      <w:bookmarkEnd w:id="128"/>
    </w:p>
    <w:p w:rsidR="00780577" w:rsidRPr="00CD4F74" w:rsidRDefault="00780577" w:rsidP="0053361D">
      <w:pPr>
        <w:rPr>
          <w:rFonts w:ascii="仿宋_GB2312" w:eastAsia="仿宋_GB2312" w:hAnsi="仿宋"/>
          <w:sz w:val="30"/>
          <w:szCs w:val="30"/>
        </w:rPr>
      </w:pPr>
      <w:bookmarkStart w:id="129" w:name="_Toc435361946"/>
      <w:bookmarkStart w:id="130" w:name="_Toc435362064"/>
      <w:bookmarkStart w:id="131" w:name="_Toc435362291"/>
      <w:bookmarkStart w:id="132" w:name="_Toc435362489"/>
      <w:r w:rsidRPr="00CD4F74">
        <w:rPr>
          <w:rFonts w:ascii="仿宋_GB2312" w:eastAsia="仿宋_GB2312" w:hAnsi="仿宋" w:hint="eastAsia"/>
          <w:sz w:val="30"/>
          <w:szCs w:val="30"/>
        </w:rPr>
        <w:t>表</w:t>
      </w:r>
      <w:r w:rsidRPr="00CD4F74">
        <w:rPr>
          <w:rFonts w:ascii="仿宋_GB2312" w:eastAsia="仿宋_GB2312" w:hAnsi="仿宋"/>
          <w:sz w:val="30"/>
          <w:szCs w:val="30"/>
        </w:rPr>
        <w:t xml:space="preserve">1  </w:t>
      </w:r>
    </w:p>
    <w:p w:rsidR="00780577" w:rsidRPr="00DC0319" w:rsidRDefault="00780577" w:rsidP="004560AC">
      <w:pPr>
        <w:pStyle w:val="4"/>
        <w:ind w:firstLine="602"/>
        <w:jc w:val="center"/>
        <w:rPr>
          <w:rFonts w:ascii="宋体" w:eastAsia="宋体" w:hAnsi="宋体"/>
        </w:rPr>
      </w:pPr>
      <w:bookmarkStart w:id="133" w:name="_Toc435714299"/>
      <w:r w:rsidRPr="00DC0319">
        <w:rPr>
          <w:rFonts w:ascii="宋体" w:eastAsia="宋体" w:hAnsi="宋体" w:hint="eastAsia"/>
        </w:rPr>
        <w:t>资产负债表</w:t>
      </w:r>
      <w:bookmarkEnd w:id="129"/>
      <w:bookmarkEnd w:id="130"/>
      <w:bookmarkEnd w:id="131"/>
      <w:bookmarkEnd w:id="132"/>
      <w:bookmarkEnd w:id="133"/>
    </w:p>
    <w:p w:rsidR="00780577" w:rsidRPr="00CD4F74" w:rsidRDefault="00780577" w:rsidP="0053361D">
      <w:pPr>
        <w:spacing w:line="360" w:lineRule="auto"/>
        <w:rPr>
          <w:color w:val="000000"/>
          <w:szCs w:val="21"/>
        </w:rPr>
      </w:pPr>
      <w:r w:rsidRPr="00CD4F74">
        <w:rPr>
          <w:rFonts w:hint="eastAsia"/>
          <w:color w:val="000000"/>
          <w:szCs w:val="21"/>
        </w:rPr>
        <w:t>编制单位：</w:t>
      </w:r>
      <w:r w:rsidRPr="00CD4F74">
        <w:rPr>
          <w:color w:val="000000"/>
          <w:szCs w:val="21"/>
        </w:rPr>
        <w:t xml:space="preserve">              </w:t>
      </w:r>
      <w:r w:rsidRPr="00CD4F74">
        <w:rPr>
          <w:color w:val="000000"/>
          <w:szCs w:val="21"/>
          <w:u w:val="single"/>
        </w:rPr>
        <w:t xml:space="preserve">     </w:t>
      </w:r>
      <w:r w:rsidRPr="00CD4F74">
        <w:rPr>
          <w:rFonts w:hint="eastAsia"/>
          <w:color w:val="000000"/>
          <w:szCs w:val="21"/>
        </w:rPr>
        <w:t>年</w:t>
      </w:r>
      <w:r w:rsidRPr="00CD4F74">
        <w:rPr>
          <w:color w:val="000000"/>
          <w:szCs w:val="21"/>
          <w:u w:val="single"/>
        </w:rPr>
        <w:t xml:space="preserve">   </w:t>
      </w:r>
      <w:r w:rsidRPr="00CD4F74">
        <w:rPr>
          <w:color w:val="000000"/>
          <w:szCs w:val="21"/>
        </w:rPr>
        <w:t xml:space="preserve"> </w:t>
      </w:r>
      <w:r w:rsidRPr="00CD4F74">
        <w:rPr>
          <w:rFonts w:hint="eastAsia"/>
          <w:color w:val="000000"/>
          <w:szCs w:val="21"/>
        </w:rPr>
        <w:t>月</w:t>
      </w:r>
      <w:r w:rsidRPr="00CD4F74">
        <w:rPr>
          <w:color w:val="000000"/>
          <w:szCs w:val="21"/>
          <w:u w:val="single"/>
        </w:rPr>
        <w:t xml:space="preserve">   </w:t>
      </w:r>
      <w:r w:rsidRPr="00CD4F74">
        <w:rPr>
          <w:rFonts w:hint="eastAsia"/>
          <w:color w:val="000000"/>
          <w:szCs w:val="21"/>
        </w:rPr>
        <w:t>日</w:t>
      </w:r>
      <w:r w:rsidRPr="00CD4F74">
        <w:rPr>
          <w:color w:val="000000"/>
          <w:szCs w:val="21"/>
        </w:rPr>
        <w:t xml:space="preserve">                  </w:t>
      </w:r>
      <w:r w:rsidRPr="00CD4F74">
        <w:rPr>
          <w:rFonts w:hint="eastAsia"/>
          <w:color w:val="000000"/>
          <w:szCs w:val="21"/>
        </w:rPr>
        <w:t>单位：元</w:t>
      </w:r>
    </w:p>
    <w:tbl>
      <w:tblPr>
        <w:tblW w:w="8720" w:type="dxa"/>
        <w:jc w:val="center"/>
        <w:tblLook w:val="00A0"/>
      </w:tblPr>
      <w:tblGrid>
        <w:gridCol w:w="4380"/>
        <w:gridCol w:w="1340"/>
        <w:gridCol w:w="1500"/>
        <w:gridCol w:w="1500"/>
      </w:tblGrid>
      <w:tr w:rsidR="00780577" w:rsidRPr="00CD4F74" w:rsidTr="00682700">
        <w:trPr>
          <w:trHeight w:hRule="exact" w:val="454"/>
          <w:jc w:val="center"/>
        </w:trPr>
        <w:tc>
          <w:tcPr>
            <w:tcW w:w="4380" w:type="dxa"/>
            <w:tcBorders>
              <w:top w:val="single" w:sz="4" w:space="0" w:color="auto"/>
              <w:left w:val="nil"/>
              <w:bottom w:val="nil"/>
              <w:right w:val="nil"/>
            </w:tcBorders>
            <w:shd w:val="clear" w:color="000000" w:fill="FFFFFF"/>
            <w:noWrap/>
            <w:vAlign w:val="center"/>
          </w:tcPr>
          <w:p w:rsidR="00780577" w:rsidRPr="00CD4F74" w:rsidRDefault="00780577" w:rsidP="00682700">
            <w:pPr>
              <w:jc w:val="center"/>
              <w:rPr>
                <w:b/>
                <w:bCs/>
                <w:color w:val="000000"/>
                <w:szCs w:val="21"/>
              </w:rPr>
            </w:pPr>
            <w:r w:rsidRPr="00CD4F74">
              <w:rPr>
                <w:rFonts w:hint="eastAsia"/>
                <w:b/>
                <w:bCs/>
                <w:color w:val="000000"/>
                <w:szCs w:val="21"/>
              </w:rPr>
              <w:t>项目</w:t>
            </w:r>
          </w:p>
        </w:tc>
        <w:tc>
          <w:tcPr>
            <w:tcW w:w="1340" w:type="dxa"/>
            <w:tcBorders>
              <w:top w:val="single" w:sz="4" w:space="0" w:color="auto"/>
              <w:left w:val="nil"/>
              <w:bottom w:val="nil"/>
              <w:right w:val="nil"/>
            </w:tcBorders>
            <w:shd w:val="clear" w:color="000000" w:fill="FFFFFF"/>
            <w:noWrap/>
            <w:vAlign w:val="center"/>
          </w:tcPr>
          <w:p w:rsidR="00780577" w:rsidRPr="00CD4F74" w:rsidRDefault="00780577" w:rsidP="00682700">
            <w:pPr>
              <w:jc w:val="center"/>
              <w:rPr>
                <w:b/>
                <w:bCs/>
                <w:color w:val="000000"/>
                <w:szCs w:val="21"/>
              </w:rPr>
            </w:pPr>
            <w:r w:rsidRPr="00CD4F74">
              <w:rPr>
                <w:rFonts w:hint="eastAsia"/>
                <w:b/>
                <w:bCs/>
                <w:color w:val="000000"/>
                <w:szCs w:val="21"/>
              </w:rPr>
              <w:t>附注</w:t>
            </w:r>
          </w:p>
        </w:tc>
        <w:tc>
          <w:tcPr>
            <w:tcW w:w="1500" w:type="dxa"/>
            <w:tcBorders>
              <w:top w:val="single" w:sz="4" w:space="0" w:color="auto"/>
              <w:left w:val="nil"/>
              <w:bottom w:val="nil"/>
              <w:right w:val="nil"/>
            </w:tcBorders>
            <w:shd w:val="clear" w:color="000000" w:fill="FFFFFF"/>
            <w:noWrap/>
            <w:vAlign w:val="center"/>
          </w:tcPr>
          <w:p w:rsidR="00780577" w:rsidRPr="00CD4F74" w:rsidRDefault="00780577" w:rsidP="00682700">
            <w:pPr>
              <w:jc w:val="center"/>
              <w:rPr>
                <w:b/>
                <w:bCs/>
                <w:color w:val="000000"/>
                <w:szCs w:val="21"/>
              </w:rPr>
            </w:pPr>
            <w:r w:rsidRPr="00CD4F74">
              <w:rPr>
                <w:rFonts w:hint="eastAsia"/>
                <w:b/>
                <w:bCs/>
                <w:color w:val="000000"/>
                <w:szCs w:val="21"/>
              </w:rPr>
              <w:t>期初数</w:t>
            </w:r>
          </w:p>
        </w:tc>
        <w:tc>
          <w:tcPr>
            <w:tcW w:w="1500" w:type="dxa"/>
            <w:tcBorders>
              <w:top w:val="single" w:sz="4" w:space="0" w:color="auto"/>
              <w:left w:val="nil"/>
              <w:bottom w:val="nil"/>
              <w:right w:val="nil"/>
            </w:tcBorders>
            <w:shd w:val="clear" w:color="000000" w:fill="FFFFFF"/>
            <w:noWrap/>
            <w:vAlign w:val="center"/>
          </w:tcPr>
          <w:p w:rsidR="00780577" w:rsidRPr="00CD4F74" w:rsidRDefault="00780577" w:rsidP="00682700">
            <w:pPr>
              <w:jc w:val="center"/>
              <w:rPr>
                <w:b/>
                <w:bCs/>
                <w:color w:val="000000"/>
                <w:szCs w:val="21"/>
              </w:rPr>
            </w:pPr>
            <w:r w:rsidRPr="00CD4F74">
              <w:rPr>
                <w:rFonts w:hint="eastAsia"/>
                <w:b/>
                <w:bCs/>
                <w:color w:val="000000"/>
                <w:szCs w:val="21"/>
              </w:rPr>
              <w:t>期末数</w:t>
            </w:r>
          </w:p>
        </w:tc>
      </w:tr>
      <w:tr w:rsidR="00780577" w:rsidRPr="00CD4F74" w:rsidTr="00682700">
        <w:trPr>
          <w:trHeight w:hRule="exact" w:val="397"/>
          <w:jc w:val="center"/>
        </w:trPr>
        <w:tc>
          <w:tcPr>
            <w:tcW w:w="4380" w:type="dxa"/>
            <w:tcBorders>
              <w:top w:val="single" w:sz="4" w:space="0" w:color="auto"/>
              <w:left w:val="nil"/>
              <w:bottom w:val="nil"/>
              <w:right w:val="nil"/>
            </w:tcBorders>
            <w:shd w:val="clear" w:color="000000" w:fill="FFFFFF"/>
            <w:noWrap/>
            <w:vAlign w:val="center"/>
          </w:tcPr>
          <w:p w:rsidR="00780577" w:rsidRPr="00CD4F74" w:rsidRDefault="00780577" w:rsidP="00682700">
            <w:pPr>
              <w:rPr>
                <w:b/>
                <w:bCs/>
                <w:color w:val="000000"/>
                <w:szCs w:val="21"/>
              </w:rPr>
            </w:pPr>
            <w:r w:rsidRPr="00CD4F74">
              <w:rPr>
                <w:rFonts w:hint="eastAsia"/>
                <w:b/>
                <w:bCs/>
                <w:color w:val="000000"/>
                <w:szCs w:val="21"/>
              </w:rPr>
              <w:t>流动资产</w:t>
            </w:r>
          </w:p>
        </w:tc>
        <w:tc>
          <w:tcPr>
            <w:tcW w:w="1340" w:type="dxa"/>
            <w:tcBorders>
              <w:top w:val="single" w:sz="4" w:space="0" w:color="auto"/>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single" w:sz="4" w:space="0" w:color="auto"/>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single" w:sz="4" w:space="0" w:color="auto"/>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货币资金</w:t>
            </w:r>
          </w:p>
        </w:tc>
        <w:tc>
          <w:tcPr>
            <w:tcW w:w="134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附表</w:t>
            </w:r>
            <w:r w:rsidRPr="00CD4F74">
              <w:rPr>
                <w:color w:val="000000"/>
                <w:szCs w:val="21"/>
              </w:rPr>
              <w:t>1</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财政应返还额度</w:t>
            </w:r>
          </w:p>
        </w:tc>
        <w:tc>
          <w:tcPr>
            <w:tcW w:w="134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应收票据</w:t>
            </w:r>
          </w:p>
        </w:tc>
        <w:tc>
          <w:tcPr>
            <w:tcW w:w="134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应收利息</w:t>
            </w:r>
          </w:p>
        </w:tc>
        <w:tc>
          <w:tcPr>
            <w:tcW w:w="134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应收股利</w:t>
            </w:r>
          </w:p>
        </w:tc>
        <w:tc>
          <w:tcPr>
            <w:tcW w:w="134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应收账款</w:t>
            </w:r>
          </w:p>
        </w:tc>
        <w:tc>
          <w:tcPr>
            <w:tcW w:w="134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附表</w:t>
            </w:r>
            <w:r w:rsidRPr="00CD4F74">
              <w:rPr>
                <w:color w:val="000000"/>
                <w:szCs w:val="21"/>
              </w:rPr>
              <w:t>2</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预付账款</w:t>
            </w:r>
          </w:p>
        </w:tc>
        <w:tc>
          <w:tcPr>
            <w:tcW w:w="134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附表</w:t>
            </w:r>
            <w:r w:rsidRPr="00CD4F74">
              <w:rPr>
                <w:color w:val="000000"/>
                <w:szCs w:val="21"/>
              </w:rPr>
              <w:t>3</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其他应收款</w:t>
            </w:r>
          </w:p>
        </w:tc>
        <w:tc>
          <w:tcPr>
            <w:tcW w:w="134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附表</w:t>
            </w:r>
            <w:r w:rsidRPr="00CD4F74">
              <w:rPr>
                <w:color w:val="000000"/>
                <w:szCs w:val="21"/>
              </w:rPr>
              <w:t>4</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短期投资</w:t>
            </w:r>
          </w:p>
        </w:tc>
        <w:tc>
          <w:tcPr>
            <w:tcW w:w="134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存货</w:t>
            </w:r>
          </w:p>
        </w:tc>
        <w:tc>
          <w:tcPr>
            <w:tcW w:w="134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一年内到期的非流动资产</w:t>
            </w:r>
          </w:p>
        </w:tc>
        <w:tc>
          <w:tcPr>
            <w:tcW w:w="134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780577" w:rsidRPr="00CD4F74" w:rsidRDefault="00780577" w:rsidP="00682700">
            <w:pPr>
              <w:rPr>
                <w:b/>
                <w:bCs/>
                <w:color w:val="000000"/>
                <w:szCs w:val="21"/>
              </w:rPr>
            </w:pPr>
            <w:r w:rsidRPr="00CD4F74">
              <w:rPr>
                <w:rFonts w:hint="eastAsia"/>
                <w:b/>
                <w:bCs/>
                <w:color w:val="000000"/>
                <w:szCs w:val="21"/>
              </w:rPr>
              <w:t>非流动资产</w:t>
            </w:r>
          </w:p>
        </w:tc>
        <w:tc>
          <w:tcPr>
            <w:tcW w:w="134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长期投资</w:t>
            </w:r>
          </w:p>
        </w:tc>
        <w:tc>
          <w:tcPr>
            <w:tcW w:w="134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附表</w:t>
            </w:r>
            <w:r w:rsidRPr="00CD4F74">
              <w:rPr>
                <w:color w:val="000000"/>
                <w:szCs w:val="21"/>
              </w:rPr>
              <w:t>5</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固定资产净值</w:t>
            </w:r>
          </w:p>
        </w:tc>
        <w:tc>
          <w:tcPr>
            <w:tcW w:w="134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附表</w:t>
            </w:r>
            <w:r w:rsidRPr="00CD4F74">
              <w:rPr>
                <w:color w:val="000000"/>
                <w:szCs w:val="21"/>
              </w:rPr>
              <w:t>6</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在建工程</w:t>
            </w:r>
          </w:p>
        </w:tc>
        <w:tc>
          <w:tcPr>
            <w:tcW w:w="134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无形资产净值</w:t>
            </w:r>
          </w:p>
        </w:tc>
        <w:tc>
          <w:tcPr>
            <w:tcW w:w="134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附表</w:t>
            </w:r>
            <w:r w:rsidRPr="00CD4F74">
              <w:rPr>
                <w:color w:val="000000"/>
                <w:szCs w:val="21"/>
              </w:rPr>
              <w:t>7</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政府储备资产</w:t>
            </w:r>
          </w:p>
        </w:tc>
        <w:tc>
          <w:tcPr>
            <w:tcW w:w="134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公共基础设施净值</w:t>
            </w:r>
          </w:p>
        </w:tc>
        <w:tc>
          <w:tcPr>
            <w:tcW w:w="134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附表</w:t>
            </w:r>
            <w:r w:rsidRPr="00CD4F74">
              <w:rPr>
                <w:color w:val="000000"/>
                <w:szCs w:val="21"/>
              </w:rPr>
              <w:t>8</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公共基础设施在建工程</w:t>
            </w:r>
          </w:p>
        </w:tc>
        <w:tc>
          <w:tcPr>
            <w:tcW w:w="134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附表</w:t>
            </w:r>
            <w:r w:rsidRPr="00CD4F74">
              <w:rPr>
                <w:color w:val="000000"/>
                <w:szCs w:val="21"/>
              </w:rPr>
              <w:t>9</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其他资产</w:t>
            </w:r>
          </w:p>
        </w:tc>
        <w:tc>
          <w:tcPr>
            <w:tcW w:w="134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397"/>
          <w:jc w:val="center"/>
        </w:trPr>
        <w:tc>
          <w:tcPr>
            <w:tcW w:w="4380" w:type="dxa"/>
            <w:tcBorders>
              <w:top w:val="nil"/>
              <w:left w:val="nil"/>
              <w:bottom w:val="single" w:sz="4" w:space="0" w:color="auto"/>
              <w:right w:val="nil"/>
            </w:tcBorders>
            <w:shd w:val="clear" w:color="000000" w:fill="FFFFFF"/>
            <w:noWrap/>
            <w:vAlign w:val="center"/>
          </w:tcPr>
          <w:p w:rsidR="00780577" w:rsidRPr="00CD4F74" w:rsidRDefault="00780577" w:rsidP="00682700">
            <w:pPr>
              <w:rPr>
                <w:b/>
                <w:bCs/>
                <w:color w:val="000000"/>
                <w:szCs w:val="21"/>
              </w:rPr>
            </w:pPr>
            <w:r w:rsidRPr="00CD4F74">
              <w:rPr>
                <w:rFonts w:hint="eastAsia"/>
                <w:b/>
                <w:bCs/>
                <w:color w:val="000000"/>
                <w:szCs w:val="21"/>
              </w:rPr>
              <w:t>受托代理资产</w:t>
            </w:r>
          </w:p>
        </w:tc>
        <w:tc>
          <w:tcPr>
            <w:tcW w:w="1340" w:type="dxa"/>
            <w:tcBorders>
              <w:top w:val="nil"/>
              <w:left w:val="nil"/>
              <w:bottom w:val="single" w:sz="4" w:space="0" w:color="auto"/>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single" w:sz="4" w:space="0" w:color="auto"/>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single" w:sz="4" w:space="0" w:color="auto"/>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397"/>
          <w:jc w:val="center"/>
        </w:trPr>
        <w:tc>
          <w:tcPr>
            <w:tcW w:w="4380" w:type="dxa"/>
            <w:tcBorders>
              <w:top w:val="nil"/>
              <w:left w:val="nil"/>
              <w:bottom w:val="single" w:sz="4" w:space="0" w:color="auto"/>
              <w:right w:val="nil"/>
            </w:tcBorders>
            <w:shd w:val="clear" w:color="000000" w:fill="FFFFFF"/>
            <w:noWrap/>
            <w:vAlign w:val="center"/>
          </w:tcPr>
          <w:p w:rsidR="00780577" w:rsidRPr="00CD4F74" w:rsidRDefault="00780577" w:rsidP="00682700">
            <w:pPr>
              <w:rPr>
                <w:b/>
                <w:bCs/>
                <w:color w:val="000000"/>
                <w:szCs w:val="21"/>
              </w:rPr>
            </w:pPr>
            <w:r w:rsidRPr="00CD4F74">
              <w:rPr>
                <w:rFonts w:hint="eastAsia"/>
                <w:b/>
                <w:bCs/>
                <w:color w:val="000000"/>
                <w:szCs w:val="21"/>
              </w:rPr>
              <w:t>资产合计</w:t>
            </w:r>
          </w:p>
        </w:tc>
        <w:tc>
          <w:tcPr>
            <w:tcW w:w="1340" w:type="dxa"/>
            <w:tcBorders>
              <w:top w:val="nil"/>
              <w:left w:val="nil"/>
              <w:bottom w:val="single" w:sz="4" w:space="0" w:color="auto"/>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single" w:sz="4" w:space="0" w:color="auto"/>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single" w:sz="4" w:space="0" w:color="auto"/>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bl>
    <w:p w:rsidR="00780577" w:rsidRPr="00CD4F74" w:rsidRDefault="00780577" w:rsidP="0053361D">
      <w:pPr>
        <w:rPr>
          <w:rFonts w:ascii="仿宋_GB2312" w:eastAsia="仿宋_GB2312" w:hAnsi="仿宋"/>
          <w:sz w:val="30"/>
          <w:szCs w:val="30"/>
        </w:rPr>
      </w:pPr>
    </w:p>
    <w:p w:rsidR="00780577" w:rsidRPr="00CD4F74" w:rsidRDefault="00780577" w:rsidP="0053361D">
      <w:pPr>
        <w:rPr>
          <w:rFonts w:ascii="仿宋_GB2312" w:eastAsia="仿宋_GB2312" w:hAnsi="仿宋"/>
          <w:sz w:val="30"/>
          <w:szCs w:val="30"/>
        </w:rPr>
      </w:pPr>
    </w:p>
    <w:p w:rsidR="00780577" w:rsidRPr="00CD4F74" w:rsidRDefault="00780577" w:rsidP="0053361D">
      <w:pPr>
        <w:rPr>
          <w:rFonts w:ascii="仿宋_GB2312" w:eastAsia="仿宋_GB2312" w:hAnsi="仿宋"/>
          <w:sz w:val="30"/>
          <w:szCs w:val="30"/>
        </w:rPr>
      </w:pPr>
      <w:r w:rsidRPr="00CD4F74">
        <w:rPr>
          <w:rFonts w:ascii="仿宋_GB2312" w:eastAsia="仿宋_GB2312" w:hAnsi="仿宋" w:hint="eastAsia"/>
          <w:sz w:val="30"/>
          <w:szCs w:val="30"/>
        </w:rPr>
        <w:lastRenderedPageBreak/>
        <w:t>表</w:t>
      </w:r>
      <w:r w:rsidRPr="00CD4F74">
        <w:rPr>
          <w:rFonts w:ascii="仿宋_GB2312" w:eastAsia="仿宋_GB2312" w:hAnsi="仿宋"/>
          <w:sz w:val="30"/>
          <w:szCs w:val="30"/>
        </w:rPr>
        <w:t>1-</w:t>
      </w:r>
      <w:r w:rsidRPr="00CD4F74">
        <w:rPr>
          <w:rFonts w:ascii="仿宋_GB2312" w:eastAsia="仿宋_GB2312" w:hAnsi="仿宋" w:hint="eastAsia"/>
          <w:sz w:val="30"/>
          <w:szCs w:val="30"/>
        </w:rPr>
        <w:t>续表</w:t>
      </w:r>
    </w:p>
    <w:p w:rsidR="00780577" w:rsidRPr="00CD4F74" w:rsidRDefault="00780577" w:rsidP="0053361D">
      <w:pPr>
        <w:jc w:val="center"/>
        <w:rPr>
          <w:b/>
          <w:bCs/>
          <w:color w:val="000000"/>
          <w:sz w:val="30"/>
          <w:szCs w:val="30"/>
        </w:rPr>
      </w:pPr>
      <w:r w:rsidRPr="00CD4F74">
        <w:rPr>
          <w:rFonts w:hint="eastAsia"/>
          <w:b/>
          <w:bCs/>
          <w:color w:val="000000"/>
          <w:sz w:val="30"/>
          <w:szCs w:val="30"/>
        </w:rPr>
        <w:t>资产负债表</w:t>
      </w:r>
    </w:p>
    <w:p w:rsidR="00780577" w:rsidRPr="00CD4F74" w:rsidRDefault="00780577" w:rsidP="0053361D">
      <w:pPr>
        <w:spacing w:line="360" w:lineRule="auto"/>
        <w:rPr>
          <w:color w:val="000000"/>
          <w:szCs w:val="21"/>
        </w:rPr>
      </w:pPr>
      <w:r w:rsidRPr="00CD4F74">
        <w:rPr>
          <w:rFonts w:hint="eastAsia"/>
          <w:color w:val="000000"/>
          <w:szCs w:val="21"/>
        </w:rPr>
        <w:t>编制单位：</w:t>
      </w:r>
      <w:r w:rsidRPr="00CD4F74">
        <w:rPr>
          <w:color w:val="000000"/>
          <w:szCs w:val="21"/>
        </w:rPr>
        <w:t xml:space="preserve">              </w:t>
      </w:r>
      <w:r w:rsidRPr="00CD4F74">
        <w:rPr>
          <w:color w:val="000000"/>
          <w:szCs w:val="21"/>
          <w:u w:val="single"/>
        </w:rPr>
        <w:t xml:space="preserve">     </w:t>
      </w:r>
      <w:r w:rsidRPr="00CD4F74">
        <w:rPr>
          <w:rFonts w:hint="eastAsia"/>
          <w:color w:val="000000"/>
          <w:szCs w:val="21"/>
        </w:rPr>
        <w:t>年</w:t>
      </w:r>
      <w:r w:rsidRPr="00CD4F74">
        <w:rPr>
          <w:color w:val="000000"/>
          <w:szCs w:val="21"/>
          <w:u w:val="single"/>
        </w:rPr>
        <w:t xml:space="preserve">   </w:t>
      </w:r>
      <w:r w:rsidRPr="00CD4F74">
        <w:rPr>
          <w:color w:val="000000"/>
          <w:szCs w:val="21"/>
        </w:rPr>
        <w:t xml:space="preserve"> </w:t>
      </w:r>
      <w:r w:rsidRPr="00CD4F74">
        <w:rPr>
          <w:rFonts w:hint="eastAsia"/>
          <w:color w:val="000000"/>
          <w:szCs w:val="21"/>
        </w:rPr>
        <w:t>月</w:t>
      </w:r>
      <w:r w:rsidRPr="00CD4F74">
        <w:rPr>
          <w:color w:val="000000"/>
          <w:szCs w:val="21"/>
          <w:u w:val="single"/>
        </w:rPr>
        <w:t xml:space="preserve">   </w:t>
      </w:r>
      <w:r w:rsidRPr="00CD4F74">
        <w:rPr>
          <w:rFonts w:hint="eastAsia"/>
          <w:color w:val="000000"/>
          <w:szCs w:val="21"/>
        </w:rPr>
        <w:t>日</w:t>
      </w:r>
      <w:r w:rsidRPr="00CD4F74">
        <w:rPr>
          <w:color w:val="000000"/>
          <w:szCs w:val="21"/>
        </w:rPr>
        <w:t xml:space="preserve">                  </w:t>
      </w:r>
      <w:r w:rsidRPr="00CD4F74">
        <w:rPr>
          <w:rFonts w:hint="eastAsia"/>
          <w:color w:val="000000"/>
          <w:szCs w:val="21"/>
        </w:rPr>
        <w:t>单位：元</w:t>
      </w:r>
    </w:p>
    <w:tbl>
      <w:tblPr>
        <w:tblW w:w="8460" w:type="dxa"/>
        <w:jc w:val="center"/>
        <w:tblLook w:val="00A0"/>
      </w:tblPr>
      <w:tblGrid>
        <w:gridCol w:w="3660"/>
        <w:gridCol w:w="1400"/>
        <w:gridCol w:w="1680"/>
        <w:gridCol w:w="1720"/>
      </w:tblGrid>
      <w:tr w:rsidR="00780577" w:rsidRPr="00CD4F74" w:rsidTr="00682700">
        <w:trPr>
          <w:trHeight w:hRule="exact" w:val="510"/>
          <w:jc w:val="center"/>
        </w:trPr>
        <w:tc>
          <w:tcPr>
            <w:tcW w:w="3660" w:type="dxa"/>
            <w:tcBorders>
              <w:top w:val="single" w:sz="4" w:space="0" w:color="auto"/>
              <w:left w:val="nil"/>
              <w:bottom w:val="nil"/>
              <w:right w:val="nil"/>
            </w:tcBorders>
            <w:shd w:val="clear" w:color="000000" w:fill="FFFFFF"/>
            <w:noWrap/>
            <w:vAlign w:val="center"/>
          </w:tcPr>
          <w:p w:rsidR="00780577" w:rsidRPr="00CD4F74" w:rsidRDefault="00780577" w:rsidP="00682700">
            <w:pPr>
              <w:jc w:val="center"/>
              <w:rPr>
                <w:b/>
                <w:bCs/>
                <w:color w:val="000000"/>
                <w:szCs w:val="21"/>
              </w:rPr>
            </w:pPr>
            <w:r w:rsidRPr="00CD4F74">
              <w:rPr>
                <w:rFonts w:hint="eastAsia"/>
                <w:b/>
                <w:bCs/>
                <w:color w:val="000000"/>
                <w:szCs w:val="21"/>
              </w:rPr>
              <w:t>项目</w:t>
            </w:r>
          </w:p>
        </w:tc>
        <w:tc>
          <w:tcPr>
            <w:tcW w:w="1400" w:type="dxa"/>
            <w:tcBorders>
              <w:top w:val="single" w:sz="4" w:space="0" w:color="auto"/>
              <w:left w:val="nil"/>
              <w:bottom w:val="nil"/>
              <w:right w:val="nil"/>
            </w:tcBorders>
            <w:shd w:val="clear" w:color="000000" w:fill="FFFFFF"/>
            <w:noWrap/>
            <w:vAlign w:val="center"/>
          </w:tcPr>
          <w:p w:rsidR="00780577" w:rsidRPr="00CD4F74" w:rsidRDefault="00780577" w:rsidP="00682700">
            <w:pPr>
              <w:jc w:val="center"/>
              <w:rPr>
                <w:b/>
                <w:bCs/>
                <w:color w:val="000000"/>
                <w:szCs w:val="21"/>
              </w:rPr>
            </w:pPr>
            <w:r w:rsidRPr="00CD4F74">
              <w:rPr>
                <w:rFonts w:hint="eastAsia"/>
                <w:b/>
                <w:bCs/>
                <w:color w:val="000000"/>
                <w:szCs w:val="21"/>
              </w:rPr>
              <w:t>附注</w:t>
            </w:r>
          </w:p>
        </w:tc>
        <w:tc>
          <w:tcPr>
            <w:tcW w:w="1680" w:type="dxa"/>
            <w:tcBorders>
              <w:top w:val="single" w:sz="4" w:space="0" w:color="auto"/>
              <w:left w:val="nil"/>
              <w:bottom w:val="nil"/>
              <w:right w:val="nil"/>
            </w:tcBorders>
            <w:shd w:val="clear" w:color="000000" w:fill="FFFFFF"/>
            <w:noWrap/>
            <w:vAlign w:val="center"/>
          </w:tcPr>
          <w:p w:rsidR="00780577" w:rsidRPr="00CD4F74" w:rsidRDefault="00780577" w:rsidP="00682700">
            <w:pPr>
              <w:jc w:val="center"/>
              <w:rPr>
                <w:b/>
                <w:bCs/>
                <w:color w:val="000000"/>
                <w:szCs w:val="21"/>
              </w:rPr>
            </w:pPr>
            <w:r w:rsidRPr="00CD4F74">
              <w:rPr>
                <w:rFonts w:hint="eastAsia"/>
                <w:b/>
                <w:bCs/>
                <w:color w:val="000000"/>
                <w:szCs w:val="21"/>
              </w:rPr>
              <w:t>期初数</w:t>
            </w:r>
          </w:p>
        </w:tc>
        <w:tc>
          <w:tcPr>
            <w:tcW w:w="1720" w:type="dxa"/>
            <w:tcBorders>
              <w:top w:val="single" w:sz="4" w:space="0" w:color="auto"/>
              <w:left w:val="nil"/>
              <w:bottom w:val="nil"/>
              <w:right w:val="nil"/>
            </w:tcBorders>
            <w:shd w:val="clear" w:color="000000" w:fill="FFFFFF"/>
            <w:noWrap/>
            <w:vAlign w:val="center"/>
          </w:tcPr>
          <w:p w:rsidR="00780577" w:rsidRPr="00CD4F74" w:rsidRDefault="00780577" w:rsidP="00682700">
            <w:pPr>
              <w:jc w:val="center"/>
              <w:rPr>
                <w:b/>
                <w:bCs/>
                <w:color w:val="000000"/>
                <w:szCs w:val="21"/>
              </w:rPr>
            </w:pPr>
            <w:r w:rsidRPr="00CD4F74">
              <w:rPr>
                <w:rFonts w:hint="eastAsia"/>
                <w:b/>
                <w:bCs/>
                <w:color w:val="000000"/>
                <w:szCs w:val="21"/>
              </w:rPr>
              <w:t>期末数</w:t>
            </w:r>
          </w:p>
        </w:tc>
      </w:tr>
      <w:tr w:rsidR="00780577" w:rsidRPr="00CD4F74" w:rsidTr="00682700">
        <w:trPr>
          <w:trHeight w:hRule="exact" w:val="510"/>
          <w:jc w:val="center"/>
        </w:trPr>
        <w:tc>
          <w:tcPr>
            <w:tcW w:w="3660" w:type="dxa"/>
            <w:tcBorders>
              <w:top w:val="single" w:sz="4" w:space="0" w:color="auto"/>
              <w:left w:val="nil"/>
              <w:bottom w:val="nil"/>
              <w:right w:val="nil"/>
            </w:tcBorders>
            <w:shd w:val="clear" w:color="000000" w:fill="FFFFFF"/>
            <w:noWrap/>
            <w:vAlign w:val="center"/>
          </w:tcPr>
          <w:p w:rsidR="00780577" w:rsidRPr="00CD4F74" w:rsidRDefault="00780577" w:rsidP="00682700">
            <w:pPr>
              <w:rPr>
                <w:b/>
                <w:bCs/>
                <w:color w:val="000000"/>
                <w:szCs w:val="21"/>
              </w:rPr>
            </w:pPr>
            <w:r w:rsidRPr="00CD4F74">
              <w:rPr>
                <w:rFonts w:hint="eastAsia"/>
                <w:b/>
                <w:bCs/>
                <w:color w:val="000000"/>
                <w:szCs w:val="21"/>
              </w:rPr>
              <w:t>流动负债</w:t>
            </w:r>
          </w:p>
        </w:tc>
        <w:tc>
          <w:tcPr>
            <w:tcW w:w="1400" w:type="dxa"/>
            <w:tcBorders>
              <w:top w:val="single" w:sz="4" w:space="0" w:color="auto"/>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680" w:type="dxa"/>
            <w:tcBorders>
              <w:top w:val="single" w:sz="4" w:space="0" w:color="auto"/>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720" w:type="dxa"/>
            <w:tcBorders>
              <w:top w:val="single" w:sz="4" w:space="0" w:color="auto"/>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510"/>
          <w:jc w:val="center"/>
        </w:trPr>
        <w:tc>
          <w:tcPr>
            <w:tcW w:w="366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短期借款</w:t>
            </w:r>
          </w:p>
        </w:tc>
        <w:tc>
          <w:tcPr>
            <w:tcW w:w="14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68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72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510"/>
          <w:jc w:val="center"/>
        </w:trPr>
        <w:tc>
          <w:tcPr>
            <w:tcW w:w="366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应缴财政款</w:t>
            </w:r>
          </w:p>
        </w:tc>
        <w:tc>
          <w:tcPr>
            <w:tcW w:w="14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68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72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510"/>
          <w:jc w:val="center"/>
        </w:trPr>
        <w:tc>
          <w:tcPr>
            <w:tcW w:w="366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应缴税费</w:t>
            </w:r>
          </w:p>
        </w:tc>
        <w:tc>
          <w:tcPr>
            <w:tcW w:w="14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68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72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510"/>
          <w:jc w:val="center"/>
        </w:trPr>
        <w:tc>
          <w:tcPr>
            <w:tcW w:w="366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应付票据</w:t>
            </w:r>
          </w:p>
        </w:tc>
        <w:tc>
          <w:tcPr>
            <w:tcW w:w="14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68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72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510"/>
          <w:jc w:val="center"/>
        </w:trPr>
        <w:tc>
          <w:tcPr>
            <w:tcW w:w="366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应付利息</w:t>
            </w:r>
          </w:p>
        </w:tc>
        <w:tc>
          <w:tcPr>
            <w:tcW w:w="14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68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72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510"/>
          <w:jc w:val="center"/>
        </w:trPr>
        <w:tc>
          <w:tcPr>
            <w:tcW w:w="366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应付账款</w:t>
            </w:r>
          </w:p>
        </w:tc>
        <w:tc>
          <w:tcPr>
            <w:tcW w:w="14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附表</w:t>
            </w:r>
            <w:r w:rsidRPr="00CD4F74">
              <w:rPr>
                <w:color w:val="000000"/>
                <w:szCs w:val="21"/>
              </w:rPr>
              <w:t>10</w:t>
            </w:r>
          </w:p>
        </w:tc>
        <w:tc>
          <w:tcPr>
            <w:tcW w:w="168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72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510"/>
          <w:jc w:val="center"/>
        </w:trPr>
        <w:tc>
          <w:tcPr>
            <w:tcW w:w="366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预收账款</w:t>
            </w:r>
          </w:p>
        </w:tc>
        <w:tc>
          <w:tcPr>
            <w:tcW w:w="14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附表</w:t>
            </w:r>
            <w:r w:rsidRPr="00CD4F74">
              <w:rPr>
                <w:color w:val="000000"/>
                <w:szCs w:val="21"/>
              </w:rPr>
              <w:t>11</w:t>
            </w:r>
          </w:p>
        </w:tc>
        <w:tc>
          <w:tcPr>
            <w:tcW w:w="168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72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510"/>
          <w:jc w:val="center"/>
        </w:trPr>
        <w:tc>
          <w:tcPr>
            <w:tcW w:w="366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其他应付款</w:t>
            </w:r>
          </w:p>
        </w:tc>
        <w:tc>
          <w:tcPr>
            <w:tcW w:w="14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附表</w:t>
            </w:r>
            <w:r w:rsidRPr="00CD4F74">
              <w:rPr>
                <w:color w:val="000000"/>
                <w:szCs w:val="21"/>
              </w:rPr>
              <w:t>12</w:t>
            </w:r>
          </w:p>
        </w:tc>
        <w:tc>
          <w:tcPr>
            <w:tcW w:w="168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72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510"/>
          <w:jc w:val="center"/>
        </w:trPr>
        <w:tc>
          <w:tcPr>
            <w:tcW w:w="366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应付职工薪酬</w:t>
            </w:r>
          </w:p>
        </w:tc>
        <w:tc>
          <w:tcPr>
            <w:tcW w:w="14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68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72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510"/>
          <w:jc w:val="center"/>
        </w:trPr>
        <w:tc>
          <w:tcPr>
            <w:tcW w:w="366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应付政府补贴款</w:t>
            </w:r>
          </w:p>
        </w:tc>
        <w:tc>
          <w:tcPr>
            <w:tcW w:w="14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68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72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510"/>
          <w:jc w:val="center"/>
        </w:trPr>
        <w:tc>
          <w:tcPr>
            <w:tcW w:w="366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一年内到期的非流动负债</w:t>
            </w:r>
          </w:p>
        </w:tc>
        <w:tc>
          <w:tcPr>
            <w:tcW w:w="14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68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72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510"/>
          <w:jc w:val="center"/>
        </w:trPr>
        <w:tc>
          <w:tcPr>
            <w:tcW w:w="3660" w:type="dxa"/>
            <w:tcBorders>
              <w:top w:val="nil"/>
              <w:left w:val="nil"/>
              <w:bottom w:val="nil"/>
              <w:right w:val="nil"/>
            </w:tcBorders>
            <w:shd w:val="clear" w:color="000000" w:fill="FFFFFF"/>
            <w:noWrap/>
            <w:vAlign w:val="center"/>
          </w:tcPr>
          <w:p w:rsidR="00780577" w:rsidRPr="00CD4F74" w:rsidRDefault="00780577" w:rsidP="00682700">
            <w:pPr>
              <w:rPr>
                <w:b/>
                <w:bCs/>
                <w:color w:val="000000"/>
                <w:szCs w:val="21"/>
              </w:rPr>
            </w:pPr>
            <w:r w:rsidRPr="00CD4F74">
              <w:rPr>
                <w:rFonts w:hint="eastAsia"/>
                <w:b/>
                <w:bCs/>
                <w:color w:val="000000"/>
                <w:szCs w:val="21"/>
              </w:rPr>
              <w:t>非流动负债</w:t>
            </w:r>
          </w:p>
        </w:tc>
        <w:tc>
          <w:tcPr>
            <w:tcW w:w="14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68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72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510"/>
          <w:jc w:val="center"/>
        </w:trPr>
        <w:tc>
          <w:tcPr>
            <w:tcW w:w="3660" w:type="dxa"/>
            <w:tcBorders>
              <w:top w:val="nil"/>
              <w:left w:val="nil"/>
              <w:bottom w:val="nil"/>
              <w:right w:val="nil"/>
            </w:tcBorders>
            <w:shd w:val="clear" w:color="000000" w:fill="FFFFFF"/>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长期借款</w:t>
            </w:r>
          </w:p>
        </w:tc>
        <w:tc>
          <w:tcPr>
            <w:tcW w:w="14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附表</w:t>
            </w:r>
            <w:r w:rsidRPr="00CD4F74">
              <w:rPr>
                <w:color w:val="000000"/>
                <w:szCs w:val="21"/>
              </w:rPr>
              <w:t>13</w:t>
            </w:r>
          </w:p>
        </w:tc>
        <w:tc>
          <w:tcPr>
            <w:tcW w:w="168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72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510"/>
          <w:jc w:val="center"/>
        </w:trPr>
        <w:tc>
          <w:tcPr>
            <w:tcW w:w="3660" w:type="dxa"/>
            <w:tcBorders>
              <w:top w:val="nil"/>
              <w:left w:val="nil"/>
              <w:bottom w:val="nil"/>
              <w:right w:val="nil"/>
            </w:tcBorders>
            <w:shd w:val="clear" w:color="000000" w:fill="FFFFFF"/>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长期应付款</w:t>
            </w:r>
          </w:p>
        </w:tc>
        <w:tc>
          <w:tcPr>
            <w:tcW w:w="14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68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72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510"/>
          <w:jc w:val="center"/>
        </w:trPr>
        <w:tc>
          <w:tcPr>
            <w:tcW w:w="3660" w:type="dxa"/>
            <w:tcBorders>
              <w:top w:val="nil"/>
              <w:left w:val="nil"/>
              <w:bottom w:val="single" w:sz="4" w:space="0" w:color="auto"/>
              <w:right w:val="nil"/>
            </w:tcBorders>
            <w:shd w:val="clear" w:color="000000" w:fill="FFFFFF"/>
            <w:noWrap/>
            <w:vAlign w:val="center"/>
          </w:tcPr>
          <w:p w:rsidR="00780577" w:rsidRPr="00CD4F74" w:rsidRDefault="00780577" w:rsidP="00682700">
            <w:pPr>
              <w:rPr>
                <w:b/>
                <w:bCs/>
                <w:color w:val="000000"/>
                <w:szCs w:val="21"/>
              </w:rPr>
            </w:pPr>
            <w:r w:rsidRPr="00CD4F74">
              <w:rPr>
                <w:rFonts w:hint="eastAsia"/>
                <w:b/>
                <w:bCs/>
                <w:color w:val="000000"/>
                <w:szCs w:val="21"/>
              </w:rPr>
              <w:t>受托代理负债</w:t>
            </w:r>
          </w:p>
        </w:tc>
        <w:tc>
          <w:tcPr>
            <w:tcW w:w="1400" w:type="dxa"/>
            <w:tcBorders>
              <w:top w:val="nil"/>
              <w:left w:val="nil"/>
              <w:bottom w:val="single" w:sz="4" w:space="0" w:color="auto"/>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680" w:type="dxa"/>
            <w:tcBorders>
              <w:top w:val="nil"/>
              <w:left w:val="nil"/>
              <w:bottom w:val="single" w:sz="4" w:space="0" w:color="auto"/>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720" w:type="dxa"/>
            <w:tcBorders>
              <w:top w:val="nil"/>
              <w:left w:val="nil"/>
              <w:bottom w:val="single" w:sz="4" w:space="0" w:color="auto"/>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510"/>
          <w:jc w:val="center"/>
        </w:trPr>
        <w:tc>
          <w:tcPr>
            <w:tcW w:w="3660" w:type="dxa"/>
            <w:tcBorders>
              <w:top w:val="single" w:sz="4" w:space="0" w:color="auto"/>
              <w:left w:val="nil"/>
              <w:bottom w:val="single" w:sz="4" w:space="0" w:color="auto"/>
              <w:right w:val="nil"/>
            </w:tcBorders>
            <w:shd w:val="clear" w:color="000000" w:fill="FFFFFF"/>
            <w:noWrap/>
            <w:vAlign w:val="center"/>
          </w:tcPr>
          <w:p w:rsidR="00780577" w:rsidRPr="00CD4F74" w:rsidRDefault="00780577" w:rsidP="00682700">
            <w:pPr>
              <w:rPr>
                <w:b/>
                <w:bCs/>
                <w:color w:val="000000"/>
                <w:szCs w:val="21"/>
              </w:rPr>
            </w:pPr>
            <w:r w:rsidRPr="00CD4F74">
              <w:rPr>
                <w:rFonts w:hint="eastAsia"/>
                <w:b/>
                <w:bCs/>
                <w:color w:val="000000"/>
                <w:szCs w:val="21"/>
              </w:rPr>
              <w:t>负债合计</w:t>
            </w:r>
          </w:p>
        </w:tc>
        <w:tc>
          <w:tcPr>
            <w:tcW w:w="1400" w:type="dxa"/>
            <w:tcBorders>
              <w:top w:val="single" w:sz="4" w:space="0" w:color="auto"/>
              <w:left w:val="nil"/>
              <w:bottom w:val="single" w:sz="4" w:space="0" w:color="auto"/>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680" w:type="dxa"/>
            <w:tcBorders>
              <w:top w:val="single" w:sz="4" w:space="0" w:color="auto"/>
              <w:left w:val="nil"/>
              <w:bottom w:val="single" w:sz="4" w:space="0" w:color="auto"/>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720" w:type="dxa"/>
            <w:tcBorders>
              <w:top w:val="single" w:sz="4" w:space="0" w:color="auto"/>
              <w:left w:val="nil"/>
              <w:bottom w:val="single" w:sz="4" w:space="0" w:color="auto"/>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510"/>
          <w:jc w:val="center"/>
        </w:trPr>
        <w:tc>
          <w:tcPr>
            <w:tcW w:w="3660" w:type="dxa"/>
            <w:tcBorders>
              <w:top w:val="nil"/>
              <w:left w:val="nil"/>
              <w:bottom w:val="nil"/>
              <w:right w:val="nil"/>
            </w:tcBorders>
            <w:shd w:val="clear" w:color="000000" w:fill="FFFFFF"/>
            <w:noWrap/>
            <w:vAlign w:val="center"/>
          </w:tcPr>
          <w:p w:rsidR="00780577" w:rsidRPr="00CD4F74" w:rsidRDefault="00780577" w:rsidP="00682700">
            <w:pPr>
              <w:rPr>
                <w:b/>
                <w:bCs/>
                <w:color w:val="000000"/>
                <w:szCs w:val="21"/>
              </w:rPr>
            </w:pPr>
            <w:r w:rsidRPr="00CD4F74">
              <w:rPr>
                <w:rFonts w:hint="eastAsia"/>
                <w:b/>
                <w:bCs/>
                <w:color w:val="000000"/>
                <w:szCs w:val="21"/>
              </w:rPr>
              <w:t xml:space="preserve">　</w:t>
            </w:r>
          </w:p>
        </w:tc>
        <w:tc>
          <w:tcPr>
            <w:tcW w:w="14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68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72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510"/>
          <w:jc w:val="center"/>
        </w:trPr>
        <w:tc>
          <w:tcPr>
            <w:tcW w:w="3660" w:type="dxa"/>
            <w:tcBorders>
              <w:top w:val="nil"/>
              <w:left w:val="nil"/>
              <w:bottom w:val="single" w:sz="4" w:space="0" w:color="auto"/>
              <w:right w:val="nil"/>
            </w:tcBorders>
            <w:shd w:val="clear" w:color="000000" w:fill="FFFFFF"/>
            <w:noWrap/>
            <w:vAlign w:val="center"/>
          </w:tcPr>
          <w:p w:rsidR="00780577" w:rsidRPr="00CD4F74" w:rsidRDefault="00780577" w:rsidP="00682700">
            <w:pPr>
              <w:rPr>
                <w:b/>
                <w:bCs/>
                <w:color w:val="000000"/>
                <w:szCs w:val="21"/>
              </w:rPr>
            </w:pPr>
            <w:r w:rsidRPr="00CD4F74">
              <w:rPr>
                <w:rFonts w:hint="eastAsia"/>
                <w:b/>
                <w:bCs/>
                <w:color w:val="000000"/>
                <w:szCs w:val="21"/>
              </w:rPr>
              <w:t>净资产</w:t>
            </w:r>
          </w:p>
        </w:tc>
        <w:tc>
          <w:tcPr>
            <w:tcW w:w="1400" w:type="dxa"/>
            <w:tcBorders>
              <w:top w:val="nil"/>
              <w:left w:val="nil"/>
              <w:bottom w:val="single" w:sz="4" w:space="0" w:color="auto"/>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680" w:type="dxa"/>
            <w:tcBorders>
              <w:top w:val="nil"/>
              <w:left w:val="nil"/>
              <w:bottom w:val="single" w:sz="4" w:space="0" w:color="auto"/>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720" w:type="dxa"/>
            <w:tcBorders>
              <w:top w:val="nil"/>
              <w:left w:val="nil"/>
              <w:bottom w:val="single" w:sz="4" w:space="0" w:color="auto"/>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510"/>
          <w:jc w:val="center"/>
        </w:trPr>
        <w:tc>
          <w:tcPr>
            <w:tcW w:w="366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4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68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72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510"/>
          <w:jc w:val="center"/>
        </w:trPr>
        <w:tc>
          <w:tcPr>
            <w:tcW w:w="3660" w:type="dxa"/>
            <w:tcBorders>
              <w:top w:val="nil"/>
              <w:left w:val="nil"/>
              <w:bottom w:val="single" w:sz="4" w:space="0" w:color="auto"/>
              <w:right w:val="nil"/>
            </w:tcBorders>
            <w:shd w:val="clear" w:color="000000" w:fill="FFFFFF"/>
            <w:noWrap/>
            <w:vAlign w:val="center"/>
          </w:tcPr>
          <w:p w:rsidR="00780577" w:rsidRPr="00CD4F74" w:rsidRDefault="00780577" w:rsidP="00682700">
            <w:pPr>
              <w:rPr>
                <w:b/>
                <w:bCs/>
                <w:color w:val="000000"/>
                <w:szCs w:val="21"/>
              </w:rPr>
            </w:pPr>
            <w:r w:rsidRPr="00CD4F74">
              <w:rPr>
                <w:rFonts w:hint="eastAsia"/>
                <w:b/>
                <w:bCs/>
                <w:color w:val="000000"/>
                <w:szCs w:val="21"/>
              </w:rPr>
              <w:t>负债及净资产合计</w:t>
            </w:r>
          </w:p>
        </w:tc>
        <w:tc>
          <w:tcPr>
            <w:tcW w:w="1400" w:type="dxa"/>
            <w:tcBorders>
              <w:top w:val="nil"/>
              <w:left w:val="nil"/>
              <w:bottom w:val="single" w:sz="4" w:space="0" w:color="auto"/>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680" w:type="dxa"/>
            <w:tcBorders>
              <w:top w:val="nil"/>
              <w:left w:val="nil"/>
              <w:bottom w:val="single" w:sz="4" w:space="0" w:color="auto"/>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720" w:type="dxa"/>
            <w:tcBorders>
              <w:top w:val="nil"/>
              <w:left w:val="nil"/>
              <w:bottom w:val="single" w:sz="4" w:space="0" w:color="auto"/>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bl>
    <w:p w:rsidR="00780577" w:rsidRPr="00CD4F74" w:rsidRDefault="00780577" w:rsidP="0053361D"/>
    <w:p w:rsidR="00780577" w:rsidRPr="00CD4F74" w:rsidRDefault="00780577" w:rsidP="0053361D"/>
    <w:p w:rsidR="00780577" w:rsidRPr="00CD4F74" w:rsidRDefault="00780577" w:rsidP="0053361D"/>
    <w:p w:rsidR="00780577" w:rsidRPr="00CD4F74" w:rsidRDefault="00780577" w:rsidP="0053361D"/>
    <w:p w:rsidR="00780577" w:rsidRPr="00CD4F74" w:rsidRDefault="00780577" w:rsidP="0053361D">
      <w:pPr>
        <w:pStyle w:val="ab"/>
        <w:ind w:firstLineChars="0" w:firstLine="0"/>
      </w:pPr>
      <w:bookmarkStart w:id="134" w:name="_Toc435361947"/>
      <w:bookmarkStart w:id="135" w:name="_Toc435362065"/>
      <w:bookmarkStart w:id="136" w:name="_Toc435362292"/>
      <w:bookmarkStart w:id="137" w:name="_Toc435362490"/>
      <w:r w:rsidRPr="00CD4F74">
        <w:rPr>
          <w:rFonts w:hint="eastAsia"/>
        </w:rPr>
        <w:lastRenderedPageBreak/>
        <w:t>表</w:t>
      </w:r>
      <w:r w:rsidRPr="00CD4F74">
        <w:t xml:space="preserve">2 </w:t>
      </w:r>
      <w:bookmarkEnd w:id="134"/>
      <w:bookmarkEnd w:id="135"/>
      <w:bookmarkEnd w:id="136"/>
      <w:bookmarkEnd w:id="137"/>
    </w:p>
    <w:p w:rsidR="00780577" w:rsidRPr="00DC0319" w:rsidRDefault="00780577" w:rsidP="0053361D">
      <w:pPr>
        <w:pStyle w:val="4"/>
        <w:ind w:firstLineChars="0" w:firstLine="0"/>
        <w:jc w:val="center"/>
        <w:rPr>
          <w:rFonts w:ascii="宋体" w:eastAsia="宋体" w:hAnsi="宋体"/>
        </w:rPr>
      </w:pPr>
      <w:bookmarkStart w:id="138" w:name="_Toc435714300"/>
      <w:r w:rsidRPr="00DC0319">
        <w:rPr>
          <w:rFonts w:ascii="宋体" w:eastAsia="宋体" w:hAnsi="宋体" w:hint="eastAsia"/>
        </w:rPr>
        <w:t>收入费用表</w:t>
      </w:r>
      <w:bookmarkEnd w:id="138"/>
    </w:p>
    <w:p w:rsidR="00780577" w:rsidRPr="00CD4F74" w:rsidRDefault="00780577" w:rsidP="0053361D">
      <w:pPr>
        <w:spacing w:line="360" w:lineRule="auto"/>
        <w:rPr>
          <w:color w:val="000000"/>
          <w:szCs w:val="21"/>
        </w:rPr>
      </w:pPr>
      <w:r w:rsidRPr="00CD4F74">
        <w:rPr>
          <w:rFonts w:hint="eastAsia"/>
          <w:color w:val="000000"/>
          <w:szCs w:val="21"/>
        </w:rPr>
        <w:t>编制单位：</w:t>
      </w:r>
      <w:r w:rsidRPr="00CD4F74">
        <w:rPr>
          <w:color w:val="000000"/>
          <w:szCs w:val="21"/>
        </w:rPr>
        <w:t xml:space="preserve">                    </w:t>
      </w:r>
      <w:r w:rsidRPr="00CD4F74">
        <w:rPr>
          <w:color w:val="000000"/>
          <w:szCs w:val="21"/>
          <w:u w:val="single"/>
        </w:rPr>
        <w:t xml:space="preserve">     </w:t>
      </w:r>
      <w:r w:rsidRPr="00CD4F74">
        <w:rPr>
          <w:rFonts w:hint="eastAsia"/>
          <w:color w:val="000000"/>
          <w:szCs w:val="21"/>
        </w:rPr>
        <w:t>年</w:t>
      </w:r>
      <w:r w:rsidRPr="00CD4F74">
        <w:rPr>
          <w:color w:val="000000"/>
          <w:szCs w:val="21"/>
        </w:rPr>
        <w:t xml:space="preserve">                      </w:t>
      </w:r>
      <w:r w:rsidRPr="00CD4F74">
        <w:rPr>
          <w:rFonts w:hint="eastAsia"/>
          <w:color w:val="000000"/>
          <w:szCs w:val="21"/>
        </w:rPr>
        <w:t>单位：元</w:t>
      </w:r>
    </w:p>
    <w:tbl>
      <w:tblPr>
        <w:tblW w:w="5000" w:type="pct"/>
        <w:tblLook w:val="00A0"/>
      </w:tblPr>
      <w:tblGrid>
        <w:gridCol w:w="3278"/>
        <w:gridCol w:w="1466"/>
        <w:gridCol w:w="1890"/>
        <w:gridCol w:w="1888"/>
      </w:tblGrid>
      <w:tr w:rsidR="00780577" w:rsidRPr="00CD4F74" w:rsidTr="00682700">
        <w:trPr>
          <w:trHeight w:val="397"/>
        </w:trPr>
        <w:tc>
          <w:tcPr>
            <w:tcW w:w="1923"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color w:val="000000"/>
                <w:szCs w:val="21"/>
              </w:rPr>
            </w:pPr>
            <w:r w:rsidRPr="00CD4F74">
              <w:rPr>
                <w:rFonts w:hint="eastAsia"/>
                <w:b/>
                <w:bCs/>
                <w:color w:val="000000"/>
                <w:szCs w:val="21"/>
              </w:rPr>
              <w:t>项目</w:t>
            </w:r>
          </w:p>
        </w:tc>
        <w:tc>
          <w:tcPr>
            <w:tcW w:w="860"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color w:val="000000"/>
                <w:szCs w:val="21"/>
              </w:rPr>
            </w:pPr>
            <w:r w:rsidRPr="00CD4F74">
              <w:rPr>
                <w:rFonts w:hint="eastAsia"/>
                <w:b/>
                <w:bCs/>
                <w:color w:val="000000"/>
                <w:szCs w:val="21"/>
              </w:rPr>
              <w:t>附注</w:t>
            </w:r>
          </w:p>
        </w:tc>
        <w:tc>
          <w:tcPr>
            <w:tcW w:w="1109"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color w:val="000000"/>
                <w:szCs w:val="21"/>
              </w:rPr>
            </w:pPr>
            <w:r w:rsidRPr="00CD4F74">
              <w:rPr>
                <w:rFonts w:hint="eastAsia"/>
                <w:b/>
                <w:bCs/>
                <w:color w:val="000000"/>
                <w:szCs w:val="21"/>
              </w:rPr>
              <w:t>上年数</w:t>
            </w:r>
          </w:p>
        </w:tc>
        <w:tc>
          <w:tcPr>
            <w:tcW w:w="1108"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color w:val="000000"/>
                <w:szCs w:val="21"/>
              </w:rPr>
            </w:pPr>
            <w:r w:rsidRPr="00CD4F74">
              <w:rPr>
                <w:rFonts w:hint="eastAsia"/>
                <w:b/>
                <w:bCs/>
                <w:color w:val="000000"/>
                <w:szCs w:val="21"/>
              </w:rPr>
              <w:t>本期数</w:t>
            </w:r>
          </w:p>
        </w:tc>
      </w:tr>
      <w:tr w:rsidR="00780577" w:rsidRPr="00CD4F74" w:rsidTr="00682700">
        <w:trPr>
          <w:trHeight w:val="397"/>
        </w:trPr>
        <w:tc>
          <w:tcPr>
            <w:tcW w:w="1923" w:type="pct"/>
            <w:tcBorders>
              <w:top w:val="nil"/>
              <w:left w:val="nil"/>
              <w:bottom w:val="nil"/>
              <w:right w:val="nil"/>
            </w:tcBorders>
            <w:noWrap/>
            <w:vAlign w:val="center"/>
          </w:tcPr>
          <w:p w:rsidR="00780577" w:rsidRPr="00CD4F74" w:rsidRDefault="00780577" w:rsidP="00682700">
            <w:pPr>
              <w:rPr>
                <w:b/>
                <w:bCs/>
                <w:color w:val="000000"/>
                <w:szCs w:val="21"/>
              </w:rPr>
            </w:pPr>
            <w:r w:rsidRPr="00CD4F74">
              <w:rPr>
                <w:rFonts w:hint="eastAsia"/>
                <w:b/>
                <w:bCs/>
                <w:color w:val="000000"/>
                <w:szCs w:val="21"/>
              </w:rPr>
              <w:t>一、收入类</w:t>
            </w:r>
          </w:p>
        </w:tc>
        <w:tc>
          <w:tcPr>
            <w:tcW w:w="860" w:type="pct"/>
            <w:tcBorders>
              <w:top w:val="nil"/>
              <w:left w:val="nil"/>
              <w:bottom w:val="nil"/>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109" w:type="pct"/>
            <w:tcBorders>
              <w:top w:val="nil"/>
              <w:left w:val="nil"/>
              <w:bottom w:val="nil"/>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108" w:type="pct"/>
            <w:tcBorders>
              <w:top w:val="nil"/>
              <w:left w:val="nil"/>
              <w:bottom w:val="nil"/>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val="397"/>
        </w:trPr>
        <w:tc>
          <w:tcPr>
            <w:tcW w:w="1923" w:type="pct"/>
            <w:tcBorders>
              <w:top w:val="nil"/>
              <w:left w:val="nil"/>
              <w:bottom w:val="nil"/>
              <w:right w:val="nil"/>
            </w:tcBorders>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财政拨款收入</w:t>
            </w:r>
          </w:p>
        </w:tc>
        <w:tc>
          <w:tcPr>
            <w:tcW w:w="860" w:type="pct"/>
            <w:tcBorders>
              <w:top w:val="nil"/>
              <w:left w:val="nil"/>
              <w:bottom w:val="nil"/>
              <w:right w:val="nil"/>
            </w:tcBorders>
            <w:noWrap/>
            <w:vAlign w:val="center"/>
          </w:tcPr>
          <w:p w:rsidR="00780577" w:rsidRPr="00CD4F74" w:rsidRDefault="00780577" w:rsidP="00682700">
            <w:pPr>
              <w:rPr>
                <w:color w:val="000000"/>
                <w:szCs w:val="21"/>
              </w:rPr>
            </w:pPr>
          </w:p>
        </w:tc>
        <w:tc>
          <w:tcPr>
            <w:tcW w:w="1109" w:type="pct"/>
            <w:tcBorders>
              <w:top w:val="nil"/>
              <w:left w:val="nil"/>
              <w:bottom w:val="nil"/>
              <w:right w:val="nil"/>
            </w:tcBorders>
            <w:noWrap/>
            <w:vAlign w:val="center"/>
          </w:tcPr>
          <w:p w:rsidR="00780577" w:rsidRPr="00CD4F74" w:rsidRDefault="00780577" w:rsidP="00682700">
            <w:pPr>
              <w:rPr>
                <w:color w:val="000000"/>
                <w:szCs w:val="21"/>
              </w:rPr>
            </w:pPr>
          </w:p>
        </w:tc>
        <w:tc>
          <w:tcPr>
            <w:tcW w:w="1108"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trPr>
        <w:tc>
          <w:tcPr>
            <w:tcW w:w="1923" w:type="pct"/>
            <w:tcBorders>
              <w:top w:val="nil"/>
              <w:left w:val="nil"/>
              <w:bottom w:val="nil"/>
              <w:right w:val="nil"/>
            </w:tcBorders>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事业收入</w:t>
            </w:r>
          </w:p>
        </w:tc>
        <w:tc>
          <w:tcPr>
            <w:tcW w:w="860" w:type="pct"/>
            <w:tcBorders>
              <w:top w:val="nil"/>
              <w:left w:val="nil"/>
              <w:bottom w:val="nil"/>
              <w:right w:val="nil"/>
            </w:tcBorders>
            <w:noWrap/>
            <w:vAlign w:val="center"/>
          </w:tcPr>
          <w:p w:rsidR="00780577" w:rsidRPr="00CD4F74" w:rsidRDefault="00780577" w:rsidP="00682700">
            <w:pPr>
              <w:rPr>
                <w:color w:val="000000"/>
                <w:szCs w:val="21"/>
              </w:rPr>
            </w:pPr>
            <w:r w:rsidRPr="00CD4F74">
              <w:rPr>
                <w:rFonts w:hint="eastAsia"/>
                <w:color w:val="000000"/>
                <w:szCs w:val="21"/>
              </w:rPr>
              <w:t>附表</w:t>
            </w:r>
            <w:r w:rsidRPr="00CD4F74">
              <w:rPr>
                <w:color w:val="000000"/>
                <w:szCs w:val="21"/>
              </w:rPr>
              <w:t>14</w:t>
            </w:r>
          </w:p>
        </w:tc>
        <w:tc>
          <w:tcPr>
            <w:tcW w:w="1109" w:type="pct"/>
            <w:tcBorders>
              <w:top w:val="nil"/>
              <w:left w:val="nil"/>
              <w:bottom w:val="nil"/>
              <w:right w:val="nil"/>
            </w:tcBorders>
            <w:noWrap/>
            <w:vAlign w:val="center"/>
          </w:tcPr>
          <w:p w:rsidR="00780577" w:rsidRPr="00CD4F74" w:rsidRDefault="00780577" w:rsidP="00682700">
            <w:pPr>
              <w:rPr>
                <w:color w:val="000000"/>
                <w:szCs w:val="21"/>
              </w:rPr>
            </w:pPr>
          </w:p>
        </w:tc>
        <w:tc>
          <w:tcPr>
            <w:tcW w:w="1108"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trPr>
        <w:tc>
          <w:tcPr>
            <w:tcW w:w="1923" w:type="pct"/>
            <w:tcBorders>
              <w:top w:val="nil"/>
              <w:left w:val="nil"/>
              <w:bottom w:val="nil"/>
              <w:right w:val="nil"/>
            </w:tcBorders>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经营收入</w:t>
            </w:r>
          </w:p>
        </w:tc>
        <w:tc>
          <w:tcPr>
            <w:tcW w:w="860" w:type="pct"/>
            <w:tcBorders>
              <w:top w:val="nil"/>
              <w:left w:val="nil"/>
              <w:bottom w:val="nil"/>
              <w:right w:val="nil"/>
            </w:tcBorders>
            <w:noWrap/>
            <w:vAlign w:val="center"/>
          </w:tcPr>
          <w:p w:rsidR="00780577" w:rsidRPr="00CD4F74" w:rsidRDefault="00780577" w:rsidP="00682700">
            <w:pPr>
              <w:rPr>
                <w:color w:val="000000"/>
                <w:szCs w:val="21"/>
              </w:rPr>
            </w:pPr>
          </w:p>
        </w:tc>
        <w:tc>
          <w:tcPr>
            <w:tcW w:w="1109" w:type="pct"/>
            <w:tcBorders>
              <w:top w:val="nil"/>
              <w:left w:val="nil"/>
              <w:bottom w:val="nil"/>
              <w:right w:val="nil"/>
            </w:tcBorders>
            <w:noWrap/>
            <w:vAlign w:val="center"/>
          </w:tcPr>
          <w:p w:rsidR="00780577" w:rsidRPr="00CD4F74" w:rsidRDefault="00780577" w:rsidP="00682700">
            <w:pPr>
              <w:rPr>
                <w:color w:val="000000"/>
                <w:szCs w:val="21"/>
              </w:rPr>
            </w:pPr>
          </w:p>
        </w:tc>
        <w:tc>
          <w:tcPr>
            <w:tcW w:w="1108"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trPr>
        <w:tc>
          <w:tcPr>
            <w:tcW w:w="1923" w:type="pct"/>
            <w:tcBorders>
              <w:top w:val="nil"/>
              <w:left w:val="nil"/>
              <w:bottom w:val="nil"/>
              <w:right w:val="nil"/>
            </w:tcBorders>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投资收益</w:t>
            </w:r>
          </w:p>
        </w:tc>
        <w:tc>
          <w:tcPr>
            <w:tcW w:w="860" w:type="pct"/>
            <w:tcBorders>
              <w:top w:val="nil"/>
              <w:left w:val="nil"/>
              <w:bottom w:val="nil"/>
              <w:right w:val="nil"/>
            </w:tcBorders>
            <w:noWrap/>
            <w:vAlign w:val="center"/>
          </w:tcPr>
          <w:p w:rsidR="00780577" w:rsidRPr="00CD4F74" w:rsidRDefault="00780577" w:rsidP="00682700">
            <w:pPr>
              <w:rPr>
                <w:color w:val="000000"/>
                <w:szCs w:val="21"/>
              </w:rPr>
            </w:pPr>
          </w:p>
        </w:tc>
        <w:tc>
          <w:tcPr>
            <w:tcW w:w="1109" w:type="pct"/>
            <w:tcBorders>
              <w:top w:val="nil"/>
              <w:left w:val="nil"/>
              <w:bottom w:val="nil"/>
              <w:right w:val="nil"/>
            </w:tcBorders>
            <w:noWrap/>
            <w:vAlign w:val="center"/>
          </w:tcPr>
          <w:p w:rsidR="00780577" w:rsidRPr="00CD4F74" w:rsidRDefault="00780577" w:rsidP="00682700">
            <w:pPr>
              <w:rPr>
                <w:color w:val="000000"/>
                <w:szCs w:val="21"/>
              </w:rPr>
            </w:pPr>
          </w:p>
        </w:tc>
        <w:tc>
          <w:tcPr>
            <w:tcW w:w="1108"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trPr>
        <w:tc>
          <w:tcPr>
            <w:tcW w:w="1923" w:type="pct"/>
            <w:tcBorders>
              <w:top w:val="nil"/>
              <w:left w:val="nil"/>
              <w:bottom w:val="nil"/>
              <w:right w:val="nil"/>
            </w:tcBorders>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上级补助收入</w:t>
            </w:r>
          </w:p>
        </w:tc>
        <w:tc>
          <w:tcPr>
            <w:tcW w:w="860" w:type="pct"/>
            <w:tcBorders>
              <w:top w:val="nil"/>
              <w:left w:val="nil"/>
              <w:bottom w:val="nil"/>
              <w:right w:val="nil"/>
            </w:tcBorders>
            <w:noWrap/>
            <w:vAlign w:val="center"/>
          </w:tcPr>
          <w:p w:rsidR="00780577" w:rsidRPr="00CD4F74" w:rsidRDefault="00780577" w:rsidP="00682700">
            <w:pPr>
              <w:rPr>
                <w:color w:val="000000"/>
                <w:szCs w:val="21"/>
              </w:rPr>
            </w:pPr>
          </w:p>
        </w:tc>
        <w:tc>
          <w:tcPr>
            <w:tcW w:w="1109" w:type="pct"/>
            <w:tcBorders>
              <w:top w:val="nil"/>
              <w:left w:val="nil"/>
              <w:bottom w:val="nil"/>
              <w:right w:val="nil"/>
            </w:tcBorders>
            <w:noWrap/>
            <w:vAlign w:val="center"/>
          </w:tcPr>
          <w:p w:rsidR="00780577" w:rsidRPr="00CD4F74" w:rsidRDefault="00780577" w:rsidP="00682700">
            <w:pPr>
              <w:rPr>
                <w:color w:val="000000"/>
                <w:szCs w:val="21"/>
              </w:rPr>
            </w:pPr>
          </w:p>
        </w:tc>
        <w:tc>
          <w:tcPr>
            <w:tcW w:w="1108"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trPr>
        <w:tc>
          <w:tcPr>
            <w:tcW w:w="1923"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附属单位上缴收入</w:t>
            </w:r>
            <w:r w:rsidRPr="00CD4F74">
              <w:rPr>
                <w:color w:val="000000"/>
                <w:szCs w:val="21"/>
              </w:rPr>
              <w:t>*</w:t>
            </w:r>
          </w:p>
        </w:tc>
        <w:tc>
          <w:tcPr>
            <w:tcW w:w="860" w:type="pct"/>
            <w:tcBorders>
              <w:top w:val="nil"/>
              <w:left w:val="nil"/>
              <w:bottom w:val="nil"/>
              <w:right w:val="nil"/>
            </w:tcBorders>
            <w:noWrap/>
            <w:vAlign w:val="center"/>
          </w:tcPr>
          <w:p w:rsidR="00780577" w:rsidRPr="00CD4F74" w:rsidRDefault="00780577" w:rsidP="00682700">
            <w:pPr>
              <w:rPr>
                <w:color w:val="000000"/>
                <w:szCs w:val="21"/>
              </w:rPr>
            </w:pPr>
          </w:p>
        </w:tc>
        <w:tc>
          <w:tcPr>
            <w:tcW w:w="1109" w:type="pct"/>
            <w:tcBorders>
              <w:top w:val="nil"/>
              <w:left w:val="nil"/>
              <w:bottom w:val="nil"/>
              <w:right w:val="nil"/>
            </w:tcBorders>
            <w:noWrap/>
            <w:vAlign w:val="center"/>
          </w:tcPr>
          <w:p w:rsidR="00780577" w:rsidRPr="00CD4F74" w:rsidRDefault="00780577" w:rsidP="00682700">
            <w:pPr>
              <w:rPr>
                <w:color w:val="000000"/>
                <w:szCs w:val="21"/>
              </w:rPr>
            </w:pPr>
          </w:p>
        </w:tc>
        <w:tc>
          <w:tcPr>
            <w:tcW w:w="1108"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trPr>
        <w:tc>
          <w:tcPr>
            <w:tcW w:w="1923" w:type="pct"/>
            <w:tcBorders>
              <w:top w:val="nil"/>
              <w:left w:val="nil"/>
              <w:bottom w:val="nil"/>
              <w:right w:val="nil"/>
            </w:tcBorders>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其他收入</w:t>
            </w:r>
          </w:p>
        </w:tc>
        <w:tc>
          <w:tcPr>
            <w:tcW w:w="860" w:type="pct"/>
            <w:tcBorders>
              <w:top w:val="nil"/>
              <w:left w:val="nil"/>
              <w:bottom w:val="nil"/>
              <w:right w:val="nil"/>
            </w:tcBorders>
            <w:noWrap/>
            <w:vAlign w:val="center"/>
          </w:tcPr>
          <w:p w:rsidR="00780577" w:rsidRPr="00CD4F74" w:rsidRDefault="00780577" w:rsidP="00682700">
            <w:pPr>
              <w:rPr>
                <w:color w:val="000000"/>
                <w:szCs w:val="21"/>
              </w:rPr>
            </w:pPr>
            <w:r w:rsidRPr="00CD4F74">
              <w:rPr>
                <w:rFonts w:hint="eastAsia"/>
                <w:color w:val="000000"/>
                <w:szCs w:val="21"/>
              </w:rPr>
              <w:t>附表</w:t>
            </w:r>
            <w:r w:rsidRPr="00CD4F74">
              <w:rPr>
                <w:color w:val="000000"/>
                <w:szCs w:val="21"/>
              </w:rPr>
              <w:t>15</w:t>
            </w:r>
          </w:p>
        </w:tc>
        <w:tc>
          <w:tcPr>
            <w:tcW w:w="1109" w:type="pct"/>
            <w:tcBorders>
              <w:top w:val="nil"/>
              <w:left w:val="nil"/>
              <w:bottom w:val="nil"/>
              <w:right w:val="nil"/>
            </w:tcBorders>
            <w:noWrap/>
            <w:vAlign w:val="center"/>
          </w:tcPr>
          <w:p w:rsidR="00780577" w:rsidRPr="00CD4F74" w:rsidRDefault="00780577" w:rsidP="00682700">
            <w:pPr>
              <w:rPr>
                <w:color w:val="000000"/>
                <w:szCs w:val="21"/>
              </w:rPr>
            </w:pPr>
          </w:p>
        </w:tc>
        <w:tc>
          <w:tcPr>
            <w:tcW w:w="1108"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trPr>
        <w:tc>
          <w:tcPr>
            <w:tcW w:w="1923" w:type="pct"/>
            <w:tcBorders>
              <w:top w:val="nil"/>
              <w:left w:val="nil"/>
              <w:bottom w:val="single" w:sz="4" w:space="0" w:color="auto"/>
              <w:right w:val="nil"/>
            </w:tcBorders>
            <w:noWrap/>
            <w:vAlign w:val="center"/>
          </w:tcPr>
          <w:p w:rsidR="00780577" w:rsidRPr="00CD4F74" w:rsidRDefault="00780577" w:rsidP="004560AC">
            <w:pPr>
              <w:ind w:firstLineChars="100" w:firstLine="241"/>
              <w:rPr>
                <w:b/>
                <w:bCs/>
                <w:color w:val="000000"/>
                <w:szCs w:val="21"/>
              </w:rPr>
            </w:pPr>
            <w:r w:rsidRPr="00CD4F74">
              <w:rPr>
                <w:rFonts w:hint="eastAsia"/>
                <w:b/>
                <w:bCs/>
                <w:color w:val="000000"/>
                <w:szCs w:val="21"/>
              </w:rPr>
              <w:t>收入合计</w:t>
            </w:r>
          </w:p>
        </w:tc>
        <w:tc>
          <w:tcPr>
            <w:tcW w:w="860" w:type="pct"/>
            <w:tcBorders>
              <w:top w:val="nil"/>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109" w:type="pct"/>
            <w:tcBorders>
              <w:top w:val="nil"/>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108" w:type="pct"/>
            <w:tcBorders>
              <w:top w:val="nil"/>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val="397"/>
        </w:trPr>
        <w:tc>
          <w:tcPr>
            <w:tcW w:w="1923" w:type="pct"/>
            <w:tcBorders>
              <w:top w:val="nil"/>
              <w:left w:val="nil"/>
              <w:bottom w:val="nil"/>
              <w:right w:val="nil"/>
            </w:tcBorders>
            <w:noWrap/>
            <w:vAlign w:val="center"/>
          </w:tcPr>
          <w:p w:rsidR="00780577" w:rsidRPr="00CD4F74" w:rsidRDefault="00780577" w:rsidP="00682700">
            <w:pPr>
              <w:rPr>
                <w:b/>
                <w:bCs/>
                <w:color w:val="000000"/>
                <w:szCs w:val="21"/>
              </w:rPr>
            </w:pPr>
            <w:r w:rsidRPr="00CD4F74">
              <w:rPr>
                <w:rFonts w:hint="eastAsia"/>
                <w:b/>
                <w:bCs/>
                <w:color w:val="000000"/>
                <w:szCs w:val="21"/>
              </w:rPr>
              <w:t>二、费用类</w:t>
            </w:r>
          </w:p>
        </w:tc>
        <w:tc>
          <w:tcPr>
            <w:tcW w:w="860" w:type="pct"/>
            <w:tcBorders>
              <w:top w:val="nil"/>
              <w:left w:val="nil"/>
              <w:bottom w:val="nil"/>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109" w:type="pct"/>
            <w:tcBorders>
              <w:top w:val="nil"/>
              <w:left w:val="nil"/>
              <w:bottom w:val="nil"/>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108" w:type="pct"/>
            <w:tcBorders>
              <w:top w:val="nil"/>
              <w:left w:val="nil"/>
              <w:bottom w:val="nil"/>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val="397"/>
        </w:trPr>
        <w:tc>
          <w:tcPr>
            <w:tcW w:w="1923"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工资福利费用</w:t>
            </w:r>
          </w:p>
        </w:tc>
        <w:tc>
          <w:tcPr>
            <w:tcW w:w="860" w:type="pct"/>
            <w:tcBorders>
              <w:top w:val="nil"/>
              <w:left w:val="nil"/>
              <w:bottom w:val="nil"/>
              <w:right w:val="nil"/>
            </w:tcBorders>
            <w:noWrap/>
            <w:vAlign w:val="center"/>
          </w:tcPr>
          <w:p w:rsidR="00780577" w:rsidRPr="00CD4F74" w:rsidRDefault="00780577" w:rsidP="00682700">
            <w:pPr>
              <w:rPr>
                <w:color w:val="000000"/>
                <w:szCs w:val="21"/>
              </w:rPr>
            </w:pPr>
          </w:p>
        </w:tc>
        <w:tc>
          <w:tcPr>
            <w:tcW w:w="1109" w:type="pct"/>
            <w:tcBorders>
              <w:top w:val="nil"/>
              <w:left w:val="nil"/>
              <w:bottom w:val="nil"/>
              <w:right w:val="nil"/>
            </w:tcBorders>
            <w:noWrap/>
            <w:vAlign w:val="center"/>
          </w:tcPr>
          <w:p w:rsidR="00780577" w:rsidRPr="00CD4F74" w:rsidRDefault="00780577" w:rsidP="00682700">
            <w:pPr>
              <w:rPr>
                <w:color w:val="000000"/>
                <w:szCs w:val="21"/>
              </w:rPr>
            </w:pPr>
          </w:p>
        </w:tc>
        <w:tc>
          <w:tcPr>
            <w:tcW w:w="1108"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trPr>
        <w:tc>
          <w:tcPr>
            <w:tcW w:w="1923"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商品和服务费用</w:t>
            </w:r>
          </w:p>
        </w:tc>
        <w:tc>
          <w:tcPr>
            <w:tcW w:w="860" w:type="pct"/>
            <w:tcBorders>
              <w:top w:val="nil"/>
              <w:left w:val="nil"/>
              <w:bottom w:val="nil"/>
              <w:right w:val="nil"/>
            </w:tcBorders>
            <w:noWrap/>
            <w:vAlign w:val="center"/>
          </w:tcPr>
          <w:p w:rsidR="00780577" w:rsidRPr="00CD4F74" w:rsidRDefault="00780577" w:rsidP="00682700">
            <w:pPr>
              <w:rPr>
                <w:color w:val="000000"/>
                <w:szCs w:val="21"/>
              </w:rPr>
            </w:pPr>
            <w:r w:rsidRPr="00CD4F74">
              <w:rPr>
                <w:rFonts w:hint="eastAsia"/>
                <w:color w:val="000000"/>
                <w:szCs w:val="21"/>
              </w:rPr>
              <w:t>附表</w:t>
            </w:r>
            <w:r w:rsidRPr="00CD4F74">
              <w:rPr>
                <w:color w:val="000000"/>
                <w:szCs w:val="21"/>
              </w:rPr>
              <w:t>16</w:t>
            </w:r>
          </w:p>
        </w:tc>
        <w:tc>
          <w:tcPr>
            <w:tcW w:w="1109" w:type="pct"/>
            <w:tcBorders>
              <w:top w:val="nil"/>
              <w:left w:val="nil"/>
              <w:bottom w:val="nil"/>
              <w:right w:val="nil"/>
            </w:tcBorders>
            <w:noWrap/>
            <w:vAlign w:val="center"/>
          </w:tcPr>
          <w:p w:rsidR="00780577" w:rsidRPr="00CD4F74" w:rsidRDefault="00780577" w:rsidP="00682700">
            <w:pPr>
              <w:rPr>
                <w:color w:val="000000"/>
                <w:szCs w:val="21"/>
              </w:rPr>
            </w:pPr>
          </w:p>
        </w:tc>
        <w:tc>
          <w:tcPr>
            <w:tcW w:w="1108"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trPr>
        <w:tc>
          <w:tcPr>
            <w:tcW w:w="1923"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对个人和家庭的补助</w:t>
            </w:r>
          </w:p>
        </w:tc>
        <w:tc>
          <w:tcPr>
            <w:tcW w:w="860" w:type="pct"/>
            <w:tcBorders>
              <w:top w:val="nil"/>
              <w:left w:val="nil"/>
              <w:bottom w:val="nil"/>
              <w:right w:val="nil"/>
            </w:tcBorders>
            <w:noWrap/>
            <w:vAlign w:val="center"/>
          </w:tcPr>
          <w:p w:rsidR="00780577" w:rsidRPr="00CD4F74" w:rsidRDefault="00780577" w:rsidP="00682700">
            <w:pPr>
              <w:rPr>
                <w:color w:val="000000"/>
                <w:szCs w:val="21"/>
              </w:rPr>
            </w:pPr>
          </w:p>
        </w:tc>
        <w:tc>
          <w:tcPr>
            <w:tcW w:w="1109" w:type="pct"/>
            <w:tcBorders>
              <w:top w:val="nil"/>
              <w:left w:val="nil"/>
              <w:bottom w:val="nil"/>
              <w:right w:val="nil"/>
            </w:tcBorders>
            <w:noWrap/>
            <w:vAlign w:val="center"/>
          </w:tcPr>
          <w:p w:rsidR="00780577" w:rsidRPr="00CD4F74" w:rsidRDefault="00780577" w:rsidP="00682700">
            <w:pPr>
              <w:rPr>
                <w:color w:val="000000"/>
                <w:szCs w:val="21"/>
              </w:rPr>
            </w:pPr>
          </w:p>
        </w:tc>
        <w:tc>
          <w:tcPr>
            <w:tcW w:w="1108"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trPr>
        <w:tc>
          <w:tcPr>
            <w:tcW w:w="1923"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对企事业单位的补贴</w:t>
            </w:r>
          </w:p>
        </w:tc>
        <w:tc>
          <w:tcPr>
            <w:tcW w:w="860" w:type="pct"/>
            <w:tcBorders>
              <w:top w:val="nil"/>
              <w:left w:val="nil"/>
              <w:bottom w:val="nil"/>
              <w:right w:val="nil"/>
            </w:tcBorders>
            <w:noWrap/>
            <w:vAlign w:val="center"/>
          </w:tcPr>
          <w:p w:rsidR="00780577" w:rsidRPr="00CD4F74" w:rsidRDefault="00780577" w:rsidP="00682700">
            <w:pPr>
              <w:rPr>
                <w:color w:val="000000"/>
                <w:szCs w:val="21"/>
              </w:rPr>
            </w:pPr>
          </w:p>
        </w:tc>
        <w:tc>
          <w:tcPr>
            <w:tcW w:w="1109" w:type="pct"/>
            <w:tcBorders>
              <w:top w:val="nil"/>
              <w:left w:val="nil"/>
              <w:bottom w:val="nil"/>
              <w:right w:val="nil"/>
            </w:tcBorders>
            <w:noWrap/>
            <w:vAlign w:val="center"/>
          </w:tcPr>
          <w:p w:rsidR="00780577" w:rsidRPr="00CD4F74" w:rsidRDefault="00780577" w:rsidP="00682700">
            <w:pPr>
              <w:rPr>
                <w:color w:val="000000"/>
                <w:szCs w:val="21"/>
              </w:rPr>
            </w:pPr>
          </w:p>
        </w:tc>
        <w:tc>
          <w:tcPr>
            <w:tcW w:w="1108"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trPr>
        <w:tc>
          <w:tcPr>
            <w:tcW w:w="1923"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折旧费用</w:t>
            </w:r>
          </w:p>
        </w:tc>
        <w:tc>
          <w:tcPr>
            <w:tcW w:w="860" w:type="pct"/>
            <w:tcBorders>
              <w:top w:val="nil"/>
              <w:left w:val="nil"/>
              <w:bottom w:val="nil"/>
              <w:right w:val="nil"/>
            </w:tcBorders>
            <w:noWrap/>
            <w:vAlign w:val="center"/>
          </w:tcPr>
          <w:p w:rsidR="00780577" w:rsidRPr="00CD4F74" w:rsidRDefault="00780577" w:rsidP="00682700">
            <w:pPr>
              <w:rPr>
                <w:color w:val="000000"/>
                <w:szCs w:val="21"/>
              </w:rPr>
            </w:pPr>
          </w:p>
        </w:tc>
        <w:tc>
          <w:tcPr>
            <w:tcW w:w="1109" w:type="pct"/>
            <w:tcBorders>
              <w:top w:val="nil"/>
              <w:left w:val="nil"/>
              <w:bottom w:val="nil"/>
              <w:right w:val="nil"/>
            </w:tcBorders>
            <w:noWrap/>
            <w:vAlign w:val="center"/>
          </w:tcPr>
          <w:p w:rsidR="00780577" w:rsidRPr="00CD4F74" w:rsidRDefault="00780577" w:rsidP="00682700">
            <w:pPr>
              <w:rPr>
                <w:color w:val="000000"/>
                <w:szCs w:val="21"/>
              </w:rPr>
            </w:pPr>
          </w:p>
        </w:tc>
        <w:tc>
          <w:tcPr>
            <w:tcW w:w="1108"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trPr>
        <w:tc>
          <w:tcPr>
            <w:tcW w:w="1923"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摊销费用</w:t>
            </w:r>
          </w:p>
        </w:tc>
        <w:tc>
          <w:tcPr>
            <w:tcW w:w="860" w:type="pct"/>
            <w:tcBorders>
              <w:top w:val="nil"/>
              <w:left w:val="nil"/>
              <w:bottom w:val="nil"/>
              <w:right w:val="nil"/>
            </w:tcBorders>
            <w:noWrap/>
            <w:vAlign w:val="center"/>
          </w:tcPr>
          <w:p w:rsidR="00780577" w:rsidRPr="00CD4F74" w:rsidRDefault="00780577" w:rsidP="00682700">
            <w:pPr>
              <w:rPr>
                <w:color w:val="000000"/>
                <w:szCs w:val="21"/>
              </w:rPr>
            </w:pPr>
          </w:p>
        </w:tc>
        <w:tc>
          <w:tcPr>
            <w:tcW w:w="1109" w:type="pct"/>
            <w:tcBorders>
              <w:top w:val="nil"/>
              <w:left w:val="nil"/>
              <w:bottom w:val="nil"/>
              <w:right w:val="nil"/>
            </w:tcBorders>
            <w:noWrap/>
            <w:vAlign w:val="center"/>
          </w:tcPr>
          <w:p w:rsidR="00780577" w:rsidRPr="00CD4F74" w:rsidRDefault="00780577" w:rsidP="00682700">
            <w:pPr>
              <w:rPr>
                <w:color w:val="000000"/>
                <w:szCs w:val="21"/>
              </w:rPr>
            </w:pPr>
          </w:p>
        </w:tc>
        <w:tc>
          <w:tcPr>
            <w:tcW w:w="1108"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trPr>
        <w:tc>
          <w:tcPr>
            <w:tcW w:w="1923" w:type="pct"/>
            <w:tcBorders>
              <w:top w:val="nil"/>
              <w:left w:val="nil"/>
              <w:bottom w:val="nil"/>
              <w:right w:val="nil"/>
            </w:tcBorders>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财务费用</w:t>
            </w:r>
          </w:p>
        </w:tc>
        <w:tc>
          <w:tcPr>
            <w:tcW w:w="860" w:type="pct"/>
            <w:tcBorders>
              <w:top w:val="nil"/>
              <w:left w:val="nil"/>
              <w:bottom w:val="nil"/>
              <w:right w:val="nil"/>
            </w:tcBorders>
            <w:noWrap/>
            <w:vAlign w:val="center"/>
          </w:tcPr>
          <w:p w:rsidR="00780577" w:rsidRPr="00CD4F74" w:rsidRDefault="00780577" w:rsidP="00682700">
            <w:pPr>
              <w:rPr>
                <w:color w:val="000000"/>
                <w:szCs w:val="21"/>
              </w:rPr>
            </w:pPr>
          </w:p>
        </w:tc>
        <w:tc>
          <w:tcPr>
            <w:tcW w:w="1109" w:type="pct"/>
            <w:tcBorders>
              <w:top w:val="nil"/>
              <w:left w:val="nil"/>
              <w:bottom w:val="nil"/>
              <w:right w:val="nil"/>
            </w:tcBorders>
            <w:noWrap/>
            <w:vAlign w:val="center"/>
          </w:tcPr>
          <w:p w:rsidR="00780577" w:rsidRPr="00CD4F74" w:rsidRDefault="00780577" w:rsidP="00682700">
            <w:pPr>
              <w:rPr>
                <w:color w:val="000000"/>
                <w:szCs w:val="21"/>
              </w:rPr>
            </w:pPr>
          </w:p>
        </w:tc>
        <w:tc>
          <w:tcPr>
            <w:tcW w:w="1108"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trPr>
        <w:tc>
          <w:tcPr>
            <w:tcW w:w="1923"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经营费用</w:t>
            </w:r>
          </w:p>
        </w:tc>
        <w:tc>
          <w:tcPr>
            <w:tcW w:w="860" w:type="pct"/>
            <w:tcBorders>
              <w:top w:val="nil"/>
              <w:left w:val="nil"/>
              <w:bottom w:val="nil"/>
              <w:right w:val="nil"/>
            </w:tcBorders>
            <w:noWrap/>
            <w:vAlign w:val="center"/>
          </w:tcPr>
          <w:p w:rsidR="00780577" w:rsidRPr="00CD4F74" w:rsidRDefault="00780577" w:rsidP="00682700">
            <w:pPr>
              <w:rPr>
                <w:color w:val="000000"/>
                <w:szCs w:val="21"/>
              </w:rPr>
            </w:pPr>
          </w:p>
        </w:tc>
        <w:tc>
          <w:tcPr>
            <w:tcW w:w="1109" w:type="pct"/>
            <w:tcBorders>
              <w:top w:val="nil"/>
              <w:left w:val="nil"/>
              <w:bottom w:val="nil"/>
              <w:right w:val="nil"/>
            </w:tcBorders>
            <w:noWrap/>
            <w:vAlign w:val="center"/>
          </w:tcPr>
          <w:p w:rsidR="00780577" w:rsidRPr="00CD4F74" w:rsidRDefault="00780577" w:rsidP="00682700">
            <w:pPr>
              <w:rPr>
                <w:color w:val="000000"/>
                <w:szCs w:val="21"/>
              </w:rPr>
            </w:pPr>
          </w:p>
        </w:tc>
        <w:tc>
          <w:tcPr>
            <w:tcW w:w="1108"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trPr>
        <w:tc>
          <w:tcPr>
            <w:tcW w:w="1923"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上缴上级支出</w:t>
            </w:r>
          </w:p>
        </w:tc>
        <w:tc>
          <w:tcPr>
            <w:tcW w:w="860" w:type="pct"/>
            <w:tcBorders>
              <w:top w:val="nil"/>
              <w:left w:val="nil"/>
              <w:bottom w:val="nil"/>
              <w:right w:val="nil"/>
            </w:tcBorders>
            <w:noWrap/>
            <w:vAlign w:val="center"/>
          </w:tcPr>
          <w:p w:rsidR="00780577" w:rsidRPr="00CD4F74" w:rsidRDefault="00780577" w:rsidP="00682700">
            <w:pPr>
              <w:rPr>
                <w:color w:val="000000"/>
                <w:szCs w:val="21"/>
              </w:rPr>
            </w:pPr>
          </w:p>
        </w:tc>
        <w:tc>
          <w:tcPr>
            <w:tcW w:w="1109" w:type="pct"/>
            <w:tcBorders>
              <w:top w:val="nil"/>
              <w:left w:val="nil"/>
              <w:bottom w:val="nil"/>
              <w:right w:val="nil"/>
            </w:tcBorders>
            <w:noWrap/>
            <w:vAlign w:val="center"/>
          </w:tcPr>
          <w:p w:rsidR="00780577" w:rsidRPr="00CD4F74" w:rsidRDefault="00780577" w:rsidP="00682700">
            <w:pPr>
              <w:rPr>
                <w:color w:val="000000"/>
                <w:szCs w:val="21"/>
              </w:rPr>
            </w:pPr>
          </w:p>
        </w:tc>
        <w:tc>
          <w:tcPr>
            <w:tcW w:w="1108"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trPr>
        <w:tc>
          <w:tcPr>
            <w:tcW w:w="1923"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对附属单位补助支出</w:t>
            </w:r>
            <w:r w:rsidRPr="00CD4F74">
              <w:rPr>
                <w:color w:val="000000"/>
                <w:szCs w:val="21"/>
              </w:rPr>
              <w:t>*</w:t>
            </w:r>
          </w:p>
        </w:tc>
        <w:tc>
          <w:tcPr>
            <w:tcW w:w="860" w:type="pct"/>
            <w:tcBorders>
              <w:top w:val="nil"/>
              <w:left w:val="nil"/>
              <w:bottom w:val="nil"/>
              <w:right w:val="nil"/>
            </w:tcBorders>
            <w:noWrap/>
            <w:vAlign w:val="center"/>
          </w:tcPr>
          <w:p w:rsidR="00780577" w:rsidRPr="00CD4F74" w:rsidRDefault="00780577" w:rsidP="00682700">
            <w:pPr>
              <w:rPr>
                <w:color w:val="000000"/>
                <w:szCs w:val="21"/>
              </w:rPr>
            </w:pPr>
          </w:p>
        </w:tc>
        <w:tc>
          <w:tcPr>
            <w:tcW w:w="1109" w:type="pct"/>
            <w:tcBorders>
              <w:top w:val="nil"/>
              <w:left w:val="nil"/>
              <w:bottom w:val="nil"/>
              <w:right w:val="nil"/>
            </w:tcBorders>
            <w:noWrap/>
            <w:vAlign w:val="center"/>
          </w:tcPr>
          <w:p w:rsidR="00780577" w:rsidRPr="00CD4F74" w:rsidRDefault="00780577" w:rsidP="00682700">
            <w:pPr>
              <w:rPr>
                <w:color w:val="000000"/>
                <w:szCs w:val="21"/>
              </w:rPr>
            </w:pPr>
          </w:p>
        </w:tc>
        <w:tc>
          <w:tcPr>
            <w:tcW w:w="1108"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trPr>
        <w:tc>
          <w:tcPr>
            <w:tcW w:w="1923"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其他费用</w:t>
            </w:r>
          </w:p>
        </w:tc>
        <w:tc>
          <w:tcPr>
            <w:tcW w:w="860" w:type="pct"/>
            <w:tcBorders>
              <w:top w:val="nil"/>
              <w:left w:val="nil"/>
              <w:bottom w:val="nil"/>
              <w:right w:val="nil"/>
            </w:tcBorders>
            <w:noWrap/>
            <w:vAlign w:val="center"/>
          </w:tcPr>
          <w:p w:rsidR="00780577" w:rsidRPr="00CD4F74" w:rsidRDefault="00780577" w:rsidP="00682700">
            <w:pPr>
              <w:rPr>
                <w:color w:val="000000"/>
                <w:szCs w:val="21"/>
              </w:rPr>
            </w:pPr>
          </w:p>
        </w:tc>
        <w:tc>
          <w:tcPr>
            <w:tcW w:w="1109" w:type="pct"/>
            <w:tcBorders>
              <w:top w:val="nil"/>
              <w:left w:val="nil"/>
              <w:bottom w:val="nil"/>
              <w:right w:val="nil"/>
            </w:tcBorders>
            <w:noWrap/>
            <w:vAlign w:val="center"/>
          </w:tcPr>
          <w:p w:rsidR="00780577" w:rsidRPr="00CD4F74" w:rsidRDefault="00780577" w:rsidP="00682700">
            <w:pPr>
              <w:rPr>
                <w:color w:val="000000"/>
                <w:szCs w:val="21"/>
              </w:rPr>
            </w:pPr>
          </w:p>
        </w:tc>
        <w:tc>
          <w:tcPr>
            <w:tcW w:w="1108"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trPr>
        <w:tc>
          <w:tcPr>
            <w:tcW w:w="1923" w:type="pct"/>
            <w:tcBorders>
              <w:top w:val="nil"/>
              <w:left w:val="nil"/>
              <w:bottom w:val="single" w:sz="4" w:space="0" w:color="auto"/>
              <w:right w:val="nil"/>
            </w:tcBorders>
            <w:noWrap/>
            <w:vAlign w:val="center"/>
          </w:tcPr>
          <w:p w:rsidR="00780577" w:rsidRPr="00CD4F74" w:rsidRDefault="00780577" w:rsidP="004560AC">
            <w:pPr>
              <w:ind w:firstLineChars="100" w:firstLine="241"/>
              <w:rPr>
                <w:b/>
                <w:bCs/>
                <w:color w:val="000000"/>
                <w:szCs w:val="21"/>
              </w:rPr>
            </w:pPr>
            <w:r w:rsidRPr="00CD4F74">
              <w:rPr>
                <w:rFonts w:hint="eastAsia"/>
                <w:b/>
                <w:bCs/>
                <w:color w:val="000000"/>
                <w:szCs w:val="21"/>
              </w:rPr>
              <w:t>费用合计</w:t>
            </w:r>
          </w:p>
        </w:tc>
        <w:tc>
          <w:tcPr>
            <w:tcW w:w="860" w:type="pct"/>
            <w:tcBorders>
              <w:top w:val="nil"/>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109" w:type="pct"/>
            <w:tcBorders>
              <w:top w:val="nil"/>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108" w:type="pct"/>
            <w:tcBorders>
              <w:top w:val="nil"/>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val="397"/>
        </w:trPr>
        <w:tc>
          <w:tcPr>
            <w:tcW w:w="1923" w:type="pct"/>
            <w:tcBorders>
              <w:top w:val="nil"/>
              <w:left w:val="nil"/>
              <w:bottom w:val="single" w:sz="4" w:space="0" w:color="auto"/>
              <w:right w:val="nil"/>
            </w:tcBorders>
            <w:noWrap/>
            <w:vAlign w:val="center"/>
          </w:tcPr>
          <w:p w:rsidR="00780577" w:rsidRPr="00CD4F74" w:rsidRDefault="00780577" w:rsidP="00682700">
            <w:pPr>
              <w:rPr>
                <w:b/>
                <w:bCs/>
                <w:color w:val="000000"/>
                <w:szCs w:val="21"/>
              </w:rPr>
            </w:pPr>
            <w:r w:rsidRPr="00CD4F74">
              <w:rPr>
                <w:rFonts w:hint="eastAsia"/>
                <w:b/>
                <w:bCs/>
                <w:color w:val="000000"/>
                <w:szCs w:val="21"/>
              </w:rPr>
              <w:t>当期盈余</w:t>
            </w:r>
          </w:p>
        </w:tc>
        <w:tc>
          <w:tcPr>
            <w:tcW w:w="860" w:type="pct"/>
            <w:tcBorders>
              <w:top w:val="nil"/>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109" w:type="pct"/>
            <w:tcBorders>
              <w:top w:val="nil"/>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108" w:type="pct"/>
            <w:tcBorders>
              <w:top w:val="nil"/>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r>
    </w:tbl>
    <w:p w:rsidR="00780577" w:rsidRPr="00CD4F74" w:rsidRDefault="00780577" w:rsidP="0053361D">
      <w:pPr>
        <w:rPr>
          <w:szCs w:val="21"/>
        </w:rPr>
      </w:pPr>
      <w:r w:rsidRPr="00CD4F74">
        <w:rPr>
          <w:rFonts w:hint="eastAsia"/>
        </w:rPr>
        <w:t>注：</w:t>
      </w:r>
      <w:r w:rsidRPr="00CD4F74">
        <w:rPr>
          <w:rFonts w:hint="eastAsia"/>
          <w:szCs w:val="21"/>
        </w:rPr>
        <w:t>编制部门财务报表时，标</w:t>
      </w:r>
      <w:r w:rsidRPr="00CD4F74">
        <w:rPr>
          <w:szCs w:val="21"/>
        </w:rPr>
        <w:t>*</w:t>
      </w:r>
      <w:r w:rsidRPr="00CD4F74">
        <w:rPr>
          <w:rFonts w:hint="eastAsia"/>
          <w:szCs w:val="21"/>
        </w:rPr>
        <w:t>项目应抵销完毕，金额为零。</w:t>
      </w:r>
    </w:p>
    <w:p w:rsidR="00780577" w:rsidRPr="00CD4F74" w:rsidRDefault="00780577" w:rsidP="0053361D"/>
    <w:p w:rsidR="00780577" w:rsidRPr="00CD4F74" w:rsidRDefault="00780577" w:rsidP="0053361D">
      <w:r w:rsidRPr="00CD4F74">
        <w:br w:type="page"/>
      </w:r>
    </w:p>
    <w:p w:rsidR="00780577" w:rsidRPr="00CD4F74" w:rsidRDefault="00780577" w:rsidP="0053361D">
      <w:pPr>
        <w:rPr>
          <w:rFonts w:ascii="仿宋_GB2312" w:eastAsia="仿宋_GB2312"/>
          <w:sz w:val="30"/>
          <w:szCs w:val="30"/>
        </w:rPr>
      </w:pPr>
      <w:bookmarkStart w:id="139" w:name="_Toc435361948"/>
      <w:bookmarkStart w:id="140" w:name="_Toc435362066"/>
      <w:bookmarkStart w:id="141" w:name="_Toc435362293"/>
      <w:bookmarkStart w:id="142" w:name="_Toc435362491"/>
      <w:r w:rsidRPr="00CD4F74">
        <w:rPr>
          <w:rFonts w:ascii="仿宋_GB2312" w:eastAsia="仿宋_GB2312" w:hint="eastAsia"/>
          <w:sz w:val="30"/>
          <w:szCs w:val="30"/>
        </w:rPr>
        <w:t>表</w:t>
      </w:r>
      <w:r w:rsidRPr="00CD4F74">
        <w:rPr>
          <w:rFonts w:ascii="仿宋_GB2312" w:eastAsia="仿宋_GB2312"/>
          <w:sz w:val="30"/>
          <w:szCs w:val="30"/>
        </w:rPr>
        <w:t xml:space="preserve">3 </w:t>
      </w:r>
      <w:bookmarkEnd w:id="139"/>
      <w:bookmarkEnd w:id="140"/>
      <w:bookmarkEnd w:id="141"/>
      <w:bookmarkEnd w:id="142"/>
    </w:p>
    <w:tbl>
      <w:tblPr>
        <w:tblW w:w="4988" w:type="pct"/>
        <w:tblLook w:val="00A0"/>
      </w:tblPr>
      <w:tblGrid>
        <w:gridCol w:w="5281"/>
        <w:gridCol w:w="643"/>
        <w:gridCol w:w="2578"/>
      </w:tblGrid>
      <w:tr w:rsidR="00780577" w:rsidRPr="00CD4F74" w:rsidTr="00682700">
        <w:trPr>
          <w:trHeight w:val="454"/>
        </w:trPr>
        <w:tc>
          <w:tcPr>
            <w:tcW w:w="5000" w:type="pct"/>
            <w:gridSpan w:val="3"/>
            <w:tcBorders>
              <w:top w:val="nil"/>
              <w:left w:val="nil"/>
              <w:bottom w:val="nil"/>
              <w:right w:val="nil"/>
            </w:tcBorders>
            <w:noWrap/>
            <w:vAlign w:val="center"/>
          </w:tcPr>
          <w:p w:rsidR="00780577" w:rsidRPr="00BB7500" w:rsidRDefault="00780577" w:rsidP="00682700">
            <w:pPr>
              <w:pStyle w:val="4"/>
              <w:ind w:firstLineChars="0" w:firstLine="0"/>
              <w:jc w:val="center"/>
              <w:rPr>
                <w:rFonts w:ascii="宋体" w:eastAsia="宋体" w:hAnsi="宋体" w:cs="宋体"/>
                <w:kern w:val="0"/>
                <w:szCs w:val="21"/>
              </w:rPr>
            </w:pPr>
            <w:bookmarkStart w:id="143" w:name="_Toc435714301"/>
            <w:r w:rsidRPr="00FB0081">
              <w:rPr>
                <w:rFonts w:ascii="宋体" w:eastAsia="宋体" w:hAnsi="宋体" w:hint="eastAsia"/>
              </w:rPr>
              <w:t>当期盈余与预算结余差异表</w:t>
            </w:r>
            <w:bookmarkEnd w:id="143"/>
          </w:p>
        </w:tc>
      </w:tr>
      <w:tr w:rsidR="00780577" w:rsidRPr="00CD4F74" w:rsidTr="00682700">
        <w:trPr>
          <w:trHeight w:val="454"/>
        </w:trPr>
        <w:tc>
          <w:tcPr>
            <w:tcW w:w="5000" w:type="pct"/>
            <w:gridSpan w:val="3"/>
            <w:tcBorders>
              <w:top w:val="nil"/>
              <w:left w:val="nil"/>
              <w:bottom w:val="nil"/>
              <w:right w:val="nil"/>
            </w:tcBorders>
            <w:noWrap/>
            <w:vAlign w:val="center"/>
          </w:tcPr>
          <w:p w:rsidR="00780577" w:rsidRPr="00CD4F74" w:rsidRDefault="00780577" w:rsidP="00E96904">
            <w:pPr>
              <w:rPr>
                <w:szCs w:val="21"/>
              </w:rPr>
            </w:pPr>
            <w:r w:rsidRPr="00CD4F74">
              <w:rPr>
                <w:rFonts w:hint="eastAsia"/>
                <w:szCs w:val="21"/>
              </w:rPr>
              <w:t>编制单位：</w:t>
            </w:r>
            <w:r w:rsidRPr="00CD4F74">
              <w:rPr>
                <w:szCs w:val="21"/>
              </w:rPr>
              <w:t xml:space="preserve">             </w:t>
            </w:r>
            <w:r>
              <w:rPr>
                <w:szCs w:val="21"/>
              </w:rPr>
              <w:t xml:space="preserve">      </w:t>
            </w:r>
            <w:r w:rsidRPr="00CD4F74">
              <w:rPr>
                <w:color w:val="000000"/>
                <w:szCs w:val="21"/>
                <w:u w:val="single"/>
              </w:rPr>
              <w:t xml:space="preserve">     </w:t>
            </w:r>
            <w:r w:rsidRPr="00CD4F74">
              <w:rPr>
                <w:rFonts w:hint="eastAsia"/>
                <w:color w:val="000000"/>
                <w:szCs w:val="21"/>
              </w:rPr>
              <w:t>年</w:t>
            </w:r>
            <w:r w:rsidRPr="00CD4F74">
              <w:rPr>
                <w:color w:val="000000"/>
                <w:szCs w:val="21"/>
              </w:rPr>
              <w:t xml:space="preserve">                         </w:t>
            </w:r>
            <w:r w:rsidRPr="00CD4F74">
              <w:rPr>
                <w:rFonts w:hint="eastAsia"/>
                <w:color w:val="000000"/>
                <w:szCs w:val="21"/>
              </w:rPr>
              <w:t>单位：元</w:t>
            </w:r>
          </w:p>
        </w:tc>
      </w:tr>
      <w:tr w:rsidR="00780577" w:rsidRPr="00CD4F74" w:rsidTr="00682700">
        <w:trPr>
          <w:trHeight w:val="454"/>
        </w:trPr>
        <w:tc>
          <w:tcPr>
            <w:tcW w:w="3484" w:type="pct"/>
            <w:gridSpan w:val="2"/>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项目</w:t>
            </w:r>
          </w:p>
        </w:tc>
        <w:tc>
          <w:tcPr>
            <w:tcW w:w="1516"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金额</w:t>
            </w:r>
          </w:p>
        </w:tc>
      </w:tr>
      <w:tr w:rsidR="00780577" w:rsidRPr="00CD4F74" w:rsidTr="00682700">
        <w:trPr>
          <w:trHeight w:val="454"/>
        </w:trPr>
        <w:tc>
          <w:tcPr>
            <w:tcW w:w="3484" w:type="pct"/>
            <w:gridSpan w:val="2"/>
            <w:tcBorders>
              <w:top w:val="nil"/>
              <w:left w:val="nil"/>
              <w:bottom w:val="single" w:sz="4" w:space="0" w:color="auto"/>
              <w:right w:val="nil"/>
            </w:tcBorders>
            <w:noWrap/>
            <w:vAlign w:val="center"/>
          </w:tcPr>
          <w:p w:rsidR="00780577" w:rsidRPr="00CD4F74" w:rsidRDefault="00780577" w:rsidP="00682700">
            <w:pPr>
              <w:rPr>
                <w:b/>
                <w:bCs/>
                <w:color w:val="000000"/>
                <w:szCs w:val="21"/>
              </w:rPr>
            </w:pPr>
            <w:r w:rsidRPr="00CD4F74">
              <w:rPr>
                <w:rFonts w:hint="eastAsia"/>
                <w:b/>
                <w:bCs/>
                <w:color w:val="000000"/>
                <w:szCs w:val="21"/>
              </w:rPr>
              <w:t>当期预算结余（会计账簿的总收入减去总支出）</w:t>
            </w:r>
          </w:p>
        </w:tc>
        <w:tc>
          <w:tcPr>
            <w:tcW w:w="1516" w:type="pct"/>
            <w:tcBorders>
              <w:top w:val="nil"/>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 xml:space="preserve">　</w:t>
            </w:r>
          </w:p>
        </w:tc>
      </w:tr>
      <w:tr w:rsidR="00780577" w:rsidRPr="00CD4F74" w:rsidTr="00682700">
        <w:trPr>
          <w:trHeight w:val="454"/>
        </w:trPr>
        <w:tc>
          <w:tcPr>
            <w:tcW w:w="3484" w:type="pct"/>
            <w:gridSpan w:val="2"/>
            <w:tcBorders>
              <w:top w:val="nil"/>
              <w:left w:val="nil"/>
              <w:bottom w:val="nil"/>
              <w:right w:val="nil"/>
            </w:tcBorders>
            <w:noWrap/>
            <w:vAlign w:val="center"/>
          </w:tcPr>
          <w:p w:rsidR="00780577" w:rsidRPr="00CD4F74" w:rsidRDefault="00780577" w:rsidP="00682700">
            <w:pPr>
              <w:rPr>
                <w:color w:val="000000"/>
                <w:szCs w:val="21"/>
              </w:rPr>
            </w:pPr>
            <w:r w:rsidRPr="00CD4F74">
              <w:rPr>
                <w:rFonts w:hint="eastAsia"/>
                <w:color w:val="000000"/>
                <w:szCs w:val="21"/>
              </w:rPr>
              <w:t>加：当期预付的商品和服务支出金额</w:t>
            </w:r>
          </w:p>
        </w:tc>
        <w:tc>
          <w:tcPr>
            <w:tcW w:w="1516" w:type="pct"/>
            <w:tcBorders>
              <w:top w:val="nil"/>
              <w:left w:val="nil"/>
              <w:bottom w:val="nil"/>
              <w:right w:val="nil"/>
            </w:tcBorders>
            <w:noWrap/>
            <w:vAlign w:val="center"/>
          </w:tcPr>
          <w:p w:rsidR="00780577" w:rsidRPr="00CD4F74" w:rsidRDefault="00780577" w:rsidP="00682700">
            <w:pPr>
              <w:jc w:val="center"/>
              <w:rPr>
                <w:b/>
                <w:bCs/>
                <w:szCs w:val="21"/>
              </w:rPr>
            </w:pPr>
          </w:p>
        </w:tc>
      </w:tr>
      <w:tr w:rsidR="00780577" w:rsidRPr="00CD4F74" w:rsidTr="00682700">
        <w:trPr>
          <w:trHeight w:val="454"/>
        </w:trPr>
        <w:tc>
          <w:tcPr>
            <w:tcW w:w="3484" w:type="pct"/>
            <w:gridSpan w:val="2"/>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支付应付未付的商品和服务支出金额</w:t>
            </w:r>
          </w:p>
        </w:tc>
        <w:tc>
          <w:tcPr>
            <w:tcW w:w="1516" w:type="pct"/>
            <w:tcBorders>
              <w:top w:val="nil"/>
              <w:left w:val="nil"/>
              <w:bottom w:val="nil"/>
              <w:right w:val="nil"/>
            </w:tcBorders>
            <w:noWrap/>
            <w:vAlign w:val="center"/>
          </w:tcPr>
          <w:p w:rsidR="00780577" w:rsidRPr="00CD4F74" w:rsidRDefault="00780577" w:rsidP="00682700">
            <w:pPr>
              <w:jc w:val="center"/>
              <w:rPr>
                <w:b/>
                <w:bCs/>
                <w:szCs w:val="21"/>
              </w:rPr>
            </w:pPr>
          </w:p>
        </w:tc>
      </w:tr>
      <w:tr w:rsidR="00780577" w:rsidRPr="00CD4F74" w:rsidTr="00682700">
        <w:trPr>
          <w:trHeight w:val="454"/>
        </w:trPr>
        <w:tc>
          <w:tcPr>
            <w:tcW w:w="3484" w:type="pct"/>
            <w:gridSpan w:val="2"/>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当期购买的存货和政府储备资产金额</w:t>
            </w:r>
          </w:p>
        </w:tc>
        <w:tc>
          <w:tcPr>
            <w:tcW w:w="1516" w:type="pct"/>
            <w:tcBorders>
              <w:top w:val="nil"/>
              <w:left w:val="nil"/>
              <w:bottom w:val="nil"/>
              <w:right w:val="nil"/>
            </w:tcBorders>
            <w:noWrap/>
            <w:vAlign w:val="center"/>
          </w:tcPr>
          <w:p w:rsidR="00780577" w:rsidRPr="00CD4F74" w:rsidRDefault="00780577" w:rsidP="00682700">
            <w:pPr>
              <w:jc w:val="center"/>
              <w:rPr>
                <w:b/>
                <w:bCs/>
                <w:szCs w:val="21"/>
              </w:rPr>
            </w:pPr>
          </w:p>
        </w:tc>
      </w:tr>
      <w:tr w:rsidR="00780577" w:rsidRPr="00CD4F74" w:rsidTr="00682700">
        <w:trPr>
          <w:trHeight w:val="454"/>
        </w:trPr>
        <w:tc>
          <w:tcPr>
            <w:tcW w:w="3484" w:type="pct"/>
            <w:gridSpan w:val="2"/>
            <w:tcBorders>
              <w:top w:val="nil"/>
              <w:left w:val="nil"/>
              <w:bottom w:val="nil"/>
              <w:right w:val="nil"/>
            </w:tcBorders>
            <w:noWrap/>
            <w:vAlign w:val="center"/>
          </w:tcPr>
          <w:p w:rsidR="00780577" w:rsidRPr="00CD4F74" w:rsidRDefault="00780577" w:rsidP="004560AC">
            <w:pPr>
              <w:ind w:firstLineChars="200" w:firstLine="480"/>
              <w:rPr>
                <w:color w:val="000000"/>
                <w:szCs w:val="21"/>
              </w:rPr>
            </w:pPr>
            <w:r w:rsidRPr="00CD4F74">
              <w:rPr>
                <w:rFonts w:hint="eastAsia"/>
                <w:color w:val="000000"/>
                <w:szCs w:val="21"/>
              </w:rPr>
              <w:t>当期发生的资本性支出</w:t>
            </w:r>
          </w:p>
        </w:tc>
        <w:tc>
          <w:tcPr>
            <w:tcW w:w="1516" w:type="pct"/>
            <w:tcBorders>
              <w:top w:val="nil"/>
              <w:left w:val="nil"/>
              <w:bottom w:val="nil"/>
              <w:right w:val="nil"/>
            </w:tcBorders>
            <w:noWrap/>
            <w:vAlign w:val="center"/>
          </w:tcPr>
          <w:p w:rsidR="00780577" w:rsidRPr="00CD4F74" w:rsidRDefault="00780577" w:rsidP="00682700">
            <w:pPr>
              <w:jc w:val="center"/>
              <w:rPr>
                <w:b/>
                <w:bCs/>
                <w:szCs w:val="21"/>
              </w:rPr>
            </w:pPr>
          </w:p>
        </w:tc>
      </w:tr>
      <w:tr w:rsidR="00780577" w:rsidRPr="00CD4F74" w:rsidTr="00682700">
        <w:trPr>
          <w:trHeight w:val="454"/>
        </w:trPr>
        <w:tc>
          <w:tcPr>
            <w:tcW w:w="3484" w:type="pct"/>
            <w:gridSpan w:val="2"/>
            <w:tcBorders>
              <w:top w:val="nil"/>
              <w:left w:val="nil"/>
              <w:bottom w:val="nil"/>
              <w:right w:val="nil"/>
            </w:tcBorders>
            <w:noWrap/>
            <w:vAlign w:val="center"/>
          </w:tcPr>
          <w:p w:rsidR="00780577" w:rsidRPr="00CD4F74" w:rsidRDefault="00780577" w:rsidP="00682700">
            <w:pPr>
              <w:rPr>
                <w:color w:val="000000"/>
                <w:szCs w:val="21"/>
              </w:rPr>
            </w:pPr>
            <w:r w:rsidRPr="00CD4F74">
              <w:rPr>
                <w:rFonts w:hint="eastAsia"/>
                <w:color w:val="000000"/>
                <w:szCs w:val="21"/>
              </w:rPr>
              <w:t>减：当期收到已预付账款的商品和服务金额</w:t>
            </w:r>
          </w:p>
        </w:tc>
        <w:tc>
          <w:tcPr>
            <w:tcW w:w="1516" w:type="pct"/>
            <w:tcBorders>
              <w:top w:val="nil"/>
              <w:left w:val="nil"/>
              <w:bottom w:val="nil"/>
              <w:right w:val="nil"/>
            </w:tcBorders>
            <w:noWrap/>
            <w:vAlign w:val="center"/>
          </w:tcPr>
          <w:p w:rsidR="00780577" w:rsidRPr="00CD4F74" w:rsidRDefault="00780577" w:rsidP="00682700">
            <w:pPr>
              <w:jc w:val="center"/>
              <w:rPr>
                <w:b/>
                <w:bCs/>
                <w:szCs w:val="21"/>
              </w:rPr>
            </w:pPr>
          </w:p>
        </w:tc>
      </w:tr>
      <w:tr w:rsidR="00780577" w:rsidRPr="00CD4F74" w:rsidTr="00682700">
        <w:trPr>
          <w:trHeight w:val="454"/>
        </w:trPr>
        <w:tc>
          <w:tcPr>
            <w:tcW w:w="3484" w:type="pct"/>
            <w:gridSpan w:val="2"/>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当期发生的应付未付商品和服务金额</w:t>
            </w:r>
          </w:p>
        </w:tc>
        <w:tc>
          <w:tcPr>
            <w:tcW w:w="1516" w:type="pct"/>
            <w:tcBorders>
              <w:top w:val="nil"/>
              <w:left w:val="nil"/>
              <w:bottom w:val="nil"/>
              <w:right w:val="nil"/>
            </w:tcBorders>
            <w:noWrap/>
            <w:vAlign w:val="center"/>
          </w:tcPr>
          <w:p w:rsidR="00780577" w:rsidRPr="00CD4F74" w:rsidRDefault="00780577" w:rsidP="00682700">
            <w:pPr>
              <w:jc w:val="center"/>
              <w:rPr>
                <w:b/>
                <w:bCs/>
                <w:szCs w:val="21"/>
              </w:rPr>
            </w:pPr>
          </w:p>
        </w:tc>
      </w:tr>
      <w:tr w:rsidR="00780577" w:rsidRPr="00CD4F74" w:rsidTr="00682700">
        <w:trPr>
          <w:trHeight w:val="454"/>
        </w:trPr>
        <w:tc>
          <w:tcPr>
            <w:tcW w:w="3484" w:type="pct"/>
            <w:gridSpan w:val="2"/>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当期领用存货和发出的政府储备资产金额</w:t>
            </w:r>
          </w:p>
        </w:tc>
        <w:tc>
          <w:tcPr>
            <w:tcW w:w="1516" w:type="pct"/>
            <w:tcBorders>
              <w:top w:val="nil"/>
              <w:left w:val="nil"/>
              <w:bottom w:val="nil"/>
              <w:right w:val="nil"/>
            </w:tcBorders>
            <w:noWrap/>
            <w:vAlign w:val="center"/>
          </w:tcPr>
          <w:p w:rsidR="00780577" w:rsidRPr="00CD4F74" w:rsidRDefault="00780577" w:rsidP="00682700">
            <w:pPr>
              <w:jc w:val="center"/>
              <w:rPr>
                <w:b/>
                <w:bCs/>
                <w:szCs w:val="21"/>
              </w:rPr>
            </w:pPr>
          </w:p>
        </w:tc>
      </w:tr>
      <w:tr w:rsidR="00780577" w:rsidRPr="00CD4F74" w:rsidTr="00682700">
        <w:trPr>
          <w:trHeight w:val="454"/>
        </w:trPr>
        <w:tc>
          <w:tcPr>
            <w:tcW w:w="3484" w:type="pct"/>
            <w:gridSpan w:val="2"/>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当期折旧费用</w:t>
            </w:r>
          </w:p>
        </w:tc>
        <w:tc>
          <w:tcPr>
            <w:tcW w:w="1516" w:type="pct"/>
            <w:tcBorders>
              <w:top w:val="nil"/>
              <w:left w:val="nil"/>
              <w:bottom w:val="nil"/>
              <w:right w:val="nil"/>
            </w:tcBorders>
            <w:noWrap/>
            <w:vAlign w:val="center"/>
          </w:tcPr>
          <w:p w:rsidR="00780577" w:rsidRPr="00CD4F74" w:rsidRDefault="00780577" w:rsidP="00682700">
            <w:pPr>
              <w:jc w:val="center"/>
              <w:rPr>
                <w:b/>
                <w:bCs/>
                <w:szCs w:val="21"/>
              </w:rPr>
            </w:pPr>
          </w:p>
        </w:tc>
      </w:tr>
      <w:tr w:rsidR="00780577" w:rsidRPr="00CD4F74" w:rsidTr="00682700">
        <w:trPr>
          <w:trHeight w:val="454"/>
        </w:trPr>
        <w:tc>
          <w:tcPr>
            <w:tcW w:w="3484" w:type="pct"/>
            <w:gridSpan w:val="2"/>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当期摊销费用</w:t>
            </w:r>
          </w:p>
        </w:tc>
        <w:tc>
          <w:tcPr>
            <w:tcW w:w="1516" w:type="pct"/>
            <w:tcBorders>
              <w:top w:val="nil"/>
              <w:left w:val="nil"/>
              <w:bottom w:val="nil"/>
              <w:right w:val="nil"/>
            </w:tcBorders>
            <w:noWrap/>
            <w:vAlign w:val="center"/>
          </w:tcPr>
          <w:p w:rsidR="00780577" w:rsidRPr="00CD4F74" w:rsidRDefault="00780577" w:rsidP="00682700">
            <w:pPr>
              <w:rPr>
                <w:szCs w:val="21"/>
              </w:rPr>
            </w:pPr>
          </w:p>
        </w:tc>
      </w:tr>
      <w:tr w:rsidR="00780577" w:rsidRPr="00CD4F74" w:rsidTr="00682700">
        <w:trPr>
          <w:trHeight w:val="454"/>
        </w:trPr>
        <w:tc>
          <w:tcPr>
            <w:tcW w:w="3484" w:type="pct"/>
            <w:gridSpan w:val="2"/>
            <w:tcBorders>
              <w:top w:val="single" w:sz="4" w:space="0" w:color="auto"/>
              <w:left w:val="nil"/>
              <w:bottom w:val="single" w:sz="4" w:space="0" w:color="auto"/>
              <w:right w:val="nil"/>
            </w:tcBorders>
            <w:noWrap/>
            <w:vAlign w:val="center"/>
          </w:tcPr>
          <w:p w:rsidR="00780577" w:rsidRPr="00CD4F74" w:rsidRDefault="00780577" w:rsidP="00682700">
            <w:pPr>
              <w:rPr>
                <w:b/>
                <w:bCs/>
                <w:color w:val="000000"/>
                <w:szCs w:val="21"/>
              </w:rPr>
            </w:pPr>
            <w:r w:rsidRPr="00CD4F74">
              <w:rPr>
                <w:rFonts w:hint="eastAsia"/>
                <w:b/>
                <w:bCs/>
                <w:color w:val="000000"/>
                <w:szCs w:val="21"/>
              </w:rPr>
              <w:t>当期盈余</w:t>
            </w:r>
          </w:p>
        </w:tc>
        <w:tc>
          <w:tcPr>
            <w:tcW w:w="1516" w:type="pct"/>
            <w:tcBorders>
              <w:top w:val="single" w:sz="4" w:space="0" w:color="auto"/>
              <w:left w:val="nil"/>
              <w:bottom w:val="single" w:sz="4" w:space="0" w:color="auto"/>
              <w:right w:val="nil"/>
            </w:tcBorders>
            <w:noWrap/>
            <w:vAlign w:val="center"/>
          </w:tcPr>
          <w:p w:rsidR="00780577" w:rsidRPr="00CD4F74" w:rsidRDefault="00780577" w:rsidP="00682700">
            <w:pPr>
              <w:rPr>
                <w:szCs w:val="21"/>
              </w:rPr>
            </w:pPr>
            <w:r w:rsidRPr="00CD4F74">
              <w:rPr>
                <w:rFonts w:hint="eastAsia"/>
                <w:szCs w:val="21"/>
              </w:rPr>
              <w:t xml:space="preserve">　</w:t>
            </w:r>
          </w:p>
        </w:tc>
      </w:tr>
      <w:tr w:rsidR="00780577" w:rsidRPr="00CD4F74" w:rsidTr="00682700">
        <w:trPr>
          <w:trHeight w:val="454"/>
        </w:trPr>
        <w:tc>
          <w:tcPr>
            <w:tcW w:w="4944" w:type="pct"/>
            <w:gridSpan w:val="3"/>
            <w:tcBorders>
              <w:top w:val="nil"/>
              <w:left w:val="nil"/>
              <w:bottom w:val="nil"/>
              <w:right w:val="nil"/>
            </w:tcBorders>
            <w:noWrap/>
            <w:vAlign w:val="center"/>
          </w:tcPr>
          <w:p w:rsidR="00780577" w:rsidRDefault="00780577" w:rsidP="00682700">
            <w:bookmarkStart w:id="144" w:name="_Toc435360896"/>
            <w:bookmarkStart w:id="145" w:name="_Toc435361949"/>
            <w:bookmarkStart w:id="146" w:name="_Toc435362067"/>
            <w:bookmarkStart w:id="147" w:name="_Toc435362294"/>
            <w:bookmarkStart w:id="148" w:name="_Toc435362492"/>
          </w:p>
          <w:p w:rsidR="00780577" w:rsidRDefault="00780577" w:rsidP="00682700"/>
          <w:p w:rsidR="00780577" w:rsidRPr="00CD4F74" w:rsidRDefault="00780577" w:rsidP="00682700"/>
          <w:p w:rsidR="00780577" w:rsidRPr="00CD4F74" w:rsidRDefault="00780577" w:rsidP="00682700">
            <w:pPr>
              <w:rPr>
                <w:rFonts w:ascii="仿宋_GB2312" w:eastAsia="仿宋_GB2312"/>
                <w:sz w:val="30"/>
                <w:szCs w:val="30"/>
              </w:rPr>
            </w:pPr>
            <w:r w:rsidRPr="00CD4F74">
              <w:rPr>
                <w:rFonts w:ascii="仿宋_GB2312" w:eastAsia="仿宋_GB2312" w:hint="eastAsia"/>
                <w:sz w:val="30"/>
                <w:szCs w:val="30"/>
              </w:rPr>
              <w:t>表</w:t>
            </w:r>
            <w:r w:rsidRPr="00CD4F74">
              <w:rPr>
                <w:rFonts w:ascii="仿宋_GB2312" w:eastAsia="仿宋_GB2312"/>
                <w:sz w:val="30"/>
                <w:szCs w:val="30"/>
              </w:rPr>
              <w:t xml:space="preserve">4 </w:t>
            </w:r>
            <w:bookmarkEnd w:id="144"/>
            <w:bookmarkEnd w:id="145"/>
            <w:bookmarkEnd w:id="146"/>
            <w:bookmarkEnd w:id="147"/>
            <w:bookmarkEnd w:id="148"/>
          </w:p>
          <w:p w:rsidR="00780577" w:rsidRPr="00BB7500" w:rsidRDefault="00780577" w:rsidP="00682700">
            <w:pPr>
              <w:pStyle w:val="4"/>
              <w:ind w:firstLineChars="0" w:firstLine="0"/>
              <w:jc w:val="center"/>
              <w:rPr>
                <w:rFonts w:ascii="宋体" w:eastAsia="宋体" w:hAnsi="宋体"/>
                <w:szCs w:val="30"/>
              </w:rPr>
            </w:pPr>
            <w:bookmarkStart w:id="149" w:name="_Toc435714302"/>
            <w:r w:rsidRPr="00FB0081">
              <w:rPr>
                <w:rFonts w:ascii="宋体" w:eastAsia="宋体" w:hAnsi="宋体" w:hint="eastAsia"/>
              </w:rPr>
              <w:t>净资产差异表</w:t>
            </w:r>
            <w:bookmarkEnd w:id="149"/>
          </w:p>
        </w:tc>
      </w:tr>
      <w:tr w:rsidR="00780577" w:rsidRPr="00CD4F74" w:rsidTr="00682700">
        <w:trPr>
          <w:trHeight w:val="454"/>
        </w:trPr>
        <w:tc>
          <w:tcPr>
            <w:tcW w:w="4944" w:type="pct"/>
            <w:gridSpan w:val="3"/>
            <w:tcBorders>
              <w:top w:val="nil"/>
              <w:left w:val="nil"/>
              <w:bottom w:val="nil"/>
              <w:right w:val="nil"/>
            </w:tcBorders>
            <w:noWrap/>
            <w:vAlign w:val="center"/>
          </w:tcPr>
          <w:p w:rsidR="00780577" w:rsidRPr="00CD4F74" w:rsidRDefault="00780577" w:rsidP="00E96904">
            <w:pPr>
              <w:rPr>
                <w:szCs w:val="21"/>
              </w:rPr>
            </w:pPr>
            <w:r w:rsidRPr="00CD4F74">
              <w:rPr>
                <w:rFonts w:hint="eastAsia"/>
                <w:szCs w:val="21"/>
              </w:rPr>
              <w:t>编制单位：</w:t>
            </w:r>
            <w:r w:rsidRPr="00CD4F74">
              <w:rPr>
                <w:szCs w:val="21"/>
              </w:rPr>
              <w:t xml:space="preserve">           </w:t>
            </w:r>
            <w:r>
              <w:rPr>
                <w:szCs w:val="21"/>
              </w:rPr>
              <w:t xml:space="preserve">  </w:t>
            </w:r>
            <w:r w:rsidRPr="00CD4F74">
              <w:rPr>
                <w:szCs w:val="21"/>
              </w:rPr>
              <w:t xml:space="preserve">  </w:t>
            </w:r>
            <w:r>
              <w:rPr>
                <w:szCs w:val="21"/>
              </w:rPr>
              <w:t xml:space="preserve">  </w:t>
            </w:r>
            <w:r w:rsidRPr="00CD4F74">
              <w:rPr>
                <w:color w:val="000000"/>
                <w:szCs w:val="21"/>
                <w:u w:val="single"/>
              </w:rPr>
              <w:t xml:space="preserve">   </w:t>
            </w:r>
            <w:r w:rsidRPr="00CD4F74">
              <w:rPr>
                <w:rFonts w:hint="eastAsia"/>
                <w:color w:val="000000"/>
                <w:szCs w:val="21"/>
              </w:rPr>
              <w:t>年</w:t>
            </w:r>
            <w:r w:rsidRPr="00CD4F74">
              <w:rPr>
                <w:color w:val="000000"/>
                <w:szCs w:val="21"/>
                <w:u w:val="single"/>
              </w:rPr>
              <w:t xml:space="preserve">  </w:t>
            </w:r>
            <w:r w:rsidRPr="00CD4F74">
              <w:rPr>
                <w:color w:val="000000"/>
                <w:szCs w:val="21"/>
              </w:rPr>
              <w:t xml:space="preserve"> </w:t>
            </w:r>
            <w:r w:rsidRPr="00CD4F74">
              <w:rPr>
                <w:rFonts w:hint="eastAsia"/>
                <w:color w:val="000000"/>
                <w:szCs w:val="21"/>
              </w:rPr>
              <w:t>月</w:t>
            </w:r>
            <w:r w:rsidRPr="00CD4F74">
              <w:rPr>
                <w:color w:val="000000"/>
                <w:szCs w:val="21"/>
                <w:u w:val="single"/>
              </w:rPr>
              <w:t xml:space="preserve">  </w:t>
            </w:r>
            <w:r w:rsidRPr="00CD4F74">
              <w:rPr>
                <w:rFonts w:hint="eastAsia"/>
                <w:color w:val="000000"/>
                <w:szCs w:val="21"/>
              </w:rPr>
              <w:t>日</w:t>
            </w:r>
            <w:r w:rsidRPr="00CD4F74">
              <w:rPr>
                <w:color w:val="000000"/>
                <w:szCs w:val="21"/>
              </w:rPr>
              <w:t xml:space="preserve">                  </w:t>
            </w:r>
            <w:r w:rsidRPr="00CD4F74">
              <w:rPr>
                <w:rFonts w:hint="eastAsia"/>
                <w:color w:val="000000"/>
                <w:szCs w:val="21"/>
              </w:rPr>
              <w:t>单位：元</w:t>
            </w:r>
          </w:p>
        </w:tc>
      </w:tr>
      <w:tr w:rsidR="00780577" w:rsidRPr="00CD4F74" w:rsidTr="00682700">
        <w:trPr>
          <w:trHeight w:val="454"/>
        </w:trPr>
        <w:tc>
          <w:tcPr>
            <w:tcW w:w="3106"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项目</w:t>
            </w:r>
          </w:p>
        </w:tc>
        <w:tc>
          <w:tcPr>
            <w:tcW w:w="1838" w:type="pct"/>
            <w:gridSpan w:val="2"/>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金额</w:t>
            </w:r>
          </w:p>
        </w:tc>
      </w:tr>
      <w:tr w:rsidR="00780577" w:rsidRPr="00CD4F74" w:rsidTr="00682700">
        <w:trPr>
          <w:trHeight w:val="454"/>
        </w:trPr>
        <w:tc>
          <w:tcPr>
            <w:tcW w:w="3106" w:type="pct"/>
            <w:tcBorders>
              <w:top w:val="nil"/>
              <w:left w:val="nil"/>
              <w:bottom w:val="single" w:sz="4" w:space="0" w:color="auto"/>
              <w:right w:val="nil"/>
            </w:tcBorders>
            <w:noWrap/>
            <w:vAlign w:val="center"/>
          </w:tcPr>
          <w:p w:rsidR="00780577" w:rsidRPr="00CD4F74" w:rsidRDefault="00780577" w:rsidP="00682700">
            <w:pPr>
              <w:rPr>
                <w:b/>
                <w:bCs/>
                <w:color w:val="000000"/>
                <w:szCs w:val="21"/>
              </w:rPr>
            </w:pPr>
            <w:r w:rsidRPr="00CD4F74">
              <w:rPr>
                <w:rFonts w:hint="eastAsia"/>
                <w:b/>
                <w:bCs/>
                <w:color w:val="000000"/>
                <w:szCs w:val="21"/>
              </w:rPr>
              <w:t>净资产账面余额</w:t>
            </w:r>
          </w:p>
        </w:tc>
        <w:tc>
          <w:tcPr>
            <w:tcW w:w="1838" w:type="pct"/>
            <w:gridSpan w:val="2"/>
            <w:tcBorders>
              <w:top w:val="nil"/>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 xml:space="preserve">　</w:t>
            </w:r>
          </w:p>
        </w:tc>
      </w:tr>
      <w:tr w:rsidR="00780577" w:rsidRPr="00CD4F74" w:rsidTr="00682700">
        <w:trPr>
          <w:trHeight w:val="454"/>
        </w:trPr>
        <w:tc>
          <w:tcPr>
            <w:tcW w:w="3106" w:type="pct"/>
            <w:tcBorders>
              <w:top w:val="nil"/>
              <w:left w:val="nil"/>
              <w:bottom w:val="nil"/>
              <w:right w:val="nil"/>
            </w:tcBorders>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减：补提累计折旧</w:t>
            </w:r>
          </w:p>
        </w:tc>
        <w:tc>
          <w:tcPr>
            <w:tcW w:w="1838" w:type="pct"/>
            <w:gridSpan w:val="2"/>
            <w:tcBorders>
              <w:top w:val="nil"/>
              <w:left w:val="nil"/>
              <w:bottom w:val="nil"/>
              <w:right w:val="nil"/>
            </w:tcBorders>
            <w:noWrap/>
            <w:vAlign w:val="center"/>
          </w:tcPr>
          <w:p w:rsidR="00780577" w:rsidRPr="00CD4F74" w:rsidRDefault="00780577" w:rsidP="00682700">
            <w:pPr>
              <w:jc w:val="center"/>
              <w:rPr>
                <w:szCs w:val="21"/>
              </w:rPr>
            </w:pPr>
          </w:p>
        </w:tc>
      </w:tr>
      <w:tr w:rsidR="00780577" w:rsidRPr="00CD4F74" w:rsidTr="00682700">
        <w:trPr>
          <w:trHeight w:val="454"/>
        </w:trPr>
        <w:tc>
          <w:tcPr>
            <w:tcW w:w="3106" w:type="pct"/>
            <w:tcBorders>
              <w:top w:val="nil"/>
              <w:left w:val="nil"/>
              <w:bottom w:val="nil"/>
              <w:right w:val="nil"/>
            </w:tcBorders>
            <w:noWrap/>
            <w:vAlign w:val="center"/>
          </w:tcPr>
          <w:p w:rsidR="00780577" w:rsidRPr="00CD4F74" w:rsidRDefault="00780577" w:rsidP="004560AC">
            <w:pPr>
              <w:ind w:firstLineChars="100" w:firstLine="240"/>
              <w:rPr>
                <w:color w:val="000000"/>
                <w:szCs w:val="21"/>
              </w:rPr>
            </w:pPr>
            <w:r w:rsidRPr="00CD4F74">
              <w:rPr>
                <w:color w:val="000000"/>
                <w:szCs w:val="21"/>
              </w:rPr>
              <w:t xml:space="preserve">    </w:t>
            </w:r>
            <w:r w:rsidRPr="00CD4F74">
              <w:rPr>
                <w:rFonts w:hint="eastAsia"/>
                <w:color w:val="000000"/>
                <w:szCs w:val="21"/>
              </w:rPr>
              <w:t>补提累计摊销</w:t>
            </w:r>
          </w:p>
        </w:tc>
        <w:tc>
          <w:tcPr>
            <w:tcW w:w="1838" w:type="pct"/>
            <w:gridSpan w:val="2"/>
            <w:tcBorders>
              <w:top w:val="nil"/>
              <w:left w:val="nil"/>
              <w:bottom w:val="nil"/>
              <w:right w:val="nil"/>
            </w:tcBorders>
            <w:noWrap/>
            <w:vAlign w:val="center"/>
          </w:tcPr>
          <w:p w:rsidR="00780577" w:rsidRPr="00CD4F74" w:rsidRDefault="00780577" w:rsidP="00682700">
            <w:pPr>
              <w:rPr>
                <w:szCs w:val="21"/>
              </w:rPr>
            </w:pPr>
          </w:p>
        </w:tc>
      </w:tr>
      <w:tr w:rsidR="00780577" w:rsidRPr="00CD4F74" w:rsidTr="00682700">
        <w:trPr>
          <w:trHeight w:val="454"/>
        </w:trPr>
        <w:tc>
          <w:tcPr>
            <w:tcW w:w="3106" w:type="pct"/>
            <w:tcBorders>
              <w:top w:val="single" w:sz="4" w:space="0" w:color="auto"/>
              <w:left w:val="nil"/>
              <w:bottom w:val="single" w:sz="4" w:space="0" w:color="auto"/>
              <w:right w:val="nil"/>
            </w:tcBorders>
            <w:noWrap/>
            <w:vAlign w:val="center"/>
          </w:tcPr>
          <w:p w:rsidR="00780577" w:rsidRPr="00CD4F74" w:rsidRDefault="00780577" w:rsidP="00682700">
            <w:pPr>
              <w:rPr>
                <w:b/>
                <w:bCs/>
                <w:color w:val="000000"/>
                <w:szCs w:val="21"/>
              </w:rPr>
            </w:pPr>
            <w:r w:rsidRPr="00CD4F74">
              <w:rPr>
                <w:rFonts w:hint="eastAsia"/>
                <w:b/>
                <w:bCs/>
                <w:color w:val="000000"/>
                <w:szCs w:val="21"/>
              </w:rPr>
              <w:t>调整后的净资产</w:t>
            </w:r>
          </w:p>
        </w:tc>
        <w:tc>
          <w:tcPr>
            <w:tcW w:w="1838" w:type="pct"/>
            <w:gridSpan w:val="2"/>
            <w:tcBorders>
              <w:top w:val="single" w:sz="4" w:space="0" w:color="auto"/>
              <w:left w:val="nil"/>
              <w:bottom w:val="single" w:sz="4" w:space="0" w:color="auto"/>
              <w:right w:val="nil"/>
            </w:tcBorders>
            <w:noWrap/>
            <w:vAlign w:val="center"/>
          </w:tcPr>
          <w:p w:rsidR="00780577" w:rsidRPr="00CD4F74" w:rsidRDefault="00780577" w:rsidP="00682700">
            <w:pPr>
              <w:rPr>
                <w:szCs w:val="21"/>
              </w:rPr>
            </w:pPr>
            <w:r w:rsidRPr="00CD4F74">
              <w:rPr>
                <w:rFonts w:hint="eastAsia"/>
                <w:szCs w:val="21"/>
              </w:rPr>
              <w:t xml:space="preserve">　</w:t>
            </w:r>
          </w:p>
        </w:tc>
      </w:tr>
    </w:tbl>
    <w:p w:rsidR="00780577" w:rsidRPr="00CD4F74" w:rsidRDefault="00780577" w:rsidP="004560AC">
      <w:pPr>
        <w:ind w:firstLineChars="100" w:firstLine="240"/>
        <w:rPr>
          <w:color w:val="000000"/>
          <w:szCs w:val="21"/>
        </w:rPr>
      </w:pPr>
      <w:r w:rsidRPr="00CD4F74">
        <w:rPr>
          <w:rFonts w:hint="eastAsia"/>
          <w:color w:val="000000"/>
          <w:szCs w:val="21"/>
        </w:rPr>
        <w:t>注：本表仅适用于未设置累计折旧和累计摊销会计科目的单位</w:t>
      </w:r>
    </w:p>
    <w:p w:rsidR="00780577" w:rsidRPr="00CD4F74" w:rsidRDefault="00780577" w:rsidP="004560AC">
      <w:pPr>
        <w:pStyle w:val="3"/>
        <w:ind w:firstLine="600"/>
        <w:jc w:val="left"/>
        <w:rPr>
          <w:szCs w:val="20"/>
        </w:rPr>
      </w:pPr>
      <w:bookmarkStart w:id="150" w:name="_Toc435361950"/>
      <w:bookmarkStart w:id="151" w:name="_Toc435362068"/>
      <w:bookmarkStart w:id="152" w:name="_Toc435362295"/>
      <w:bookmarkStart w:id="153" w:name="_Toc435362493"/>
      <w:bookmarkStart w:id="154" w:name="_Toc435714303"/>
      <w:bookmarkStart w:id="155" w:name="_Toc436083529"/>
      <w:r w:rsidRPr="00CD4F74">
        <w:rPr>
          <w:rFonts w:hint="eastAsia"/>
        </w:rPr>
        <w:lastRenderedPageBreak/>
        <w:t>（二）政府部门会计报表附注</w:t>
      </w:r>
      <w:bookmarkEnd w:id="150"/>
      <w:bookmarkEnd w:id="151"/>
      <w:bookmarkEnd w:id="152"/>
      <w:bookmarkEnd w:id="153"/>
      <w:bookmarkEnd w:id="154"/>
      <w:bookmarkEnd w:id="155"/>
    </w:p>
    <w:p w:rsidR="00780577" w:rsidRPr="00CD4F74" w:rsidRDefault="00780577" w:rsidP="004560AC">
      <w:pPr>
        <w:pStyle w:val="4"/>
        <w:ind w:firstLine="602"/>
        <w:rPr>
          <w:rFonts w:ascii="Times New Roman" w:hAnsi="Times New Roman"/>
        </w:rPr>
      </w:pPr>
      <w:bookmarkStart w:id="156" w:name="_Toc23145"/>
      <w:bookmarkStart w:id="157" w:name="_Toc430683268"/>
      <w:bookmarkStart w:id="158" w:name="_Toc435361951"/>
      <w:bookmarkStart w:id="159" w:name="_Toc435362069"/>
      <w:bookmarkStart w:id="160" w:name="_Toc435362296"/>
      <w:bookmarkStart w:id="161" w:name="_Toc435362494"/>
      <w:bookmarkStart w:id="162" w:name="_Toc435714304"/>
      <w:bookmarkStart w:id="163" w:name="_Toc333610272"/>
      <w:r w:rsidRPr="00CD4F74">
        <w:rPr>
          <w:rFonts w:ascii="Times New Roman" w:hAnsi="Times New Roman"/>
        </w:rPr>
        <w:t xml:space="preserve">1. </w:t>
      </w:r>
      <w:r w:rsidRPr="00CD4F74">
        <w:rPr>
          <w:rFonts w:ascii="Times New Roman" w:hint="eastAsia"/>
        </w:rPr>
        <w:t>编制基础</w:t>
      </w:r>
      <w:bookmarkEnd w:id="156"/>
      <w:bookmarkEnd w:id="157"/>
      <w:bookmarkEnd w:id="158"/>
      <w:bookmarkEnd w:id="159"/>
      <w:bookmarkEnd w:id="160"/>
      <w:bookmarkEnd w:id="161"/>
      <w:bookmarkEnd w:id="162"/>
    </w:p>
    <w:p w:rsidR="00780577" w:rsidRPr="00CD4F74" w:rsidRDefault="00780577" w:rsidP="004560AC">
      <w:pPr>
        <w:pStyle w:val="4"/>
        <w:ind w:firstLine="602"/>
        <w:rPr>
          <w:rFonts w:ascii="Times New Roman" w:hAnsi="Times New Roman"/>
        </w:rPr>
      </w:pPr>
      <w:bookmarkStart w:id="164" w:name="_Toc430683269"/>
      <w:bookmarkStart w:id="165" w:name="_Toc435361952"/>
      <w:bookmarkStart w:id="166" w:name="_Toc435362070"/>
      <w:bookmarkStart w:id="167" w:name="_Toc435362297"/>
      <w:bookmarkStart w:id="168" w:name="_Toc435362495"/>
      <w:bookmarkStart w:id="169" w:name="_Toc435714305"/>
      <w:bookmarkStart w:id="170" w:name="_Toc9781"/>
      <w:r w:rsidRPr="00CD4F74">
        <w:rPr>
          <w:rFonts w:ascii="Times New Roman" w:hAnsi="Times New Roman"/>
        </w:rPr>
        <w:t xml:space="preserve">2. </w:t>
      </w:r>
      <w:r w:rsidRPr="00CD4F74">
        <w:rPr>
          <w:rFonts w:ascii="Times New Roman" w:hint="eastAsia"/>
        </w:rPr>
        <w:t>遵循相关规定的声明</w:t>
      </w:r>
      <w:bookmarkEnd w:id="164"/>
      <w:bookmarkEnd w:id="165"/>
      <w:bookmarkEnd w:id="166"/>
      <w:bookmarkEnd w:id="167"/>
      <w:bookmarkEnd w:id="168"/>
      <w:bookmarkEnd w:id="169"/>
    </w:p>
    <w:p w:rsidR="00780577" w:rsidRPr="00CD4F74" w:rsidRDefault="00780577" w:rsidP="004560AC">
      <w:pPr>
        <w:pStyle w:val="4"/>
        <w:ind w:firstLine="602"/>
        <w:rPr>
          <w:rFonts w:ascii="Times New Roman" w:hAnsi="Times New Roman"/>
        </w:rPr>
      </w:pPr>
      <w:bookmarkStart w:id="171" w:name="_Toc430683270"/>
      <w:bookmarkStart w:id="172" w:name="_Toc435361953"/>
      <w:bookmarkStart w:id="173" w:name="_Toc435362071"/>
      <w:bookmarkStart w:id="174" w:name="_Toc435362298"/>
      <w:bookmarkStart w:id="175" w:name="_Toc435362496"/>
      <w:bookmarkStart w:id="176" w:name="_Toc435714306"/>
      <w:bookmarkEnd w:id="170"/>
      <w:r w:rsidRPr="00CD4F74">
        <w:rPr>
          <w:rFonts w:ascii="Times New Roman" w:hAnsi="Times New Roman"/>
        </w:rPr>
        <w:t xml:space="preserve">3. </w:t>
      </w:r>
      <w:r w:rsidRPr="00CD4F74">
        <w:rPr>
          <w:rFonts w:ascii="Times New Roman" w:hint="eastAsia"/>
        </w:rPr>
        <w:t>主体范围</w:t>
      </w:r>
      <w:bookmarkEnd w:id="171"/>
      <w:bookmarkEnd w:id="172"/>
      <w:bookmarkEnd w:id="173"/>
      <w:bookmarkEnd w:id="174"/>
      <w:bookmarkEnd w:id="175"/>
      <w:bookmarkEnd w:id="176"/>
    </w:p>
    <w:p w:rsidR="00780577" w:rsidRPr="00CD4F74" w:rsidRDefault="00780577" w:rsidP="004560AC">
      <w:pPr>
        <w:pStyle w:val="4"/>
        <w:ind w:firstLine="602"/>
        <w:rPr>
          <w:rFonts w:ascii="Times New Roman" w:hAnsi="Times New Roman"/>
        </w:rPr>
      </w:pPr>
      <w:bookmarkStart w:id="177" w:name="_Toc430677212"/>
      <w:bookmarkStart w:id="178" w:name="_Toc430683271"/>
      <w:bookmarkStart w:id="179" w:name="_Toc435361954"/>
      <w:bookmarkStart w:id="180" w:name="_Toc435362072"/>
      <w:bookmarkStart w:id="181" w:name="_Toc435362299"/>
      <w:bookmarkStart w:id="182" w:name="_Toc435362497"/>
      <w:bookmarkStart w:id="183" w:name="_Toc435714307"/>
      <w:r w:rsidRPr="00CD4F74">
        <w:rPr>
          <w:rFonts w:ascii="Times New Roman" w:hAnsi="Times New Roman"/>
        </w:rPr>
        <w:t xml:space="preserve">4. </w:t>
      </w:r>
      <w:r w:rsidRPr="00CD4F74">
        <w:rPr>
          <w:rFonts w:ascii="Times New Roman" w:hint="eastAsia"/>
        </w:rPr>
        <w:t>重要会计政策与会计估计</w:t>
      </w:r>
      <w:bookmarkEnd w:id="177"/>
      <w:bookmarkEnd w:id="178"/>
      <w:bookmarkEnd w:id="179"/>
      <w:bookmarkEnd w:id="180"/>
      <w:bookmarkEnd w:id="181"/>
      <w:bookmarkEnd w:id="182"/>
      <w:bookmarkEnd w:id="183"/>
    </w:p>
    <w:p w:rsidR="00780577" w:rsidRPr="00CD4F74" w:rsidRDefault="00780577" w:rsidP="004560AC">
      <w:pPr>
        <w:pStyle w:val="ab"/>
        <w:spacing w:line="360" w:lineRule="auto"/>
        <w:ind w:firstLine="600"/>
      </w:pPr>
      <w:r w:rsidRPr="00CD4F74">
        <w:rPr>
          <w:rFonts w:hint="eastAsia"/>
        </w:rPr>
        <w:t>重要会计政策与会计估计应包括以下内容：</w:t>
      </w:r>
    </w:p>
    <w:p w:rsidR="00780577" w:rsidRPr="00CD4F74" w:rsidRDefault="00780577" w:rsidP="004560AC">
      <w:pPr>
        <w:pStyle w:val="ab"/>
        <w:spacing w:line="360" w:lineRule="auto"/>
        <w:ind w:firstLine="600"/>
      </w:pPr>
      <w:r w:rsidRPr="00CD4F74">
        <w:rPr>
          <w:rFonts w:hint="eastAsia"/>
        </w:rPr>
        <w:t>（</w:t>
      </w:r>
      <w:r w:rsidRPr="00CD4F74">
        <w:t>1</w:t>
      </w:r>
      <w:r w:rsidRPr="00CD4F74">
        <w:rPr>
          <w:rFonts w:hint="eastAsia"/>
        </w:rPr>
        <w:t>）会计期间。</w:t>
      </w:r>
    </w:p>
    <w:p w:rsidR="00780577" w:rsidRPr="00CD4F74" w:rsidRDefault="00780577" w:rsidP="004560AC">
      <w:pPr>
        <w:pStyle w:val="ab"/>
        <w:spacing w:line="360" w:lineRule="auto"/>
        <w:ind w:firstLine="600"/>
      </w:pPr>
      <w:r w:rsidRPr="00CD4F74">
        <w:rPr>
          <w:rFonts w:hint="eastAsia"/>
        </w:rPr>
        <w:t>（</w:t>
      </w:r>
      <w:r w:rsidRPr="00CD4F74">
        <w:t>2</w:t>
      </w:r>
      <w:r w:rsidRPr="00CD4F74">
        <w:rPr>
          <w:rFonts w:hint="eastAsia"/>
        </w:rPr>
        <w:t>）记账本位币，外币折算汇率。</w:t>
      </w:r>
    </w:p>
    <w:p w:rsidR="00780577" w:rsidRPr="00CD4F74" w:rsidRDefault="00780577" w:rsidP="004560AC">
      <w:pPr>
        <w:pStyle w:val="ab"/>
        <w:spacing w:line="360" w:lineRule="auto"/>
        <w:ind w:firstLine="600"/>
      </w:pPr>
      <w:r w:rsidRPr="00CD4F74">
        <w:rPr>
          <w:rFonts w:hint="eastAsia"/>
        </w:rPr>
        <w:t>（</w:t>
      </w:r>
      <w:r w:rsidRPr="00CD4F74">
        <w:t>3</w:t>
      </w:r>
      <w:r w:rsidRPr="00CD4F74">
        <w:rPr>
          <w:rFonts w:hint="eastAsia"/>
        </w:rPr>
        <w:t>）会计报表中重要资产、负债、收入和费用项目的含义、确认原则、计量方法等会计政策，以及具体会计方法的解释和说明。</w:t>
      </w:r>
    </w:p>
    <w:p w:rsidR="00780577" w:rsidRPr="00CD4F74" w:rsidRDefault="00780577" w:rsidP="004560AC">
      <w:pPr>
        <w:pStyle w:val="ab"/>
        <w:spacing w:line="360" w:lineRule="auto"/>
        <w:ind w:firstLine="600"/>
      </w:pPr>
      <w:r w:rsidRPr="00CD4F74">
        <w:rPr>
          <w:rFonts w:hint="eastAsia"/>
        </w:rPr>
        <w:t>（</w:t>
      </w:r>
      <w:r w:rsidRPr="00CD4F74">
        <w:t>4</w:t>
      </w:r>
      <w:r w:rsidRPr="00CD4F74">
        <w:rPr>
          <w:rFonts w:hint="eastAsia"/>
        </w:rPr>
        <w:t>）固定资产、公共基础设施的折旧年限及折旧方法。</w:t>
      </w:r>
    </w:p>
    <w:p w:rsidR="00780577" w:rsidRPr="00CD4F74" w:rsidRDefault="00780577" w:rsidP="004560AC">
      <w:pPr>
        <w:pStyle w:val="ab"/>
        <w:spacing w:line="360" w:lineRule="auto"/>
        <w:ind w:firstLine="600"/>
      </w:pPr>
      <w:r w:rsidRPr="00CD4F74">
        <w:rPr>
          <w:rFonts w:hint="eastAsia"/>
        </w:rPr>
        <w:t>（</w:t>
      </w:r>
      <w:r w:rsidRPr="00CD4F74">
        <w:t>5</w:t>
      </w:r>
      <w:r w:rsidRPr="00CD4F74">
        <w:rPr>
          <w:rFonts w:hint="eastAsia"/>
        </w:rPr>
        <w:t>）无形资产的摊销年限及摊销方法。</w:t>
      </w:r>
    </w:p>
    <w:p w:rsidR="00780577" w:rsidRPr="00CD4F74" w:rsidRDefault="00780577" w:rsidP="004560AC">
      <w:pPr>
        <w:spacing w:line="360" w:lineRule="auto"/>
        <w:ind w:firstLineChars="200" w:firstLine="560"/>
        <w:rPr>
          <w:rFonts w:ascii="Times New Roman" w:hAnsi="Times New Roman" w:cs="Times New Roman"/>
          <w:sz w:val="28"/>
          <w:szCs w:val="28"/>
        </w:rPr>
      </w:pPr>
      <w:bookmarkStart w:id="184" w:name="_Toc333610277"/>
      <w:bookmarkEnd w:id="163"/>
      <w:r w:rsidRPr="00CD4F74">
        <w:rPr>
          <w:rFonts w:ascii="Times New Roman" w:hAnsi="Times New Roman" w:cs="Times New Roman"/>
          <w:sz w:val="28"/>
          <w:szCs w:val="28"/>
        </w:rPr>
        <w:br w:type="page"/>
      </w:r>
    </w:p>
    <w:p w:rsidR="00780577" w:rsidRPr="00CD4F74" w:rsidRDefault="00780577" w:rsidP="004560AC">
      <w:pPr>
        <w:pStyle w:val="4"/>
        <w:ind w:firstLine="602"/>
        <w:rPr>
          <w:rFonts w:ascii="Times New Roman" w:hAnsi="Times New Roman"/>
        </w:rPr>
      </w:pPr>
      <w:bookmarkStart w:id="185" w:name="_Toc435361955"/>
      <w:bookmarkStart w:id="186" w:name="_Toc435362073"/>
      <w:bookmarkStart w:id="187" w:name="_Toc435362300"/>
      <w:bookmarkStart w:id="188" w:name="_Toc435362498"/>
      <w:bookmarkStart w:id="189" w:name="_Toc435714308"/>
      <w:r w:rsidRPr="00CD4F74">
        <w:rPr>
          <w:rFonts w:ascii="Times New Roman" w:hAnsi="Times New Roman"/>
        </w:rPr>
        <w:t xml:space="preserve">5. </w:t>
      </w:r>
      <w:r w:rsidRPr="00CD4F74">
        <w:rPr>
          <w:rFonts w:ascii="Times New Roman" w:hint="eastAsia"/>
        </w:rPr>
        <w:t>会计报表重要项目的明细信息</w:t>
      </w:r>
      <w:bookmarkEnd w:id="184"/>
      <w:r w:rsidRPr="00CD4F74">
        <w:rPr>
          <w:rFonts w:ascii="Times New Roman" w:hint="eastAsia"/>
        </w:rPr>
        <w:t>及说明</w:t>
      </w:r>
      <w:bookmarkEnd w:id="185"/>
      <w:bookmarkEnd w:id="186"/>
      <w:bookmarkEnd w:id="187"/>
      <w:bookmarkEnd w:id="188"/>
      <w:bookmarkEnd w:id="189"/>
      <w:r w:rsidRPr="00CD4F74">
        <w:rPr>
          <w:rFonts w:ascii="Times New Roman" w:hAnsi="Times New Roman"/>
        </w:rPr>
        <w:tab/>
      </w:r>
    </w:p>
    <w:p w:rsidR="00780577" w:rsidRPr="00CD4F74" w:rsidRDefault="00780577" w:rsidP="004560AC">
      <w:pPr>
        <w:pStyle w:val="ab"/>
        <w:ind w:firstLine="600"/>
      </w:pPr>
      <w:r w:rsidRPr="00CD4F74">
        <w:rPr>
          <w:rFonts w:hint="eastAsia"/>
        </w:rPr>
        <w:t>（</w:t>
      </w:r>
      <w:r w:rsidRPr="00CD4F74">
        <w:t>1</w:t>
      </w:r>
      <w:r w:rsidRPr="00CD4F74">
        <w:rPr>
          <w:rFonts w:hint="eastAsia"/>
        </w:rPr>
        <w:t>）货币资金明细信息如下：</w:t>
      </w:r>
    </w:p>
    <w:tbl>
      <w:tblPr>
        <w:tblW w:w="8954" w:type="dxa"/>
        <w:jc w:val="center"/>
        <w:tblLook w:val="00A0"/>
      </w:tblPr>
      <w:tblGrid>
        <w:gridCol w:w="3460"/>
        <w:gridCol w:w="1826"/>
        <w:gridCol w:w="283"/>
        <w:gridCol w:w="3385"/>
      </w:tblGrid>
      <w:tr w:rsidR="00780577" w:rsidRPr="00CD4F74" w:rsidTr="00F71BAC">
        <w:trPr>
          <w:cantSplit/>
          <w:trHeight w:hRule="exact" w:val="454"/>
          <w:jc w:val="center"/>
        </w:trPr>
        <w:tc>
          <w:tcPr>
            <w:tcW w:w="3460" w:type="dxa"/>
            <w:tcBorders>
              <w:top w:val="nil"/>
              <w:left w:val="nil"/>
              <w:bottom w:val="nil"/>
              <w:right w:val="nil"/>
            </w:tcBorders>
            <w:noWrap/>
            <w:vAlign w:val="center"/>
          </w:tcPr>
          <w:p w:rsidR="00780577" w:rsidRPr="00CD4F74" w:rsidRDefault="00780577" w:rsidP="00682700">
            <w:pPr>
              <w:rPr>
                <w:color w:val="000000"/>
                <w:szCs w:val="21"/>
              </w:rPr>
            </w:pPr>
            <w:bookmarkStart w:id="190" w:name="RANGE!A1:D9"/>
            <w:bookmarkEnd w:id="190"/>
            <w:r w:rsidRPr="00CD4F74">
              <w:rPr>
                <w:rFonts w:hint="eastAsia"/>
                <w:color w:val="000000"/>
                <w:szCs w:val="21"/>
              </w:rPr>
              <w:t>附表</w:t>
            </w:r>
            <w:r w:rsidRPr="00CD4F74">
              <w:rPr>
                <w:color w:val="000000"/>
                <w:szCs w:val="21"/>
              </w:rPr>
              <w:t>1</w:t>
            </w:r>
          </w:p>
        </w:tc>
        <w:tc>
          <w:tcPr>
            <w:tcW w:w="1826" w:type="dxa"/>
            <w:tcBorders>
              <w:top w:val="nil"/>
              <w:left w:val="nil"/>
              <w:bottom w:val="nil"/>
              <w:right w:val="nil"/>
            </w:tcBorders>
            <w:noWrap/>
            <w:vAlign w:val="center"/>
          </w:tcPr>
          <w:p w:rsidR="00780577" w:rsidRPr="00CD4F74" w:rsidRDefault="00780577" w:rsidP="00682700">
            <w:pPr>
              <w:rPr>
                <w:color w:val="000000"/>
                <w:szCs w:val="21"/>
              </w:rPr>
            </w:pPr>
          </w:p>
        </w:tc>
        <w:tc>
          <w:tcPr>
            <w:tcW w:w="3668" w:type="dxa"/>
            <w:gridSpan w:val="2"/>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F71BAC">
        <w:trPr>
          <w:cantSplit/>
          <w:trHeight w:hRule="exact" w:val="603"/>
          <w:jc w:val="center"/>
        </w:trPr>
        <w:tc>
          <w:tcPr>
            <w:tcW w:w="3460" w:type="dxa"/>
            <w:tcBorders>
              <w:top w:val="nil"/>
              <w:left w:val="nil"/>
              <w:bottom w:val="nil"/>
              <w:right w:val="nil"/>
            </w:tcBorders>
            <w:noWrap/>
            <w:vAlign w:val="center"/>
          </w:tcPr>
          <w:p w:rsidR="00780577" w:rsidRPr="00CD4F74" w:rsidRDefault="00780577" w:rsidP="00682700">
            <w:pPr>
              <w:jc w:val="center"/>
              <w:rPr>
                <w:b/>
                <w:bCs/>
                <w:szCs w:val="21"/>
              </w:rPr>
            </w:pPr>
          </w:p>
        </w:tc>
        <w:tc>
          <w:tcPr>
            <w:tcW w:w="2109" w:type="dxa"/>
            <w:gridSpan w:val="2"/>
            <w:tcBorders>
              <w:top w:val="nil"/>
              <w:left w:val="nil"/>
              <w:bottom w:val="nil"/>
              <w:right w:val="nil"/>
            </w:tcBorders>
            <w:noWrap/>
            <w:vAlign w:val="center"/>
          </w:tcPr>
          <w:p w:rsidR="00780577" w:rsidRPr="00CD4F74" w:rsidRDefault="00780577" w:rsidP="00F71BAC">
            <w:pPr>
              <w:rPr>
                <w:b/>
                <w:bCs/>
                <w:szCs w:val="21"/>
              </w:rPr>
            </w:pPr>
            <w:r w:rsidRPr="00CD4F74">
              <w:rPr>
                <w:rFonts w:hint="eastAsia"/>
                <w:b/>
                <w:bCs/>
                <w:szCs w:val="21"/>
              </w:rPr>
              <w:t>货币资金明细表</w:t>
            </w:r>
          </w:p>
        </w:tc>
        <w:tc>
          <w:tcPr>
            <w:tcW w:w="3385" w:type="dxa"/>
            <w:tcBorders>
              <w:top w:val="nil"/>
              <w:left w:val="nil"/>
              <w:bottom w:val="nil"/>
              <w:right w:val="nil"/>
            </w:tcBorders>
            <w:noWrap/>
            <w:vAlign w:val="center"/>
          </w:tcPr>
          <w:p w:rsidR="00780577" w:rsidRPr="00CD4F74" w:rsidRDefault="00780577" w:rsidP="00682700">
            <w:pPr>
              <w:jc w:val="right"/>
              <w:rPr>
                <w:color w:val="000000"/>
                <w:szCs w:val="21"/>
              </w:rPr>
            </w:pPr>
          </w:p>
        </w:tc>
      </w:tr>
      <w:tr w:rsidR="00780577" w:rsidRPr="00CD4F74" w:rsidTr="00F71BAC">
        <w:trPr>
          <w:cantSplit/>
          <w:trHeight w:hRule="exact" w:val="454"/>
          <w:jc w:val="center"/>
        </w:trPr>
        <w:tc>
          <w:tcPr>
            <w:tcW w:w="3460" w:type="dxa"/>
            <w:tcBorders>
              <w:top w:val="nil"/>
              <w:left w:val="nil"/>
              <w:bottom w:val="nil"/>
              <w:right w:val="nil"/>
            </w:tcBorders>
            <w:noWrap/>
            <w:vAlign w:val="center"/>
          </w:tcPr>
          <w:p w:rsidR="00780577" w:rsidRPr="00CD4F74" w:rsidRDefault="00780577" w:rsidP="00682700">
            <w:pPr>
              <w:jc w:val="center"/>
              <w:rPr>
                <w:b/>
                <w:bCs/>
                <w:szCs w:val="21"/>
              </w:rPr>
            </w:pPr>
          </w:p>
        </w:tc>
        <w:tc>
          <w:tcPr>
            <w:tcW w:w="1826" w:type="dxa"/>
            <w:tcBorders>
              <w:top w:val="nil"/>
              <w:left w:val="nil"/>
              <w:bottom w:val="nil"/>
              <w:right w:val="nil"/>
            </w:tcBorders>
            <w:noWrap/>
            <w:vAlign w:val="center"/>
          </w:tcPr>
          <w:p w:rsidR="00780577" w:rsidRPr="00CD4F74" w:rsidRDefault="00780577" w:rsidP="00682700">
            <w:pPr>
              <w:jc w:val="center"/>
              <w:rPr>
                <w:b/>
                <w:bCs/>
                <w:szCs w:val="21"/>
              </w:rPr>
            </w:pPr>
          </w:p>
        </w:tc>
        <w:tc>
          <w:tcPr>
            <w:tcW w:w="3668" w:type="dxa"/>
            <w:gridSpan w:val="2"/>
            <w:tcBorders>
              <w:top w:val="nil"/>
              <w:left w:val="nil"/>
              <w:bottom w:val="nil"/>
              <w:right w:val="nil"/>
            </w:tcBorders>
            <w:noWrap/>
            <w:vAlign w:val="center"/>
          </w:tcPr>
          <w:p w:rsidR="00780577" w:rsidRPr="00CD4F74" w:rsidRDefault="00780577" w:rsidP="00682700">
            <w:pPr>
              <w:jc w:val="right"/>
              <w:rPr>
                <w:color w:val="000000"/>
                <w:szCs w:val="21"/>
              </w:rPr>
            </w:pPr>
            <w:r w:rsidRPr="00CD4F74">
              <w:rPr>
                <w:rFonts w:hint="eastAsia"/>
                <w:color w:val="000000"/>
                <w:szCs w:val="21"/>
              </w:rPr>
              <w:t>单位：元</w:t>
            </w:r>
          </w:p>
        </w:tc>
      </w:tr>
      <w:tr w:rsidR="00780577" w:rsidRPr="00CD4F74" w:rsidTr="00F71BAC">
        <w:trPr>
          <w:cantSplit/>
          <w:trHeight w:hRule="exact" w:val="454"/>
          <w:jc w:val="center"/>
        </w:trPr>
        <w:tc>
          <w:tcPr>
            <w:tcW w:w="3460" w:type="dxa"/>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项目</w:t>
            </w:r>
          </w:p>
        </w:tc>
        <w:tc>
          <w:tcPr>
            <w:tcW w:w="1826" w:type="dxa"/>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期初数</w:t>
            </w:r>
          </w:p>
        </w:tc>
        <w:tc>
          <w:tcPr>
            <w:tcW w:w="3668" w:type="dxa"/>
            <w:gridSpan w:val="2"/>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期末数</w:t>
            </w:r>
          </w:p>
        </w:tc>
      </w:tr>
      <w:tr w:rsidR="00780577" w:rsidRPr="00CD4F74" w:rsidTr="00F71BAC">
        <w:trPr>
          <w:cantSplit/>
          <w:trHeight w:hRule="exact" w:val="454"/>
          <w:jc w:val="center"/>
        </w:trPr>
        <w:tc>
          <w:tcPr>
            <w:tcW w:w="3460" w:type="dxa"/>
            <w:tcBorders>
              <w:top w:val="nil"/>
              <w:left w:val="nil"/>
              <w:bottom w:val="nil"/>
              <w:right w:val="nil"/>
            </w:tcBorders>
            <w:noWrap/>
            <w:vAlign w:val="center"/>
          </w:tcPr>
          <w:p w:rsidR="00780577" w:rsidRPr="00CD4F74" w:rsidRDefault="00780577" w:rsidP="00682700">
            <w:pPr>
              <w:rPr>
                <w:szCs w:val="21"/>
              </w:rPr>
            </w:pPr>
            <w:r w:rsidRPr="00CD4F74">
              <w:rPr>
                <w:rFonts w:hint="eastAsia"/>
                <w:szCs w:val="21"/>
              </w:rPr>
              <w:t>库存现金</w:t>
            </w:r>
          </w:p>
        </w:tc>
        <w:tc>
          <w:tcPr>
            <w:tcW w:w="1826" w:type="dxa"/>
            <w:tcBorders>
              <w:top w:val="nil"/>
              <w:left w:val="nil"/>
              <w:bottom w:val="nil"/>
              <w:right w:val="nil"/>
            </w:tcBorders>
            <w:noWrap/>
            <w:vAlign w:val="center"/>
          </w:tcPr>
          <w:p w:rsidR="00780577" w:rsidRPr="00CD4F74" w:rsidRDefault="00780577" w:rsidP="00682700">
            <w:pPr>
              <w:rPr>
                <w:color w:val="000000"/>
                <w:szCs w:val="21"/>
              </w:rPr>
            </w:pPr>
          </w:p>
        </w:tc>
        <w:tc>
          <w:tcPr>
            <w:tcW w:w="3668" w:type="dxa"/>
            <w:gridSpan w:val="2"/>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F71BAC">
        <w:trPr>
          <w:cantSplit/>
          <w:trHeight w:hRule="exact" w:val="454"/>
          <w:jc w:val="center"/>
        </w:trPr>
        <w:tc>
          <w:tcPr>
            <w:tcW w:w="3460" w:type="dxa"/>
            <w:tcBorders>
              <w:top w:val="nil"/>
              <w:left w:val="nil"/>
              <w:bottom w:val="nil"/>
              <w:right w:val="nil"/>
            </w:tcBorders>
            <w:noWrap/>
            <w:vAlign w:val="center"/>
          </w:tcPr>
          <w:p w:rsidR="00780577" w:rsidRPr="00CD4F74" w:rsidRDefault="00780577" w:rsidP="00682700">
            <w:pPr>
              <w:rPr>
                <w:szCs w:val="21"/>
              </w:rPr>
            </w:pPr>
            <w:r w:rsidRPr="00CD4F74">
              <w:rPr>
                <w:rFonts w:hint="eastAsia"/>
                <w:szCs w:val="21"/>
              </w:rPr>
              <w:t>银行存款</w:t>
            </w:r>
          </w:p>
        </w:tc>
        <w:tc>
          <w:tcPr>
            <w:tcW w:w="1826" w:type="dxa"/>
            <w:tcBorders>
              <w:top w:val="nil"/>
              <w:left w:val="nil"/>
              <w:bottom w:val="nil"/>
              <w:right w:val="nil"/>
            </w:tcBorders>
            <w:noWrap/>
            <w:vAlign w:val="center"/>
          </w:tcPr>
          <w:p w:rsidR="00780577" w:rsidRPr="00CD4F74" w:rsidRDefault="00780577" w:rsidP="00682700">
            <w:pPr>
              <w:rPr>
                <w:color w:val="000000"/>
                <w:szCs w:val="21"/>
              </w:rPr>
            </w:pPr>
          </w:p>
        </w:tc>
        <w:tc>
          <w:tcPr>
            <w:tcW w:w="3668" w:type="dxa"/>
            <w:gridSpan w:val="2"/>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F71BAC">
        <w:trPr>
          <w:cantSplit/>
          <w:trHeight w:hRule="exact" w:val="454"/>
          <w:jc w:val="center"/>
        </w:trPr>
        <w:tc>
          <w:tcPr>
            <w:tcW w:w="3460" w:type="dxa"/>
            <w:tcBorders>
              <w:top w:val="nil"/>
              <w:left w:val="nil"/>
              <w:bottom w:val="nil"/>
              <w:right w:val="nil"/>
            </w:tcBorders>
            <w:noWrap/>
            <w:vAlign w:val="center"/>
          </w:tcPr>
          <w:p w:rsidR="00780577" w:rsidRPr="00CD4F74" w:rsidRDefault="00780577" w:rsidP="00682700">
            <w:pPr>
              <w:rPr>
                <w:szCs w:val="21"/>
              </w:rPr>
            </w:pPr>
            <w:r w:rsidRPr="00CD4F74">
              <w:rPr>
                <w:rFonts w:hint="eastAsia"/>
                <w:szCs w:val="21"/>
              </w:rPr>
              <w:t>其他货币资金</w:t>
            </w:r>
          </w:p>
        </w:tc>
        <w:tc>
          <w:tcPr>
            <w:tcW w:w="1826" w:type="dxa"/>
            <w:tcBorders>
              <w:top w:val="nil"/>
              <w:left w:val="nil"/>
              <w:bottom w:val="nil"/>
              <w:right w:val="nil"/>
            </w:tcBorders>
            <w:noWrap/>
            <w:vAlign w:val="center"/>
          </w:tcPr>
          <w:p w:rsidR="00780577" w:rsidRPr="00CD4F74" w:rsidRDefault="00780577" w:rsidP="00682700">
            <w:pPr>
              <w:rPr>
                <w:color w:val="000000"/>
                <w:szCs w:val="21"/>
              </w:rPr>
            </w:pPr>
          </w:p>
        </w:tc>
        <w:tc>
          <w:tcPr>
            <w:tcW w:w="3668" w:type="dxa"/>
            <w:gridSpan w:val="2"/>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F71BAC">
        <w:trPr>
          <w:cantSplit/>
          <w:trHeight w:hRule="exact" w:val="454"/>
          <w:jc w:val="center"/>
        </w:trPr>
        <w:tc>
          <w:tcPr>
            <w:tcW w:w="3460" w:type="dxa"/>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合计</w:t>
            </w:r>
          </w:p>
        </w:tc>
        <w:tc>
          <w:tcPr>
            <w:tcW w:w="1826" w:type="dxa"/>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3668" w:type="dxa"/>
            <w:gridSpan w:val="2"/>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r>
    </w:tbl>
    <w:p w:rsidR="00780577" w:rsidRDefault="00780577" w:rsidP="0053361D">
      <w:pPr>
        <w:rPr>
          <w:sz w:val="28"/>
          <w:szCs w:val="28"/>
        </w:rPr>
      </w:pPr>
    </w:p>
    <w:p w:rsidR="00780577" w:rsidRPr="00CD4F74" w:rsidRDefault="00780577" w:rsidP="004560AC">
      <w:pPr>
        <w:pStyle w:val="ab"/>
        <w:ind w:firstLine="600"/>
      </w:pPr>
      <w:r w:rsidRPr="00CD4F74">
        <w:rPr>
          <w:rFonts w:hint="eastAsia"/>
        </w:rPr>
        <w:t>（</w:t>
      </w:r>
      <w:r w:rsidRPr="00CD4F74">
        <w:t>2</w:t>
      </w:r>
      <w:r w:rsidRPr="00CD4F74">
        <w:rPr>
          <w:rFonts w:hint="eastAsia"/>
        </w:rPr>
        <w:t>）应收账款明细信息如下：</w:t>
      </w:r>
    </w:p>
    <w:tbl>
      <w:tblPr>
        <w:tblW w:w="8767" w:type="dxa"/>
        <w:jc w:val="center"/>
        <w:tblInd w:w="-1607" w:type="dxa"/>
        <w:tblLook w:val="00A0"/>
      </w:tblPr>
      <w:tblGrid>
        <w:gridCol w:w="5407"/>
        <w:gridCol w:w="1680"/>
        <w:gridCol w:w="1680"/>
      </w:tblGrid>
      <w:tr w:rsidR="00780577" w:rsidRPr="00CD4F74" w:rsidTr="00682700">
        <w:trPr>
          <w:cantSplit/>
          <w:trHeight w:hRule="exact" w:val="454"/>
          <w:jc w:val="center"/>
        </w:trPr>
        <w:tc>
          <w:tcPr>
            <w:tcW w:w="5407" w:type="dxa"/>
            <w:tcBorders>
              <w:top w:val="nil"/>
              <w:left w:val="nil"/>
              <w:bottom w:val="nil"/>
              <w:right w:val="nil"/>
            </w:tcBorders>
            <w:noWrap/>
            <w:vAlign w:val="center"/>
          </w:tcPr>
          <w:p w:rsidR="00780577" w:rsidRPr="00CD4F74" w:rsidRDefault="00780577" w:rsidP="00682700">
            <w:pPr>
              <w:rPr>
                <w:color w:val="000000"/>
                <w:szCs w:val="21"/>
              </w:rPr>
            </w:pPr>
            <w:bookmarkStart w:id="191" w:name="RANGE!A1:D14"/>
            <w:bookmarkEnd w:id="191"/>
            <w:r w:rsidRPr="00CD4F74">
              <w:rPr>
                <w:rFonts w:hint="eastAsia"/>
                <w:color w:val="000000"/>
                <w:szCs w:val="21"/>
              </w:rPr>
              <w:t>附表</w:t>
            </w:r>
            <w:r w:rsidRPr="00CD4F74">
              <w:rPr>
                <w:color w:val="000000"/>
                <w:szCs w:val="21"/>
              </w:rPr>
              <w:t>2</w:t>
            </w:r>
          </w:p>
        </w:tc>
        <w:tc>
          <w:tcPr>
            <w:tcW w:w="1680" w:type="dxa"/>
            <w:tcBorders>
              <w:top w:val="nil"/>
              <w:left w:val="nil"/>
              <w:bottom w:val="nil"/>
              <w:right w:val="nil"/>
            </w:tcBorders>
            <w:noWrap/>
            <w:vAlign w:val="center"/>
          </w:tcPr>
          <w:p w:rsidR="00780577" w:rsidRPr="00CD4F74" w:rsidRDefault="00780577" w:rsidP="00682700">
            <w:pPr>
              <w:rPr>
                <w:color w:val="000000"/>
                <w:szCs w:val="21"/>
              </w:rPr>
            </w:pPr>
          </w:p>
        </w:tc>
        <w:tc>
          <w:tcPr>
            <w:tcW w:w="1680"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hRule="exact" w:val="454"/>
          <w:jc w:val="center"/>
        </w:trPr>
        <w:tc>
          <w:tcPr>
            <w:tcW w:w="8767" w:type="dxa"/>
            <w:gridSpan w:val="3"/>
            <w:tcBorders>
              <w:top w:val="nil"/>
              <w:left w:val="nil"/>
              <w:bottom w:val="nil"/>
              <w:right w:val="nil"/>
            </w:tcBorders>
            <w:noWrap/>
            <w:vAlign w:val="center"/>
          </w:tcPr>
          <w:p w:rsidR="00780577" w:rsidRPr="00CD4F74" w:rsidRDefault="00780577" w:rsidP="00682700">
            <w:pPr>
              <w:jc w:val="center"/>
              <w:rPr>
                <w:b/>
                <w:color w:val="000000"/>
                <w:szCs w:val="21"/>
              </w:rPr>
            </w:pPr>
            <w:r w:rsidRPr="00CD4F74">
              <w:rPr>
                <w:rFonts w:hint="eastAsia"/>
                <w:b/>
                <w:color w:val="000000"/>
                <w:szCs w:val="21"/>
              </w:rPr>
              <w:t>应收账款明细表</w:t>
            </w:r>
          </w:p>
        </w:tc>
      </w:tr>
      <w:tr w:rsidR="00780577" w:rsidRPr="00CD4F74" w:rsidTr="00682700">
        <w:trPr>
          <w:cantSplit/>
          <w:trHeight w:hRule="exact" w:val="454"/>
          <w:jc w:val="center"/>
        </w:trPr>
        <w:tc>
          <w:tcPr>
            <w:tcW w:w="5407" w:type="dxa"/>
            <w:tcBorders>
              <w:top w:val="nil"/>
              <w:left w:val="nil"/>
              <w:bottom w:val="nil"/>
              <w:right w:val="nil"/>
            </w:tcBorders>
            <w:noWrap/>
            <w:vAlign w:val="center"/>
          </w:tcPr>
          <w:p w:rsidR="00780577" w:rsidRPr="00CD4F74" w:rsidRDefault="00780577" w:rsidP="00682700">
            <w:pPr>
              <w:jc w:val="center"/>
              <w:rPr>
                <w:b/>
                <w:bCs/>
                <w:szCs w:val="21"/>
              </w:rPr>
            </w:pPr>
          </w:p>
        </w:tc>
        <w:tc>
          <w:tcPr>
            <w:tcW w:w="1680" w:type="dxa"/>
            <w:tcBorders>
              <w:top w:val="nil"/>
              <w:left w:val="nil"/>
              <w:bottom w:val="nil"/>
              <w:right w:val="nil"/>
            </w:tcBorders>
            <w:noWrap/>
            <w:vAlign w:val="center"/>
          </w:tcPr>
          <w:p w:rsidR="00780577" w:rsidRPr="00CD4F74" w:rsidRDefault="00780577" w:rsidP="00682700">
            <w:pPr>
              <w:jc w:val="center"/>
              <w:rPr>
                <w:b/>
                <w:bCs/>
                <w:szCs w:val="21"/>
              </w:rPr>
            </w:pPr>
          </w:p>
        </w:tc>
        <w:tc>
          <w:tcPr>
            <w:tcW w:w="1680" w:type="dxa"/>
            <w:tcBorders>
              <w:top w:val="nil"/>
              <w:left w:val="nil"/>
              <w:bottom w:val="nil"/>
              <w:right w:val="nil"/>
            </w:tcBorders>
            <w:noWrap/>
            <w:vAlign w:val="center"/>
          </w:tcPr>
          <w:p w:rsidR="00780577" w:rsidRPr="00CD4F74" w:rsidRDefault="00780577" w:rsidP="00682700">
            <w:pPr>
              <w:jc w:val="right"/>
              <w:rPr>
                <w:color w:val="000000"/>
                <w:szCs w:val="21"/>
              </w:rPr>
            </w:pPr>
            <w:r w:rsidRPr="00CD4F74">
              <w:rPr>
                <w:rFonts w:hint="eastAsia"/>
                <w:color w:val="000000"/>
                <w:szCs w:val="21"/>
              </w:rPr>
              <w:t>单位：元</w:t>
            </w:r>
          </w:p>
        </w:tc>
      </w:tr>
      <w:tr w:rsidR="00780577" w:rsidRPr="00CD4F74" w:rsidTr="00682700">
        <w:trPr>
          <w:cantSplit/>
          <w:trHeight w:hRule="exact" w:val="454"/>
          <w:jc w:val="center"/>
        </w:trPr>
        <w:tc>
          <w:tcPr>
            <w:tcW w:w="5407" w:type="dxa"/>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项目</w:t>
            </w:r>
          </w:p>
        </w:tc>
        <w:tc>
          <w:tcPr>
            <w:tcW w:w="1680" w:type="dxa"/>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期初数</w:t>
            </w:r>
          </w:p>
        </w:tc>
        <w:tc>
          <w:tcPr>
            <w:tcW w:w="1680" w:type="dxa"/>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期末数</w:t>
            </w:r>
          </w:p>
        </w:tc>
      </w:tr>
      <w:tr w:rsidR="00780577" w:rsidRPr="00CD4F74" w:rsidTr="00682700">
        <w:trPr>
          <w:cantSplit/>
          <w:trHeight w:hRule="exact" w:val="454"/>
          <w:jc w:val="center"/>
        </w:trPr>
        <w:tc>
          <w:tcPr>
            <w:tcW w:w="5407" w:type="dxa"/>
            <w:tcBorders>
              <w:top w:val="nil"/>
              <w:left w:val="nil"/>
              <w:bottom w:val="nil"/>
              <w:right w:val="nil"/>
            </w:tcBorders>
            <w:noWrap/>
            <w:vAlign w:val="center"/>
          </w:tcPr>
          <w:p w:rsidR="00780577" w:rsidRPr="00CD4F74" w:rsidRDefault="00780577" w:rsidP="00682700">
            <w:pPr>
              <w:rPr>
                <w:b/>
                <w:bCs/>
                <w:szCs w:val="21"/>
              </w:rPr>
            </w:pPr>
            <w:r w:rsidRPr="00CD4F74">
              <w:rPr>
                <w:rFonts w:hint="eastAsia"/>
                <w:b/>
                <w:bCs/>
                <w:szCs w:val="21"/>
              </w:rPr>
              <w:t>应收本部门内部单位</w:t>
            </w:r>
            <w:r w:rsidRPr="00CD4F74">
              <w:rPr>
                <w:b/>
                <w:bCs/>
                <w:szCs w:val="21"/>
              </w:rPr>
              <w:t>*</w:t>
            </w:r>
          </w:p>
        </w:tc>
        <w:tc>
          <w:tcPr>
            <w:tcW w:w="1680" w:type="dxa"/>
            <w:tcBorders>
              <w:top w:val="nil"/>
              <w:left w:val="nil"/>
              <w:bottom w:val="nil"/>
              <w:right w:val="nil"/>
            </w:tcBorders>
            <w:noWrap/>
            <w:vAlign w:val="center"/>
          </w:tcPr>
          <w:p w:rsidR="00780577" w:rsidRPr="00CD4F74" w:rsidRDefault="00780577" w:rsidP="00682700">
            <w:pPr>
              <w:rPr>
                <w:color w:val="000000"/>
                <w:szCs w:val="21"/>
              </w:rPr>
            </w:pPr>
          </w:p>
        </w:tc>
        <w:tc>
          <w:tcPr>
            <w:tcW w:w="1680"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hRule="exact" w:val="454"/>
          <w:jc w:val="center"/>
        </w:trPr>
        <w:tc>
          <w:tcPr>
            <w:tcW w:w="5407" w:type="dxa"/>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1</w:t>
            </w:r>
          </w:p>
        </w:tc>
        <w:tc>
          <w:tcPr>
            <w:tcW w:w="1680" w:type="dxa"/>
            <w:tcBorders>
              <w:top w:val="nil"/>
              <w:left w:val="nil"/>
              <w:bottom w:val="nil"/>
              <w:right w:val="nil"/>
            </w:tcBorders>
            <w:noWrap/>
            <w:vAlign w:val="center"/>
          </w:tcPr>
          <w:p w:rsidR="00780577" w:rsidRPr="00CD4F74" w:rsidRDefault="00780577" w:rsidP="00682700">
            <w:pPr>
              <w:rPr>
                <w:color w:val="000000"/>
                <w:szCs w:val="21"/>
              </w:rPr>
            </w:pPr>
          </w:p>
        </w:tc>
        <w:tc>
          <w:tcPr>
            <w:tcW w:w="1680"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hRule="exact" w:val="454"/>
          <w:jc w:val="center"/>
        </w:trPr>
        <w:tc>
          <w:tcPr>
            <w:tcW w:w="5407" w:type="dxa"/>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2</w:t>
            </w:r>
          </w:p>
        </w:tc>
        <w:tc>
          <w:tcPr>
            <w:tcW w:w="1680" w:type="dxa"/>
            <w:tcBorders>
              <w:top w:val="nil"/>
              <w:left w:val="nil"/>
              <w:bottom w:val="nil"/>
              <w:right w:val="nil"/>
            </w:tcBorders>
            <w:noWrap/>
            <w:vAlign w:val="center"/>
          </w:tcPr>
          <w:p w:rsidR="00780577" w:rsidRPr="00CD4F74" w:rsidRDefault="00780577" w:rsidP="00682700">
            <w:pPr>
              <w:rPr>
                <w:color w:val="000000"/>
                <w:szCs w:val="21"/>
              </w:rPr>
            </w:pPr>
          </w:p>
        </w:tc>
        <w:tc>
          <w:tcPr>
            <w:tcW w:w="1680"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hRule="exact" w:val="454"/>
          <w:jc w:val="center"/>
        </w:trPr>
        <w:tc>
          <w:tcPr>
            <w:tcW w:w="5407" w:type="dxa"/>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w:t>
            </w:r>
          </w:p>
        </w:tc>
        <w:tc>
          <w:tcPr>
            <w:tcW w:w="1680" w:type="dxa"/>
            <w:tcBorders>
              <w:top w:val="nil"/>
              <w:left w:val="nil"/>
              <w:bottom w:val="nil"/>
              <w:right w:val="nil"/>
            </w:tcBorders>
            <w:noWrap/>
            <w:vAlign w:val="center"/>
          </w:tcPr>
          <w:p w:rsidR="00780577" w:rsidRPr="00CD4F74" w:rsidRDefault="00780577" w:rsidP="00682700">
            <w:pPr>
              <w:rPr>
                <w:color w:val="000000"/>
                <w:szCs w:val="21"/>
              </w:rPr>
            </w:pPr>
          </w:p>
        </w:tc>
        <w:tc>
          <w:tcPr>
            <w:tcW w:w="1680"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hRule="exact" w:val="907"/>
          <w:jc w:val="center"/>
        </w:trPr>
        <w:tc>
          <w:tcPr>
            <w:tcW w:w="5407" w:type="dxa"/>
            <w:tcBorders>
              <w:top w:val="nil"/>
              <w:left w:val="nil"/>
              <w:bottom w:val="nil"/>
              <w:right w:val="nil"/>
            </w:tcBorders>
            <w:vAlign w:val="center"/>
          </w:tcPr>
          <w:p w:rsidR="00780577" w:rsidRPr="00CD4F74" w:rsidRDefault="00780577" w:rsidP="00682700">
            <w:pPr>
              <w:rPr>
                <w:b/>
                <w:bCs/>
                <w:szCs w:val="21"/>
              </w:rPr>
            </w:pPr>
            <w:r w:rsidRPr="00CD4F74">
              <w:rPr>
                <w:rFonts w:hint="eastAsia"/>
                <w:b/>
                <w:bCs/>
                <w:szCs w:val="21"/>
              </w:rPr>
              <w:t>应收本部门以外的同级政府单位</w:t>
            </w:r>
          </w:p>
        </w:tc>
        <w:tc>
          <w:tcPr>
            <w:tcW w:w="1680" w:type="dxa"/>
            <w:tcBorders>
              <w:top w:val="nil"/>
              <w:left w:val="nil"/>
              <w:bottom w:val="nil"/>
              <w:right w:val="nil"/>
            </w:tcBorders>
            <w:noWrap/>
            <w:vAlign w:val="center"/>
          </w:tcPr>
          <w:p w:rsidR="00780577" w:rsidRPr="00CD4F74" w:rsidRDefault="00780577" w:rsidP="00682700">
            <w:pPr>
              <w:rPr>
                <w:color w:val="000000"/>
                <w:szCs w:val="21"/>
              </w:rPr>
            </w:pPr>
          </w:p>
        </w:tc>
        <w:tc>
          <w:tcPr>
            <w:tcW w:w="1680"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hRule="exact" w:val="454"/>
          <w:jc w:val="center"/>
        </w:trPr>
        <w:tc>
          <w:tcPr>
            <w:tcW w:w="5407" w:type="dxa"/>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1</w:t>
            </w:r>
          </w:p>
        </w:tc>
        <w:tc>
          <w:tcPr>
            <w:tcW w:w="1680" w:type="dxa"/>
            <w:tcBorders>
              <w:top w:val="nil"/>
              <w:left w:val="nil"/>
              <w:bottom w:val="nil"/>
              <w:right w:val="nil"/>
            </w:tcBorders>
            <w:noWrap/>
            <w:vAlign w:val="center"/>
          </w:tcPr>
          <w:p w:rsidR="00780577" w:rsidRPr="00CD4F74" w:rsidRDefault="00780577" w:rsidP="00682700">
            <w:pPr>
              <w:rPr>
                <w:color w:val="000000"/>
                <w:szCs w:val="21"/>
              </w:rPr>
            </w:pPr>
          </w:p>
        </w:tc>
        <w:tc>
          <w:tcPr>
            <w:tcW w:w="1680"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hRule="exact" w:val="454"/>
          <w:jc w:val="center"/>
        </w:trPr>
        <w:tc>
          <w:tcPr>
            <w:tcW w:w="5407" w:type="dxa"/>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2</w:t>
            </w:r>
          </w:p>
        </w:tc>
        <w:tc>
          <w:tcPr>
            <w:tcW w:w="1680" w:type="dxa"/>
            <w:tcBorders>
              <w:top w:val="nil"/>
              <w:left w:val="nil"/>
              <w:bottom w:val="nil"/>
              <w:right w:val="nil"/>
            </w:tcBorders>
            <w:noWrap/>
            <w:vAlign w:val="center"/>
          </w:tcPr>
          <w:p w:rsidR="00780577" w:rsidRPr="00CD4F74" w:rsidRDefault="00780577" w:rsidP="00682700">
            <w:pPr>
              <w:rPr>
                <w:color w:val="000000"/>
                <w:szCs w:val="21"/>
              </w:rPr>
            </w:pPr>
          </w:p>
        </w:tc>
        <w:tc>
          <w:tcPr>
            <w:tcW w:w="1680"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hRule="exact" w:val="454"/>
          <w:jc w:val="center"/>
        </w:trPr>
        <w:tc>
          <w:tcPr>
            <w:tcW w:w="5407" w:type="dxa"/>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w:t>
            </w:r>
          </w:p>
        </w:tc>
        <w:tc>
          <w:tcPr>
            <w:tcW w:w="1680" w:type="dxa"/>
            <w:tcBorders>
              <w:top w:val="nil"/>
              <w:left w:val="nil"/>
              <w:bottom w:val="nil"/>
              <w:right w:val="nil"/>
            </w:tcBorders>
            <w:noWrap/>
            <w:vAlign w:val="center"/>
          </w:tcPr>
          <w:p w:rsidR="00780577" w:rsidRPr="00CD4F74" w:rsidRDefault="00780577" w:rsidP="00682700">
            <w:pPr>
              <w:rPr>
                <w:color w:val="000000"/>
                <w:szCs w:val="21"/>
              </w:rPr>
            </w:pPr>
          </w:p>
        </w:tc>
        <w:tc>
          <w:tcPr>
            <w:tcW w:w="1680"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hRule="exact" w:val="454"/>
          <w:jc w:val="center"/>
        </w:trPr>
        <w:tc>
          <w:tcPr>
            <w:tcW w:w="5407" w:type="dxa"/>
            <w:tcBorders>
              <w:top w:val="nil"/>
              <w:left w:val="nil"/>
              <w:bottom w:val="nil"/>
              <w:right w:val="nil"/>
            </w:tcBorders>
            <w:noWrap/>
            <w:vAlign w:val="center"/>
          </w:tcPr>
          <w:p w:rsidR="00780577" w:rsidRPr="00CD4F74" w:rsidRDefault="00780577" w:rsidP="00682700">
            <w:pPr>
              <w:rPr>
                <w:b/>
                <w:bCs/>
                <w:szCs w:val="21"/>
              </w:rPr>
            </w:pPr>
            <w:r w:rsidRPr="00CD4F74">
              <w:rPr>
                <w:rFonts w:hint="eastAsia"/>
                <w:b/>
                <w:bCs/>
                <w:szCs w:val="21"/>
              </w:rPr>
              <w:t>应收其他单位</w:t>
            </w:r>
          </w:p>
        </w:tc>
        <w:tc>
          <w:tcPr>
            <w:tcW w:w="1680" w:type="dxa"/>
            <w:tcBorders>
              <w:top w:val="nil"/>
              <w:left w:val="nil"/>
              <w:bottom w:val="nil"/>
              <w:right w:val="nil"/>
            </w:tcBorders>
            <w:noWrap/>
            <w:vAlign w:val="center"/>
          </w:tcPr>
          <w:p w:rsidR="00780577" w:rsidRPr="00CD4F74" w:rsidRDefault="00780577" w:rsidP="00682700">
            <w:pPr>
              <w:rPr>
                <w:color w:val="000000"/>
                <w:szCs w:val="21"/>
              </w:rPr>
            </w:pPr>
          </w:p>
        </w:tc>
        <w:tc>
          <w:tcPr>
            <w:tcW w:w="1680"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hRule="exact" w:val="454"/>
          <w:jc w:val="center"/>
        </w:trPr>
        <w:tc>
          <w:tcPr>
            <w:tcW w:w="5407" w:type="dxa"/>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合计</w:t>
            </w:r>
          </w:p>
        </w:tc>
        <w:tc>
          <w:tcPr>
            <w:tcW w:w="1680" w:type="dxa"/>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680" w:type="dxa"/>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r>
    </w:tbl>
    <w:p w:rsidR="00780577" w:rsidRPr="00CD4F74" w:rsidRDefault="00780577" w:rsidP="0053361D">
      <w:pPr>
        <w:rPr>
          <w:szCs w:val="21"/>
        </w:rPr>
      </w:pPr>
      <w:r w:rsidRPr="00CD4F74">
        <w:rPr>
          <w:rFonts w:hint="eastAsia"/>
          <w:szCs w:val="21"/>
        </w:rPr>
        <w:t>注：编制部门财务报表时，标</w:t>
      </w:r>
      <w:r w:rsidRPr="00CD4F74">
        <w:rPr>
          <w:szCs w:val="21"/>
        </w:rPr>
        <w:t>*</w:t>
      </w:r>
      <w:r w:rsidRPr="00CD4F74">
        <w:rPr>
          <w:rFonts w:hint="eastAsia"/>
          <w:szCs w:val="21"/>
        </w:rPr>
        <w:t>项目应抵销完毕，金额为零。</w:t>
      </w:r>
    </w:p>
    <w:p w:rsidR="00780577" w:rsidRPr="00CD4F74" w:rsidRDefault="00780577" w:rsidP="004560AC">
      <w:pPr>
        <w:pStyle w:val="ab"/>
        <w:ind w:firstLine="600"/>
      </w:pPr>
      <w:r w:rsidRPr="00CD4F74">
        <w:rPr>
          <w:rFonts w:hint="eastAsia"/>
        </w:rPr>
        <w:lastRenderedPageBreak/>
        <w:t>（</w:t>
      </w:r>
      <w:r w:rsidRPr="00CD4F74">
        <w:t>3</w:t>
      </w:r>
      <w:r w:rsidRPr="00CD4F74">
        <w:rPr>
          <w:rFonts w:hint="eastAsia"/>
        </w:rPr>
        <w:t>）预付账款明细信息如下：</w:t>
      </w:r>
    </w:p>
    <w:tbl>
      <w:tblPr>
        <w:tblW w:w="8235" w:type="dxa"/>
        <w:tblInd w:w="95" w:type="dxa"/>
        <w:tblLook w:val="00A0"/>
      </w:tblPr>
      <w:tblGrid>
        <w:gridCol w:w="3780"/>
        <w:gridCol w:w="1480"/>
        <w:gridCol w:w="2975"/>
      </w:tblGrid>
      <w:tr w:rsidR="00780577" w:rsidRPr="00CD4F74" w:rsidTr="00682700">
        <w:trPr>
          <w:cantSplit/>
          <w:trHeight w:val="397"/>
        </w:trPr>
        <w:tc>
          <w:tcPr>
            <w:tcW w:w="3780" w:type="dxa"/>
            <w:tcBorders>
              <w:top w:val="nil"/>
              <w:left w:val="nil"/>
              <w:bottom w:val="nil"/>
              <w:right w:val="nil"/>
            </w:tcBorders>
            <w:noWrap/>
            <w:vAlign w:val="center"/>
          </w:tcPr>
          <w:p w:rsidR="00780577" w:rsidRPr="00CD4F74" w:rsidRDefault="00780577" w:rsidP="00682700">
            <w:pPr>
              <w:rPr>
                <w:color w:val="000000"/>
                <w:szCs w:val="21"/>
              </w:rPr>
            </w:pPr>
            <w:r w:rsidRPr="00CD4F74">
              <w:rPr>
                <w:rFonts w:hint="eastAsia"/>
                <w:color w:val="000000"/>
                <w:szCs w:val="21"/>
              </w:rPr>
              <w:t>附表</w:t>
            </w:r>
            <w:r w:rsidRPr="00CD4F74">
              <w:rPr>
                <w:color w:val="000000"/>
                <w:szCs w:val="21"/>
              </w:rPr>
              <w:t>3</w:t>
            </w:r>
          </w:p>
        </w:tc>
        <w:tc>
          <w:tcPr>
            <w:tcW w:w="1480" w:type="dxa"/>
            <w:tcBorders>
              <w:top w:val="nil"/>
              <w:left w:val="nil"/>
              <w:bottom w:val="nil"/>
              <w:right w:val="nil"/>
            </w:tcBorders>
            <w:noWrap/>
            <w:vAlign w:val="center"/>
          </w:tcPr>
          <w:p w:rsidR="00780577" w:rsidRPr="00CD4F74" w:rsidRDefault="00780577" w:rsidP="00682700">
            <w:pPr>
              <w:rPr>
                <w:color w:val="000000"/>
                <w:szCs w:val="21"/>
              </w:rPr>
            </w:pPr>
          </w:p>
        </w:tc>
        <w:tc>
          <w:tcPr>
            <w:tcW w:w="2975"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val="397"/>
        </w:trPr>
        <w:tc>
          <w:tcPr>
            <w:tcW w:w="8235" w:type="dxa"/>
            <w:gridSpan w:val="3"/>
            <w:tcBorders>
              <w:top w:val="nil"/>
              <w:left w:val="nil"/>
              <w:bottom w:val="nil"/>
              <w:right w:val="nil"/>
            </w:tcBorders>
            <w:noWrap/>
            <w:vAlign w:val="center"/>
          </w:tcPr>
          <w:p w:rsidR="00780577" w:rsidRPr="00CD4F74" w:rsidRDefault="00780577" w:rsidP="00682700">
            <w:pPr>
              <w:rPr>
                <w:b/>
                <w:bCs/>
                <w:szCs w:val="21"/>
              </w:rPr>
            </w:pPr>
            <w:r w:rsidRPr="00CD4F74">
              <w:rPr>
                <w:b/>
                <w:bCs/>
                <w:szCs w:val="21"/>
              </w:rPr>
              <w:t xml:space="preserve">                             </w:t>
            </w:r>
            <w:r w:rsidRPr="00CD4F74">
              <w:rPr>
                <w:rFonts w:hint="eastAsia"/>
                <w:b/>
                <w:bCs/>
                <w:szCs w:val="21"/>
              </w:rPr>
              <w:t>预付账款明细表</w:t>
            </w:r>
          </w:p>
        </w:tc>
      </w:tr>
      <w:tr w:rsidR="00780577" w:rsidRPr="00CD4F74" w:rsidTr="00682700">
        <w:trPr>
          <w:cantSplit/>
          <w:trHeight w:val="397"/>
        </w:trPr>
        <w:tc>
          <w:tcPr>
            <w:tcW w:w="3780" w:type="dxa"/>
            <w:tcBorders>
              <w:top w:val="nil"/>
              <w:left w:val="nil"/>
              <w:bottom w:val="nil"/>
              <w:right w:val="nil"/>
            </w:tcBorders>
            <w:noWrap/>
            <w:vAlign w:val="center"/>
          </w:tcPr>
          <w:p w:rsidR="00780577" w:rsidRPr="00CD4F74" w:rsidRDefault="00780577" w:rsidP="00682700">
            <w:pPr>
              <w:jc w:val="center"/>
              <w:rPr>
                <w:b/>
                <w:bCs/>
                <w:szCs w:val="21"/>
              </w:rPr>
            </w:pPr>
          </w:p>
        </w:tc>
        <w:tc>
          <w:tcPr>
            <w:tcW w:w="1480" w:type="dxa"/>
            <w:tcBorders>
              <w:top w:val="nil"/>
              <w:left w:val="nil"/>
              <w:bottom w:val="nil"/>
              <w:right w:val="nil"/>
            </w:tcBorders>
            <w:noWrap/>
            <w:vAlign w:val="center"/>
          </w:tcPr>
          <w:p w:rsidR="00780577" w:rsidRPr="00CD4F74" w:rsidRDefault="00780577" w:rsidP="00682700">
            <w:pPr>
              <w:jc w:val="center"/>
              <w:rPr>
                <w:b/>
                <w:bCs/>
                <w:szCs w:val="21"/>
              </w:rPr>
            </w:pPr>
          </w:p>
        </w:tc>
        <w:tc>
          <w:tcPr>
            <w:tcW w:w="2975" w:type="dxa"/>
            <w:tcBorders>
              <w:top w:val="nil"/>
              <w:left w:val="nil"/>
              <w:bottom w:val="nil"/>
              <w:right w:val="nil"/>
            </w:tcBorders>
            <w:noWrap/>
            <w:vAlign w:val="center"/>
          </w:tcPr>
          <w:p w:rsidR="00780577" w:rsidRPr="00CD4F74" w:rsidRDefault="00780577" w:rsidP="00682700">
            <w:pPr>
              <w:jc w:val="right"/>
              <w:rPr>
                <w:color w:val="000000"/>
                <w:szCs w:val="21"/>
              </w:rPr>
            </w:pPr>
            <w:r w:rsidRPr="00CD4F74">
              <w:rPr>
                <w:rFonts w:hint="eastAsia"/>
                <w:color w:val="000000"/>
                <w:szCs w:val="21"/>
              </w:rPr>
              <w:t>单位：元</w:t>
            </w:r>
          </w:p>
        </w:tc>
      </w:tr>
      <w:tr w:rsidR="00780577" w:rsidRPr="00CD4F74" w:rsidTr="00682700">
        <w:trPr>
          <w:cantSplit/>
          <w:trHeight w:val="397"/>
        </w:trPr>
        <w:tc>
          <w:tcPr>
            <w:tcW w:w="3780" w:type="dxa"/>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项目</w:t>
            </w:r>
          </w:p>
        </w:tc>
        <w:tc>
          <w:tcPr>
            <w:tcW w:w="1480" w:type="dxa"/>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期初数</w:t>
            </w:r>
          </w:p>
        </w:tc>
        <w:tc>
          <w:tcPr>
            <w:tcW w:w="2975" w:type="dxa"/>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期末数</w:t>
            </w:r>
          </w:p>
        </w:tc>
      </w:tr>
      <w:tr w:rsidR="00780577" w:rsidRPr="00CD4F74" w:rsidTr="00682700">
        <w:trPr>
          <w:cantSplit/>
          <w:trHeight w:val="397"/>
        </w:trPr>
        <w:tc>
          <w:tcPr>
            <w:tcW w:w="3780" w:type="dxa"/>
            <w:tcBorders>
              <w:top w:val="nil"/>
              <w:left w:val="nil"/>
              <w:bottom w:val="nil"/>
              <w:right w:val="nil"/>
            </w:tcBorders>
            <w:noWrap/>
            <w:vAlign w:val="center"/>
          </w:tcPr>
          <w:p w:rsidR="00780577" w:rsidRPr="00CD4F74" w:rsidRDefault="00780577" w:rsidP="00682700">
            <w:pPr>
              <w:rPr>
                <w:b/>
                <w:bCs/>
                <w:szCs w:val="21"/>
              </w:rPr>
            </w:pPr>
            <w:r w:rsidRPr="00CD4F74">
              <w:rPr>
                <w:rFonts w:hint="eastAsia"/>
                <w:b/>
                <w:bCs/>
                <w:szCs w:val="21"/>
              </w:rPr>
              <w:t>预付本部门内部单位</w:t>
            </w:r>
            <w:r w:rsidRPr="00CD4F74">
              <w:rPr>
                <w:b/>
                <w:bCs/>
                <w:szCs w:val="21"/>
              </w:rPr>
              <w:t>*</w:t>
            </w:r>
          </w:p>
        </w:tc>
        <w:tc>
          <w:tcPr>
            <w:tcW w:w="1480" w:type="dxa"/>
            <w:tcBorders>
              <w:top w:val="nil"/>
              <w:left w:val="nil"/>
              <w:bottom w:val="nil"/>
              <w:right w:val="nil"/>
            </w:tcBorders>
            <w:noWrap/>
            <w:vAlign w:val="center"/>
          </w:tcPr>
          <w:p w:rsidR="00780577" w:rsidRPr="00CD4F74" w:rsidRDefault="00780577" w:rsidP="00682700">
            <w:pPr>
              <w:rPr>
                <w:color w:val="000000"/>
                <w:szCs w:val="21"/>
              </w:rPr>
            </w:pPr>
          </w:p>
        </w:tc>
        <w:tc>
          <w:tcPr>
            <w:tcW w:w="2975"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val="397"/>
        </w:trPr>
        <w:tc>
          <w:tcPr>
            <w:tcW w:w="3780" w:type="dxa"/>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1</w:t>
            </w:r>
          </w:p>
        </w:tc>
        <w:tc>
          <w:tcPr>
            <w:tcW w:w="1480" w:type="dxa"/>
            <w:tcBorders>
              <w:top w:val="nil"/>
              <w:left w:val="nil"/>
              <w:bottom w:val="nil"/>
              <w:right w:val="nil"/>
            </w:tcBorders>
            <w:noWrap/>
            <w:vAlign w:val="center"/>
          </w:tcPr>
          <w:p w:rsidR="00780577" w:rsidRPr="00CD4F74" w:rsidRDefault="00780577" w:rsidP="00682700">
            <w:pPr>
              <w:rPr>
                <w:color w:val="000000"/>
                <w:szCs w:val="21"/>
              </w:rPr>
            </w:pPr>
          </w:p>
        </w:tc>
        <w:tc>
          <w:tcPr>
            <w:tcW w:w="2975"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val="397"/>
        </w:trPr>
        <w:tc>
          <w:tcPr>
            <w:tcW w:w="3780" w:type="dxa"/>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2</w:t>
            </w:r>
          </w:p>
        </w:tc>
        <w:tc>
          <w:tcPr>
            <w:tcW w:w="1480" w:type="dxa"/>
            <w:tcBorders>
              <w:top w:val="nil"/>
              <w:left w:val="nil"/>
              <w:bottom w:val="nil"/>
              <w:right w:val="nil"/>
            </w:tcBorders>
            <w:noWrap/>
            <w:vAlign w:val="center"/>
          </w:tcPr>
          <w:p w:rsidR="00780577" w:rsidRPr="00CD4F74" w:rsidRDefault="00780577" w:rsidP="00682700">
            <w:pPr>
              <w:rPr>
                <w:color w:val="000000"/>
                <w:szCs w:val="21"/>
              </w:rPr>
            </w:pPr>
          </w:p>
        </w:tc>
        <w:tc>
          <w:tcPr>
            <w:tcW w:w="2975"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val="397"/>
        </w:trPr>
        <w:tc>
          <w:tcPr>
            <w:tcW w:w="3780" w:type="dxa"/>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w:t>
            </w:r>
          </w:p>
        </w:tc>
        <w:tc>
          <w:tcPr>
            <w:tcW w:w="1480" w:type="dxa"/>
            <w:tcBorders>
              <w:top w:val="nil"/>
              <w:left w:val="nil"/>
              <w:bottom w:val="nil"/>
              <w:right w:val="nil"/>
            </w:tcBorders>
            <w:noWrap/>
            <w:vAlign w:val="center"/>
          </w:tcPr>
          <w:p w:rsidR="00780577" w:rsidRPr="00CD4F74" w:rsidRDefault="00780577" w:rsidP="00682700">
            <w:pPr>
              <w:rPr>
                <w:color w:val="000000"/>
                <w:szCs w:val="21"/>
              </w:rPr>
            </w:pPr>
          </w:p>
        </w:tc>
        <w:tc>
          <w:tcPr>
            <w:tcW w:w="2975"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val="397"/>
        </w:trPr>
        <w:tc>
          <w:tcPr>
            <w:tcW w:w="3780" w:type="dxa"/>
            <w:tcBorders>
              <w:top w:val="nil"/>
              <w:left w:val="nil"/>
              <w:bottom w:val="nil"/>
              <w:right w:val="nil"/>
            </w:tcBorders>
            <w:vAlign w:val="center"/>
          </w:tcPr>
          <w:p w:rsidR="00780577" w:rsidRPr="00CD4F74" w:rsidRDefault="00780577" w:rsidP="00682700">
            <w:pPr>
              <w:rPr>
                <w:b/>
                <w:bCs/>
                <w:szCs w:val="21"/>
              </w:rPr>
            </w:pPr>
            <w:r w:rsidRPr="00CD4F74">
              <w:rPr>
                <w:rFonts w:hint="eastAsia"/>
                <w:b/>
                <w:bCs/>
                <w:szCs w:val="21"/>
              </w:rPr>
              <w:t>预付本部门以外的同级政府单位</w:t>
            </w:r>
          </w:p>
        </w:tc>
        <w:tc>
          <w:tcPr>
            <w:tcW w:w="1480" w:type="dxa"/>
            <w:tcBorders>
              <w:top w:val="nil"/>
              <w:left w:val="nil"/>
              <w:bottom w:val="nil"/>
              <w:right w:val="nil"/>
            </w:tcBorders>
            <w:noWrap/>
            <w:vAlign w:val="center"/>
          </w:tcPr>
          <w:p w:rsidR="00780577" w:rsidRPr="00CD4F74" w:rsidRDefault="00780577" w:rsidP="00682700">
            <w:pPr>
              <w:rPr>
                <w:color w:val="000000"/>
                <w:szCs w:val="21"/>
              </w:rPr>
            </w:pPr>
          </w:p>
        </w:tc>
        <w:tc>
          <w:tcPr>
            <w:tcW w:w="2975"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val="397"/>
        </w:trPr>
        <w:tc>
          <w:tcPr>
            <w:tcW w:w="3780" w:type="dxa"/>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1</w:t>
            </w:r>
          </w:p>
        </w:tc>
        <w:tc>
          <w:tcPr>
            <w:tcW w:w="1480" w:type="dxa"/>
            <w:tcBorders>
              <w:top w:val="nil"/>
              <w:left w:val="nil"/>
              <w:bottom w:val="nil"/>
              <w:right w:val="nil"/>
            </w:tcBorders>
            <w:noWrap/>
            <w:vAlign w:val="center"/>
          </w:tcPr>
          <w:p w:rsidR="00780577" w:rsidRPr="00CD4F74" w:rsidRDefault="00780577" w:rsidP="00682700">
            <w:pPr>
              <w:rPr>
                <w:color w:val="000000"/>
                <w:szCs w:val="21"/>
              </w:rPr>
            </w:pPr>
          </w:p>
        </w:tc>
        <w:tc>
          <w:tcPr>
            <w:tcW w:w="2975"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val="397"/>
        </w:trPr>
        <w:tc>
          <w:tcPr>
            <w:tcW w:w="3780" w:type="dxa"/>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2</w:t>
            </w:r>
          </w:p>
        </w:tc>
        <w:tc>
          <w:tcPr>
            <w:tcW w:w="1480" w:type="dxa"/>
            <w:tcBorders>
              <w:top w:val="nil"/>
              <w:left w:val="nil"/>
              <w:bottom w:val="nil"/>
              <w:right w:val="nil"/>
            </w:tcBorders>
            <w:noWrap/>
            <w:vAlign w:val="center"/>
          </w:tcPr>
          <w:p w:rsidR="00780577" w:rsidRPr="00CD4F74" w:rsidRDefault="00780577" w:rsidP="00682700">
            <w:pPr>
              <w:rPr>
                <w:color w:val="000000"/>
                <w:szCs w:val="21"/>
              </w:rPr>
            </w:pPr>
          </w:p>
        </w:tc>
        <w:tc>
          <w:tcPr>
            <w:tcW w:w="2975"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val="397"/>
        </w:trPr>
        <w:tc>
          <w:tcPr>
            <w:tcW w:w="3780" w:type="dxa"/>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w:t>
            </w:r>
          </w:p>
        </w:tc>
        <w:tc>
          <w:tcPr>
            <w:tcW w:w="1480" w:type="dxa"/>
            <w:tcBorders>
              <w:top w:val="nil"/>
              <w:left w:val="nil"/>
              <w:bottom w:val="nil"/>
              <w:right w:val="nil"/>
            </w:tcBorders>
            <w:noWrap/>
            <w:vAlign w:val="center"/>
          </w:tcPr>
          <w:p w:rsidR="00780577" w:rsidRPr="00CD4F74" w:rsidRDefault="00780577" w:rsidP="00682700">
            <w:pPr>
              <w:rPr>
                <w:color w:val="000000"/>
                <w:szCs w:val="21"/>
              </w:rPr>
            </w:pPr>
          </w:p>
        </w:tc>
        <w:tc>
          <w:tcPr>
            <w:tcW w:w="2975"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val="397"/>
        </w:trPr>
        <w:tc>
          <w:tcPr>
            <w:tcW w:w="3780" w:type="dxa"/>
            <w:tcBorders>
              <w:top w:val="nil"/>
              <w:left w:val="nil"/>
              <w:bottom w:val="nil"/>
              <w:right w:val="nil"/>
            </w:tcBorders>
            <w:noWrap/>
            <w:vAlign w:val="center"/>
          </w:tcPr>
          <w:p w:rsidR="00780577" w:rsidRPr="00CD4F74" w:rsidRDefault="00780577" w:rsidP="00682700">
            <w:pPr>
              <w:rPr>
                <w:b/>
                <w:bCs/>
                <w:szCs w:val="21"/>
              </w:rPr>
            </w:pPr>
            <w:r w:rsidRPr="00CD4F74">
              <w:rPr>
                <w:rFonts w:hint="eastAsia"/>
                <w:b/>
                <w:bCs/>
                <w:szCs w:val="21"/>
              </w:rPr>
              <w:t>预付其他单位</w:t>
            </w:r>
          </w:p>
        </w:tc>
        <w:tc>
          <w:tcPr>
            <w:tcW w:w="1480" w:type="dxa"/>
            <w:tcBorders>
              <w:top w:val="nil"/>
              <w:left w:val="nil"/>
              <w:bottom w:val="nil"/>
              <w:right w:val="nil"/>
            </w:tcBorders>
            <w:noWrap/>
            <w:vAlign w:val="center"/>
          </w:tcPr>
          <w:p w:rsidR="00780577" w:rsidRPr="00CD4F74" w:rsidRDefault="00780577" w:rsidP="00682700">
            <w:pPr>
              <w:rPr>
                <w:color w:val="000000"/>
                <w:szCs w:val="21"/>
              </w:rPr>
            </w:pPr>
          </w:p>
        </w:tc>
        <w:tc>
          <w:tcPr>
            <w:tcW w:w="2975"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val="397"/>
        </w:trPr>
        <w:tc>
          <w:tcPr>
            <w:tcW w:w="3780" w:type="dxa"/>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合计</w:t>
            </w:r>
          </w:p>
        </w:tc>
        <w:tc>
          <w:tcPr>
            <w:tcW w:w="1480" w:type="dxa"/>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2975" w:type="dxa"/>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r>
    </w:tbl>
    <w:p w:rsidR="00780577" w:rsidRPr="00CD4F74" w:rsidRDefault="00780577" w:rsidP="0053361D">
      <w:pPr>
        <w:rPr>
          <w:szCs w:val="21"/>
        </w:rPr>
      </w:pPr>
      <w:r w:rsidRPr="00CD4F74">
        <w:rPr>
          <w:rFonts w:hint="eastAsia"/>
          <w:szCs w:val="21"/>
        </w:rPr>
        <w:t>注：编制部门财务报表时，标</w:t>
      </w:r>
      <w:r w:rsidRPr="00CD4F74">
        <w:rPr>
          <w:szCs w:val="21"/>
        </w:rPr>
        <w:t>*</w:t>
      </w:r>
      <w:r w:rsidRPr="00CD4F74">
        <w:rPr>
          <w:rFonts w:hint="eastAsia"/>
          <w:szCs w:val="21"/>
        </w:rPr>
        <w:t>项目应抵销完毕，金额为零。</w:t>
      </w:r>
    </w:p>
    <w:p w:rsidR="00780577" w:rsidRPr="00CD4F74" w:rsidRDefault="00780577" w:rsidP="004560AC">
      <w:pPr>
        <w:pStyle w:val="ab"/>
        <w:ind w:firstLine="600"/>
      </w:pPr>
    </w:p>
    <w:p w:rsidR="00780577" w:rsidRPr="00CD4F74" w:rsidRDefault="00780577" w:rsidP="004560AC">
      <w:pPr>
        <w:pStyle w:val="ab"/>
        <w:ind w:firstLine="600"/>
      </w:pPr>
      <w:r w:rsidRPr="00CD4F74">
        <w:rPr>
          <w:rFonts w:hint="eastAsia"/>
        </w:rPr>
        <w:t>（</w:t>
      </w:r>
      <w:r w:rsidRPr="00CD4F74">
        <w:t>4</w:t>
      </w:r>
      <w:r w:rsidRPr="00CD4F74">
        <w:rPr>
          <w:rFonts w:hint="eastAsia"/>
        </w:rPr>
        <w:t>）其他应收款明细信息如下：</w:t>
      </w:r>
      <w:r w:rsidRPr="00CD4F74">
        <w:t xml:space="preserve"> </w:t>
      </w:r>
    </w:p>
    <w:tbl>
      <w:tblPr>
        <w:tblW w:w="8235" w:type="dxa"/>
        <w:tblInd w:w="95" w:type="dxa"/>
        <w:tblLook w:val="00A0"/>
      </w:tblPr>
      <w:tblGrid>
        <w:gridCol w:w="3760"/>
        <w:gridCol w:w="1580"/>
        <w:gridCol w:w="2895"/>
      </w:tblGrid>
      <w:tr w:rsidR="00780577" w:rsidRPr="00CD4F74" w:rsidTr="00682700">
        <w:trPr>
          <w:cantSplit/>
          <w:trHeight w:hRule="exact" w:val="454"/>
        </w:trPr>
        <w:tc>
          <w:tcPr>
            <w:tcW w:w="3760" w:type="dxa"/>
            <w:tcBorders>
              <w:top w:val="nil"/>
              <w:left w:val="nil"/>
              <w:bottom w:val="nil"/>
              <w:right w:val="nil"/>
            </w:tcBorders>
            <w:noWrap/>
            <w:vAlign w:val="center"/>
          </w:tcPr>
          <w:p w:rsidR="00780577" w:rsidRPr="00CD4F74" w:rsidRDefault="00780577" w:rsidP="00682700">
            <w:pPr>
              <w:rPr>
                <w:color w:val="000000"/>
                <w:szCs w:val="21"/>
              </w:rPr>
            </w:pPr>
            <w:r w:rsidRPr="00CD4F74">
              <w:rPr>
                <w:rFonts w:hint="eastAsia"/>
                <w:color w:val="000000"/>
                <w:szCs w:val="21"/>
              </w:rPr>
              <w:t>附表</w:t>
            </w:r>
            <w:r w:rsidRPr="00CD4F74">
              <w:rPr>
                <w:color w:val="000000"/>
                <w:szCs w:val="21"/>
              </w:rPr>
              <w:t>4</w:t>
            </w:r>
          </w:p>
        </w:tc>
        <w:tc>
          <w:tcPr>
            <w:tcW w:w="1580" w:type="dxa"/>
            <w:tcBorders>
              <w:top w:val="nil"/>
              <w:left w:val="nil"/>
              <w:bottom w:val="nil"/>
              <w:right w:val="nil"/>
            </w:tcBorders>
            <w:noWrap/>
            <w:vAlign w:val="center"/>
          </w:tcPr>
          <w:p w:rsidR="00780577" w:rsidRPr="00CD4F74" w:rsidRDefault="00780577" w:rsidP="00682700">
            <w:pPr>
              <w:rPr>
                <w:color w:val="000000"/>
                <w:szCs w:val="21"/>
              </w:rPr>
            </w:pPr>
          </w:p>
        </w:tc>
        <w:tc>
          <w:tcPr>
            <w:tcW w:w="2895"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hRule="exact" w:val="454"/>
        </w:trPr>
        <w:tc>
          <w:tcPr>
            <w:tcW w:w="8235" w:type="dxa"/>
            <w:gridSpan w:val="3"/>
            <w:tcBorders>
              <w:top w:val="nil"/>
              <w:left w:val="nil"/>
              <w:bottom w:val="nil"/>
              <w:right w:val="nil"/>
            </w:tcBorders>
            <w:noWrap/>
            <w:vAlign w:val="center"/>
          </w:tcPr>
          <w:p w:rsidR="00780577" w:rsidRPr="00CD4F74" w:rsidRDefault="00780577" w:rsidP="00682700">
            <w:pPr>
              <w:rPr>
                <w:b/>
                <w:bCs/>
                <w:szCs w:val="21"/>
              </w:rPr>
            </w:pPr>
            <w:r w:rsidRPr="00CD4F74">
              <w:rPr>
                <w:b/>
                <w:bCs/>
                <w:szCs w:val="21"/>
              </w:rPr>
              <w:t xml:space="preserve">                                </w:t>
            </w:r>
            <w:r w:rsidRPr="00CD4F74">
              <w:rPr>
                <w:rFonts w:hint="eastAsia"/>
                <w:b/>
                <w:bCs/>
                <w:szCs w:val="21"/>
              </w:rPr>
              <w:t>其他应收款明细表</w:t>
            </w:r>
          </w:p>
        </w:tc>
      </w:tr>
      <w:tr w:rsidR="00780577" w:rsidRPr="00CD4F74" w:rsidTr="00682700">
        <w:trPr>
          <w:cantSplit/>
          <w:trHeight w:hRule="exact" w:val="454"/>
        </w:trPr>
        <w:tc>
          <w:tcPr>
            <w:tcW w:w="3760" w:type="dxa"/>
            <w:tcBorders>
              <w:top w:val="nil"/>
              <w:left w:val="nil"/>
              <w:bottom w:val="nil"/>
              <w:right w:val="nil"/>
            </w:tcBorders>
            <w:noWrap/>
            <w:vAlign w:val="center"/>
          </w:tcPr>
          <w:p w:rsidR="00780577" w:rsidRPr="00CD4F74" w:rsidRDefault="00780577" w:rsidP="00682700">
            <w:pPr>
              <w:jc w:val="center"/>
              <w:rPr>
                <w:b/>
                <w:bCs/>
                <w:szCs w:val="21"/>
              </w:rPr>
            </w:pPr>
          </w:p>
        </w:tc>
        <w:tc>
          <w:tcPr>
            <w:tcW w:w="1580" w:type="dxa"/>
            <w:tcBorders>
              <w:top w:val="nil"/>
              <w:left w:val="nil"/>
              <w:bottom w:val="nil"/>
              <w:right w:val="nil"/>
            </w:tcBorders>
            <w:noWrap/>
            <w:vAlign w:val="center"/>
          </w:tcPr>
          <w:p w:rsidR="00780577" w:rsidRPr="00CD4F74" w:rsidRDefault="00780577" w:rsidP="00682700">
            <w:pPr>
              <w:jc w:val="center"/>
              <w:rPr>
                <w:b/>
                <w:bCs/>
                <w:szCs w:val="21"/>
              </w:rPr>
            </w:pPr>
          </w:p>
        </w:tc>
        <w:tc>
          <w:tcPr>
            <w:tcW w:w="2895" w:type="dxa"/>
            <w:tcBorders>
              <w:top w:val="nil"/>
              <w:left w:val="nil"/>
              <w:bottom w:val="nil"/>
              <w:right w:val="nil"/>
            </w:tcBorders>
            <w:noWrap/>
            <w:vAlign w:val="center"/>
          </w:tcPr>
          <w:p w:rsidR="00780577" w:rsidRPr="00CD4F74" w:rsidRDefault="00780577" w:rsidP="00682700">
            <w:pPr>
              <w:jc w:val="right"/>
              <w:rPr>
                <w:color w:val="000000"/>
                <w:szCs w:val="21"/>
              </w:rPr>
            </w:pPr>
            <w:r w:rsidRPr="00CD4F74">
              <w:rPr>
                <w:rFonts w:hint="eastAsia"/>
                <w:color w:val="000000"/>
                <w:szCs w:val="21"/>
              </w:rPr>
              <w:t>单位：元</w:t>
            </w:r>
          </w:p>
        </w:tc>
      </w:tr>
      <w:tr w:rsidR="00780577" w:rsidRPr="00CD4F74" w:rsidTr="00682700">
        <w:trPr>
          <w:cantSplit/>
          <w:trHeight w:hRule="exact" w:val="454"/>
        </w:trPr>
        <w:tc>
          <w:tcPr>
            <w:tcW w:w="3760" w:type="dxa"/>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项目</w:t>
            </w:r>
          </w:p>
        </w:tc>
        <w:tc>
          <w:tcPr>
            <w:tcW w:w="1580" w:type="dxa"/>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期初数</w:t>
            </w:r>
          </w:p>
        </w:tc>
        <w:tc>
          <w:tcPr>
            <w:tcW w:w="2895" w:type="dxa"/>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期末数</w:t>
            </w:r>
          </w:p>
        </w:tc>
      </w:tr>
      <w:tr w:rsidR="00780577" w:rsidRPr="00CD4F74" w:rsidTr="00682700">
        <w:trPr>
          <w:cantSplit/>
          <w:trHeight w:hRule="exact" w:val="425"/>
        </w:trPr>
        <w:tc>
          <w:tcPr>
            <w:tcW w:w="3760" w:type="dxa"/>
            <w:tcBorders>
              <w:top w:val="nil"/>
              <w:left w:val="nil"/>
              <w:bottom w:val="nil"/>
              <w:right w:val="nil"/>
            </w:tcBorders>
            <w:noWrap/>
            <w:vAlign w:val="center"/>
          </w:tcPr>
          <w:p w:rsidR="00780577" w:rsidRPr="00CD4F74" w:rsidRDefault="00780577" w:rsidP="00682700">
            <w:pPr>
              <w:rPr>
                <w:b/>
                <w:bCs/>
                <w:szCs w:val="21"/>
              </w:rPr>
            </w:pPr>
            <w:r w:rsidRPr="00CD4F74">
              <w:rPr>
                <w:rFonts w:hint="eastAsia"/>
                <w:b/>
                <w:bCs/>
                <w:szCs w:val="21"/>
              </w:rPr>
              <w:t>应收本部门内部单位</w:t>
            </w:r>
            <w:r w:rsidRPr="00CD4F74">
              <w:rPr>
                <w:b/>
                <w:bCs/>
                <w:szCs w:val="21"/>
              </w:rPr>
              <w:t>*</w:t>
            </w:r>
          </w:p>
        </w:tc>
        <w:tc>
          <w:tcPr>
            <w:tcW w:w="1580" w:type="dxa"/>
            <w:tcBorders>
              <w:top w:val="nil"/>
              <w:left w:val="nil"/>
              <w:bottom w:val="nil"/>
              <w:right w:val="nil"/>
            </w:tcBorders>
            <w:noWrap/>
            <w:vAlign w:val="center"/>
          </w:tcPr>
          <w:p w:rsidR="00780577" w:rsidRPr="00CD4F74" w:rsidRDefault="00780577" w:rsidP="00682700">
            <w:pPr>
              <w:rPr>
                <w:color w:val="000000"/>
                <w:szCs w:val="21"/>
              </w:rPr>
            </w:pPr>
          </w:p>
        </w:tc>
        <w:tc>
          <w:tcPr>
            <w:tcW w:w="2895"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hRule="exact" w:val="425"/>
        </w:trPr>
        <w:tc>
          <w:tcPr>
            <w:tcW w:w="3760" w:type="dxa"/>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1</w:t>
            </w:r>
          </w:p>
        </w:tc>
        <w:tc>
          <w:tcPr>
            <w:tcW w:w="1580" w:type="dxa"/>
            <w:tcBorders>
              <w:top w:val="nil"/>
              <w:left w:val="nil"/>
              <w:bottom w:val="nil"/>
              <w:right w:val="nil"/>
            </w:tcBorders>
            <w:noWrap/>
            <w:vAlign w:val="center"/>
          </w:tcPr>
          <w:p w:rsidR="00780577" w:rsidRPr="00CD4F74" w:rsidRDefault="00780577" w:rsidP="00682700">
            <w:pPr>
              <w:rPr>
                <w:color w:val="000000"/>
                <w:szCs w:val="21"/>
              </w:rPr>
            </w:pPr>
          </w:p>
        </w:tc>
        <w:tc>
          <w:tcPr>
            <w:tcW w:w="2895"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hRule="exact" w:val="425"/>
        </w:trPr>
        <w:tc>
          <w:tcPr>
            <w:tcW w:w="3760" w:type="dxa"/>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2</w:t>
            </w:r>
          </w:p>
        </w:tc>
        <w:tc>
          <w:tcPr>
            <w:tcW w:w="1580" w:type="dxa"/>
            <w:tcBorders>
              <w:top w:val="nil"/>
              <w:left w:val="nil"/>
              <w:bottom w:val="nil"/>
              <w:right w:val="nil"/>
            </w:tcBorders>
            <w:noWrap/>
            <w:vAlign w:val="center"/>
          </w:tcPr>
          <w:p w:rsidR="00780577" w:rsidRPr="00CD4F74" w:rsidRDefault="00780577" w:rsidP="00682700">
            <w:pPr>
              <w:rPr>
                <w:color w:val="000000"/>
                <w:szCs w:val="21"/>
              </w:rPr>
            </w:pPr>
          </w:p>
        </w:tc>
        <w:tc>
          <w:tcPr>
            <w:tcW w:w="2895"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hRule="exact" w:val="425"/>
        </w:trPr>
        <w:tc>
          <w:tcPr>
            <w:tcW w:w="3760" w:type="dxa"/>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w:t>
            </w:r>
          </w:p>
        </w:tc>
        <w:tc>
          <w:tcPr>
            <w:tcW w:w="1580" w:type="dxa"/>
            <w:tcBorders>
              <w:top w:val="nil"/>
              <w:left w:val="nil"/>
              <w:bottom w:val="nil"/>
              <w:right w:val="nil"/>
            </w:tcBorders>
            <w:noWrap/>
            <w:vAlign w:val="center"/>
          </w:tcPr>
          <w:p w:rsidR="00780577" w:rsidRPr="00CD4F74" w:rsidRDefault="00780577" w:rsidP="00682700">
            <w:pPr>
              <w:rPr>
                <w:color w:val="000000"/>
                <w:szCs w:val="21"/>
              </w:rPr>
            </w:pPr>
          </w:p>
        </w:tc>
        <w:tc>
          <w:tcPr>
            <w:tcW w:w="2895"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hRule="exact" w:val="680"/>
        </w:trPr>
        <w:tc>
          <w:tcPr>
            <w:tcW w:w="3760" w:type="dxa"/>
            <w:tcBorders>
              <w:top w:val="nil"/>
              <w:left w:val="nil"/>
              <w:bottom w:val="nil"/>
              <w:right w:val="nil"/>
            </w:tcBorders>
            <w:vAlign w:val="center"/>
          </w:tcPr>
          <w:p w:rsidR="00780577" w:rsidRPr="00CD4F74" w:rsidRDefault="00780577" w:rsidP="00682700">
            <w:pPr>
              <w:rPr>
                <w:b/>
                <w:bCs/>
                <w:szCs w:val="21"/>
              </w:rPr>
            </w:pPr>
            <w:r w:rsidRPr="00CD4F74">
              <w:rPr>
                <w:rFonts w:hint="eastAsia"/>
                <w:b/>
                <w:bCs/>
                <w:szCs w:val="21"/>
              </w:rPr>
              <w:t>应收本部门以外的同级政府单位</w:t>
            </w:r>
          </w:p>
        </w:tc>
        <w:tc>
          <w:tcPr>
            <w:tcW w:w="1580" w:type="dxa"/>
            <w:tcBorders>
              <w:top w:val="nil"/>
              <w:left w:val="nil"/>
              <w:bottom w:val="nil"/>
              <w:right w:val="nil"/>
            </w:tcBorders>
            <w:vAlign w:val="center"/>
          </w:tcPr>
          <w:p w:rsidR="00780577" w:rsidRPr="00CD4F74" w:rsidRDefault="00780577" w:rsidP="00682700">
            <w:pPr>
              <w:rPr>
                <w:color w:val="000000"/>
                <w:szCs w:val="21"/>
              </w:rPr>
            </w:pPr>
          </w:p>
        </w:tc>
        <w:tc>
          <w:tcPr>
            <w:tcW w:w="2895" w:type="dxa"/>
            <w:tcBorders>
              <w:top w:val="nil"/>
              <w:left w:val="nil"/>
              <w:bottom w:val="nil"/>
              <w:right w:val="nil"/>
            </w:tcBorders>
            <w:vAlign w:val="center"/>
          </w:tcPr>
          <w:p w:rsidR="00780577" w:rsidRPr="00CD4F74" w:rsidRDefault="00780577" w:rsidP="00682700">
            <w:pPr>
              <w:rPr>
                <w:color w:val="000000"/>
                <w:szCs w:val="21"/>
              </w:rPr>
            </w:pPr>
          </w:p>
        </w:tc>
      </w:tr>
      <w:tr w:rsidR="00780577" w:rsidRPr="00CD4F74" w:rsidTr="00682700">
        <w:trPr>
          <w:cantSplit/>
          <w:trHeight w:hRule="exact" w:val="425"/>
        </w:trPr>
        <w:tc>
          <w:tcPr>
            <w:tcW w:w="3760" w:type="dxa"/>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1</w:t>
            </w:r>
          </w:p>
        </w:tc>
        <w:tc>
          <w:tcPr>
            <w:tcW w:w="1580" w:type="dxa"/>
            <w:tcBorders>
              <w:top w:val="nil"/>
              <w:left w:val="nil"/>
              <w:bottom w:val="nil"/>
              <w:right w:val="nil"/>
            </w:tcBorders>
            <w:noWrap/>
            <w:vAlign w:val="center"/>
          </w:tcPr>
          <w:p w:rsidR="00780577" w:rsidRPr="00CD4F74" w:rsidRDefault="00780577" w:rsidP="00682700">
            <w:pPr>
              <w:rPr>
                <w:color w:val="000000"/>
                <w:szCs w:val="21"/>
              </w:rPr>
            </w:pPr>
          </w:p>
        </w:tc>
        <w:tc>
          <w:tcPr>
            <w:tcW w:w="2895"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hRule="exact" w:val="425"/>
        </w:trPr>
        <w:tc>
          <w:tcPr>
            <w:tcW w:w="3760" w:type="dxa"/>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2</w:t>
            </w:r>
          </w:p>
        </w:tc>
        <w:tc>
          <w:tcPr>
            <w:tcW w:w="1580" w:type="dxa"/>
            <w:tcBorders>
              <w:top w:val="nil"/>
              <w:left w:val="nil"/>
              <w:bottom w:val="nil"/>
              <w:right w:val="nil"/>
            </w:tcBorders>
            <w:noWrap/>
            <w:vAlign w:val="center"/>
          </w:tcPr>
          <w:p w:rsidR="00780577" w:rsidRPr="00CD4F74" w:rsidRDefault="00780577" w:rsidP="00682700">
            <w:pPr>
              <w:rPr>
                <w:color w:val="000000"/>
                <w:szCs w:val="21"/>
              </w:rPr>
            </w:pPr>
          </w:p>
        </w:tc>
        <w:tc>
          <w:tcPr>
            <w:tcW w:w="2895"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hRule="exact" w:val="425"/>
        </w:trPr>
        <w:tc>
          <w:tcPr>
            <w:tcW w:w="3760" w:type="dxa"/>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w:t>
            </w:r>
          </w:p>
        </w:tc>
        <w:tc>
          <w:tcPr>
            <w:tcW w:w="1580" w:type="dxa"/>
            <w:tcBorders>
              <w:top w:val="nil"/>
              <w:left w:val="nil"/>
              <w:bottom w:val="nil"/>
              <w:right w:val="nil"/>
            </w:tcBorders>
            <w:noWrap/>
            <w:vAlign w:val="center"/>
          </w:tcPr>
          <w:p w:rsidR="00780577" w:rsidRPr="00CD4F74" w:rsidRDefault="00780577" w:rsidP="00682700">
            <w:pPr>
              <w:rPr>
                <w:color w:val="000000"/>
                <w:szCs w:val="21"/>
              </w:rPr>
            </w:pPr>
          </w:p>
        </w:tc>
        <w:tc>
          <w:tcPr>
            <w:tcW w:w="2895"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hRule="exact" w:val="425"/>
        </w:trPr>
        <w:tc>
          <w:tcPr>
            <w:tcW w:w="3760" w:type="dxa"/>
            <w:tcBorders>
              <w:top w:val="nil"/>
              <w:left w:val="nil"/>
              <w:bottom w:val="nil"/>
              <w:right w:val="nil"/>
            </w:tcBorders>
            <w:noWrap/>
            <w:vAlign w:val="center"/>
          </w:tcPr>
          <w:p w:rsidR="00780577" w:rsidRPr="00CD4F74" w:rsidRDefault="00780577" w:rsidP="00682700">
            <w:pPr>
              <w:rPr>
                <w:b/>
                <w:bCs/>
                <w:szCs w:val="21"/>
              </w:rPr>
            </w:pPr>
            <w:r w:rsidRPr="00CD4F74">
              <w:rPr>
                <w:rFonts w:hint="eastAsia"/>
                <w:b/>
                <w:bCs/>
                <w:szCs w:val="21"/>
              </w:rPr>
              <w:t>应收其他单位</w:t>
            </w:r>
          </w:p>
        </w:tc>
        <w:tc>
          <w:tcPr>
            <w:tcW w:w="1580" w:type="dxa"/>
            <w:tcBorders>
              <w:top w:val="nil"/>
              <w:left w:val="nil"/>
              <w:bottom w:val="nil"/>
              <w:right w:val="nil"/>
            </w:tcBorders>
            <w:noWrap/>
            <w:vAlign w:val="center"/>
          </w:tcPr>
          <w:p w:rsidR="00780577" w:rsidRPr="00CD4F74" w:rsidRDefault="00780577" w:rsidP="00682700">
            <w:pPr>
              <w:rPr>
                <w:color w:val="000000"/>
                <w:szCs w:val="21"/>
              </w:rPr>
            </w:pPr>
          </w:p>
        </w:tc>
        <w:tc>
          <w:tcPr>
            <w:tcW w:w="2895"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hRule="exact" w:val="425"/>
        </w:trPr>
        <w:tc>
          <w:tcPr>
            <w:tcW w:w="3760" w:type="dxa"/>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合计</w:t>
            </w:r>
          </w:p>
        </w:tc>
        <w:tc>
          <w:tcPr>
            <w:tcW w:w="1580" w:type="dxa"/>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2895" w:type="dxa"/>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r>
    </w:tbl>
    <w:p w:rsidR="00780577" w:rsidRPr="00CD4F74" w:rsidRDefault="00780577" w:rsidP="0053361D">
      <w:pPr>
        <w:rPr>
          <w:szCs w:val="21"/>
        </w:rPr>
      </w:pPr>
      <w:r w:rsidRPr="00CD4F74">
        <w:rPr>
          <w:rFonts w:hint="eastAsia"/>
          <w:szCs w:val="21"/>
        </w:rPr>
        <w:t>注：编制部门财务报表时，标</w:t>
      </w:r>
      <w:r w:rsidRPr="00CD4F74">
        <w:rPr>
          <w:szCs w:val="21"/>
        </w:rPr>
        <w:t>*</w:t>
      </w:r>
      <w:r w:rsidRPr="00CD4F74">
        <w:rPr>
          <w:rFonts w:hint="eastAsia"/>
          <w:szCs w:val="21"/>
        </w:rPr>
        <w:t>项目应抵销完毕，金额为零。</w:t>
      </w:r>
    </w:p>
    <w:p w:rsidR="00780577" w:rsidRPr="00DC0319" w:rsidRDefault="00780577" w:rsidP="004560AC">
      <w:pPr>
        <w:pStyle w:val="ab"/>
        <w:ind w:firstLine="600"/>
        <w:rPr>
          <w:rFonts w:ascii="宋体"/>
        </w:rPr>
      </w:pPr>
      <w:r w:rsidRPr="00CD4F74">
        <w:rPr>
          <w:rFonts w:hint="eastAsia"/>
        </w:rPr>
        <w:lastRenderedPageBreak/>
        <w:t>（</w:t>
      </w:r>
      <w:r w:rsidRPr="00CD4F74">
        <w:t>5</w:t>
      </w:r>
      <w:r w:rsidRPr="00CD4F74">
        <w:rPr>
          <w:rFonts w:hint="eastAsia"/>
        </w:rPr>
        <w:t>）长期投资明细信息如下：</w:t>
      </w:r>
    </w:p>
    <w:tbl>
      <w:tblPr>
        <w:tblW w:w="5000" w:type="pct"/>
        <w:jc w:val="center"/>
        <w:tblLook w:val="00A0"/>
      </w:tblPr>
      <w:tblGrid>
        <w:gridCol w:w="4778"/>
        <w:gridCol w:w="228"/>
        <w:gridCol w:w="1065"/>
        <w:gridCol w:w="1273"/>
        <w:gridCol w:w="1178"/>
      </w:tblGrid>
      <w:tr w:rsidR="00780577" w:rsidRPr="00CD4F74" w:rsidTr="00682700">
        <w:trPr>
          <w:trHeight w:hRule="exact" w:val="510"/>
          <w:jc w:val="center"/>
        </w:trPr>
        <w:tc>
          <w:tcPr>
            <w:tcW w:w="2937" w:type="pct"/>
            <w:gridSpan w:val="2"/>
            <w:tcBorders>
              <w:top w:val="nil"/>
              <w:left w:val="nil"/>
              <w:bottom w:val="nil"/>
              <w:right w:val="nil"/>
            </w:tcBorders>
            <w:noWrap/>
            <w:vAlign w:val="center"/>
          </w:tcPr>
          <w:p w:rsidR="00780577" w:rsidRPr="00CD4F74" w:rsidRDefault="00780577" w:rsidP="00682700">
            <w:pPr>
              <w:rPr>
                <w:color w:val="000000"/>
                <w:szCs w:val="21"/>
              </w:rPr>
            </w:pPr>
            <w:bookmarkStart w:id="192" w:name="RANGE!A1:D13"/>
            <w:bookmarkEnd w:id="192"/>
            <w:r w:rsidRPr="00CD4F74">
              <w:rPr>
                <w:rFonts w:hint="eastAsia"/>
                <w:color w:val="000000"/>
                <w:szCs w:val="21"/>
              </w:rPr>
              <w:t>附表</w:t>
            </w:r>
            <w:r w:rsidRPr="00CD4F74">
              <w:rPr>
                <w:color w:val="000000"/>
                <w:szCs w:val="21"/>
              </w:rPr>
              <w:t>5</w:t>
            </w:r>
          </w:p>
        </w:tc>
        <w:tc>
          <w:tcPr>
            <w:tcW w:w="625" w:type="pct"/>
            <w:tcBorders>
              <w:top w:val="nil"/>
              <w:left w:val="nil"/>
              <w:bottom w:val="nil"/>
              <w:right w:val="nil"/>
            </w:tcBorders>
            <w:noWrap/>
            <w:vAlign w:val="center"/>
          </w:tcPr>
          <w:p w:rsidR="00780577" w:rsidRPr="00CD4F74" w:rsidRDefault="00780577" w:rsidP="00682700">
            <w:pPr>
              <w:rPr>
                <w:color w:val="000000"/>
                <w:szCs w:val="21"/>
              </w:rPr>
            </w:pPr>
          </w:p>
        </w:tc>
        <w:tc>
          <w:tcPr>
            <w:tcW w:w="747" w:type="pct"/>
            <w:tcBorders>
              <w:top w:val="nil"/>
              <w:left w:val="nil"/>
              <w:bottom w:val="nil"/>
              <w:right w:val="nil"/>
            </w:tcBorders>
            <w:noWrap/>
            <w:vAlign w:val="center"/>
          </w:tcPr>
          <w:p w:rsidR="00780577" w:rsidRPr="00CD4F74" w:rsidRDefault="00780577" w:rsidP="00682700">
            <w:pPr>
              <w:rPr>
                <w:color w:val="000000"/>
                <w:szCs w:val="21"/>
              </w:rPr>
            </w:pPr>
          </w:p>
        </w:tc>
        <w:tc>
          <w:tcPr>
            <w:tcW w:w="691"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5000" w:type="pct"/>
            <w:gridSpan w:val="5"/>
            <w:tcBorders>
              <w:top w:val="nil"/>
              <w:left w:val="nil"/>
              <w:bottom w:val="nil"/>
              <w:right w:val="nil"/>
            </w:tcBorders>
            <w:noWrap/>
            <w:vAlign w:val="center"/>
          </w:tcPr>
          <w:p w:rsidR="00780577" w:rsidRPr="00CD4F74" w:rsidRDefault="00780577" w:rsidP="00682700">
            <w:pPr>
              <w:jc w:val="center"/>
              <w:rPr>
                <w:b/>
                <w:bCs/>
                <w:color w:val="000000"/>
                <w:szCs w:val="21"/>
              </w:rPr>
            </w:pPr>
            <w:r w:rsidRPr="00CD4F74">
              <w:rPr>
                <w:rFonts w:hint="eastAsia"/>
                <w:b/>
                <w:bCs/>
                <w:color w:val="000000"/>
                <w:szCs w:val="21"/>
              </w:rPr>
              <w:t>长期投资明细表</w:t>
            </w:r>
          </w:p>
        </w:tc>
      </w:tr>
      <w:tr w:rsidR="00780577" w:rsidRPr="00CD4F74" w:rsidTr="00682700">
        <w:trPr>
          <w:trHeight w:hRule="exact" w:val="510"/>
          <w:jc w:val="center"/>
        </w:trPr>
        <w:tc>
          <w:tcPr>
            <w:tcW w:w="2937" w:type="pct"/>
            <w:gridSpan w:val="2"/>
            <w:tcBorders>
              <w:top w:val="nil"/>
              <w:left w:val="nil"/>
              <w:bottom w:val="nil"/>
              <w:right w:val="nil"/>
            </w:tcBorders>
            <w:noWrap/>
            <w:vAlign w:val="center"/>
          </w:tcPr>
          <w:p w:rsidR="00780577" w:rsidRPr="00CD4F74" w:rsidRDefault="00780577" w:rsidP="00682700">
            <w:pPr>
              <w:jc w:val="center"/>
              <w:rPr>
                <w:color w:val="000000"/>
                <w:szCs w:val="21"/>
              </w:rPr>
            </w:pPr>
            <w:r w:rsidRPr="00CD4F74">
              <w:rPr>
                <w:color w:val="000000"/>
                <w:szCs w:val="21"/>
              </w:rPr>
              <w:t xml:space="preserve"> </w:t>
            </w:r>
          </w:p>
        </w:tc>
        <w:tc>
          <w:tcPr>
            <w:tcW w:w="625"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p>
        </w:tc>
        <w:tc>
          <w:tcPr>
            <w:tcW w:w="747" w:type="pct"/>
            <w:tcBorders>
              <w:top w:val="nil"/>
              <w:left w:val="nil"/>
              <w:bottom w:val="nil"/>
              <w:right w:val="nil"/>
            </w:tcBorders>
            <w:noWrap/>
            <w:vAlign w:val="center"/>
          </w:tcPr>
          <w:p w:rsidR="00780577" w:rsidRPr="00CD4F74" w:rsidRDefault="00780577" w:rsidP="00682700">
            <w:pPr>
              <w:jc w:val="right"/>
              <w:rPr>
                <w:color w:val="000000"/>
                <w:szCs w:val="21"/>
              </w:rPr>
            </w:pPr>
          </w:p>
        </w:tc>
        <w:tc>
          <w:tcPr>
            <w:tcW w:w="691" w:type="pct"/>
            <w:tcBorders>
              <w:top w:val="nil"/>
              <w:left w:val="nil"/>
              <w:bottom w:val="nil"/>
              <w:right w:val="nil"/>
            </w:tcBorders>
            <w:noWrap/>
            <w:vAlign w:val="center"/>
          </w:tcPr>
          <w:p w:rsidR="00780577" w:rsidRPr="00CD4F74" w:rsidRDefault="00780577" w:rsidP="00682700">
            <w:pPr>
              <w:jc w:val="right"/>
              <w:rPr>
                <w:color w:val="000000"/>
                <w:szCs w:val="21"/>
              </w:rPr>
            </w:pPr>
            <w:r w:rsidRPr="00CD4F74">
              <w:rPr>
                <w:rFonts w:hint="eastAsia"/>
                <w:color w:val="000000"/>
                <w:szCs w:val="21"/>
              </w:rPr>
              <w:t>单位：元</w:t>
            </w:r>
          </w:p>
        </w:tc>
      </w:tr>
      <w:tr w:rsidR="00780577" w:rsidRPr="00CD4F74" w:rsidTr="00682700">
        <w:trPr>
          <w:trHeight w:hRule="exact" w:val="510"/>
          <w:jc w:val="center"/>
        </w:trPr>
        <w:tc>
          <w:tcPr>
            <w:tcW w:w="2803" w:type="pct"/>
            <w:tcBorders>
              <w:top w:val="single" w:sz="4" w:space="0" w:color="auto"/>
              <w:left w:val="nil"/>
              <w:bottom w:val="single" w:sz="4" w:space="0" w:color="auto"/>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项目</w:t>
            </w:r>
          </w:p>
        </w:tc>
        <w:tc>
          <w:tcPr>
            <w:tcW w:w="759" w:type="pct"/>
            <w:gridSpan w:val="2"/>
            <w:tcBorders>
              <w:top w:val="single" w:sz="4" w:space="0" w:color="auto"/>
              <w:left w:val="nil"/>
              <w:bottom w:val="single" w:sz="4" w:space="0" w:color="auto"/>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期初数</w:t>
            </w:r>
          </w:p>
        </w:tc>
        <w:tc>
          <w:tcPr>
            <w:tcW w:w="747" w:type="pct"/>
            <w:tcBorders>
              <w:top w:val="single" w:sz="4" w:space="0" w:color="auto"/>
              <w:left w:val="nil"/>
              <w:bottom w:val="single" w:sz="4" w:space="0" w:color="auto"/>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期末数</w:t>
            </w:r>
          </w:p>
        </w:tc>
        <w:tc>
          <w:tcPr>
            <w:tcW w:w="691" w:type="pct"/>
            <w:tcBorders>
              <w:top w:val="single" w:sz="4" w:space="0" w:color="auto"/>
              <w:left w:val="nil"/>
              <w:bottom w:val="single" w:sz="4" w:space="0" w:color="auto"/>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jc w:val="center"/>
        </w:trPr>
        <w:tc>
          <w:tcPr>
            <w:tcW w:w="2937" w:type="pct"/>
            <w:gridSpan w:val="2"/>
            <w:tcBorders>
              <w:top w:val="nil"/>
              <w:left w:val="nil"/>
              <w:bottom w:val="nil"/>
              <w:right w:val="nil"/>
            </w:tcBorders>
            <w:vAlign w:val="center"/>
          </w:tcPr>
          <w:p w:rsidR="00780577" w:rsidRPr="00CD4F74" w:rsidRDefault="00780577" w:rsidP="00682700">
            <w:pPr>
              <w:rPr>
                <w:b/>
                <w:color w:val="000000"/>
                <w:szCs w:val="21"/>
              </w:rPr>
            </w:pPr>
            <w:r w:rsidRPr="00CD4F74">
              <w:rPr>
                <w:rFonts w:hint="eastAsia"/>
                <w:b/>
                <w:color w:val="000000"/>
                <w:szCs w:val="21"/>
              </w:rPr>
              <w:t>股权投资</w:t>
            </w:r>
          </w:p>
        </w:tc>
        <w:tc>
          <w:tcPr>
            <w:tcW w:w="625" w:type="pct"/>
            <w:tcBorders>
              <w:top w:val="nil"/>
              <w:left w:val="nil"/>
              <w:bottom w:val="nil"/>
              <w:right w:val="nil"/>
            </w:tcBorders>
            <w:noWrap/>
            <w:vAlign w:val="center"/>
          </w:tcPr>
          <w:p w:rsidR="00780577" w:rsidRPr="00CD4F74" w:rsidRDefault="00780577" w:rsidP="00682700">
            <w:pPr>
              <w:rPr>
                <w:color w:val="000000"/>
                <w:szCs w:val="21"/>
              </w:rPr>
            </w:pPr>
          </w:p>
        </w:tc>
        <w:tc>
          <w:tcPr>
            <w:tcW w:w="747" w:type="pct"/>
            <w:tcBorders>
              <w:top w:val="nil"/>
              <w:left w:val="nil"/>
              <w:bottom w:val="nil"/>
              <w:right w:val="nil"/>
            </w:tcBorders>
            <w:noWrap/>
            <w:vAlign w:val="center"/>
          </w:tcPr>
          <w:p w:rsidR="00780577" w:rsidRPr="00CD4F74" w:rsidRDefault="00780577" w:rsidP="00682700">
            <w:pPr>
              <w:rPr>
                <w:color w:val="000000"/>
                <w:szCs w:val="21"/>
              </w:rPr>
            </w:pPr>
          </w:p>
        </w:tc>
        <w:tc>
          <w:tcPr>
            <w:tcW w:w="691"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2937" w:type="pct"/>
            <w:gridSpan w:val="2"/>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对企业股权投资</w:t>
            </w:r>
          </w:p>
        </w:tc>
        <w:tc>
          <w:tcPr>
            <w:tcW w:w="625" w:type="pct"/>
            <w:tcBorders>
              <w:top w:val="nil"/>
              <w:left w:val="nil"/>
              <w:bottom w:val="nil"/>
              <w:right w:val="nil"/>
            </w:tcBorders>
            <w:noWrap/>
            <w:vAlign w:val="center"/>
          </w:tcPr>
          <w:p w:rsidR="00780577" w:rsidRPr="00CD4F74" w:rsidRDefault="00780577" w:rsidP="00682700">
            <w:pPr>
              <w:rPr>
                <w:color w:val="000000"/>
                <w:szCs w:val="21"/>
              </w:rPr>
            </w:pPr>
          </w:p>
        </w:tc>
        <w:tc>
          <w:tcPr>
            <w:tcW w:w="747" w:type="pct"/>
            <w:tcBorders>
              <w:top w:val="nil"/>
              <w:left w:val="nil"/>
              <w:bottom w:val="nil"/>
              <w:right w:val="nil"/>
            </w:tcBorders>
            <w:noWrap/>
            <w:vAlign w:val="center"/>
          </w:tcPr>
          <w:p w:rsidR="00780577" w:rsidRPr="00CD4F74" w:rsidRDefault="00780577" w:rsidP="00682700">
            <w:pPr>
              <w:rPr>
                <w:color w:val="000000"/>
                <w:szCs w:val="21"/>
              </w:rPr>
            </w:pPr>
          </w:p>
        </w:tc>
        <w:tc>
          <w:tcPr>
            <w:tcW w:w="691"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2937" w:type="pct"/>
            <w:gridSpan w:val="2"/>
            <w:tcBorders>
              <w:top w:val="nil"/>
              <w:left w:val="nil"/>
              <w:bottom w:val="nil"/>
              <w:right w:val="nil"/>
            </w:tcBorders>
            <w:vAlign w:val="center"/>
          </w:tcPr>
          <w:p w:rsidR="00780577" w:rsidRPr="00CD4F74" w:rsidRDefault="00780577" w:rsidP="004560AC">
            <w:pPr>
              <w:ind w:firstLineChars="200" w:firstLine="480"/>
              <w:rPr>
                <w:color w:val="000000"/>
                <w:szCs w:val="21"/>
              </w:rPr>
            </w:pPr>
            <w:r w:rsidRPr="00CD4F74">
              <w:rPr>
                <w:rFonts w:hint="eastAsia"/>
                <w:color w:val="000000"/>
                <w:szCs w:val="21"/>
              </w:rPr>
              <w:t>企业</w:t>
            </w:r>
            <w:r w:rsidRPr="00CD4F74">
              <w:rPr>
                <w:color w:val="000000"/>
                <w:szCs w:val="21"/>
              </w:rPr>
              <w:t>1</w:t>
            </w:r>
          </w:p>
        </w:tc>
        <w:tc>
          <w:tcPr>
            <w:tcW w:w="625" w:type="pct"/>
            <w:tcBorders>
              <w:top w:val="nil"/>
              <w:left w:val="nil"/>
              <w:bottom w:val="nil"/>
              <w:right w:val="nil"/>
            </w:tcBorders>
            <w:noWrap/>
            <w:vAlign w:val="center"/>
          </w:tcPr>
          <w:p w:rsidR="00780577" w:rsidRPr="00CD4F74" w:rsidRDefault="00780577" w:rsidP="00682700">
            <w:pPr>
              <w:rPr>
                <w:color w:val="000000"/>
                <w:szCs w:val="21"/>
              </w:rPr>
            </w:pPr>
          </w:p>
        </w:tc>
        <w:tc>
          <w:tcPr>
            <w:tcW w:w="747" w:type="pct"/>
            <w:tcBorders>
              <w:top w:val="nil"/>
              <w:left w:val="nil"/>
              <w:bottom w:val="nil"/>
              <w:right w:val="nil"/>
            </w:tcBorders>
            <w:noWrap/>
            <w:vAlign w:val="center"/>
          </w:tcPr>
          <w:p w:rsidR="00780577" w:rsidRPr="00CD4F74" w:rsidRDefault="00780577" w:rsidP="00682700">
            <w:pPr>
              <w:rPr>
                <w:color w:val="000000"/>
                <w:szCs w:val="21"/>
              </w:rPr>
            </w:pPr>
          </w:p>
        </w:tc>
        <w:tc>
          <w:tcPr>
            <w:tcW w:w="691"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2937" w:type="pct"/>
            <w:gridSpan w:val="2"/>
            <w:tcBorders>
              <w:top w:val="nil"/>
              <w:left w:val="nil"/>
              <w:bottom w:val="nil"/>
              <w:right w:val="nil"/>
            </w:tcBorders>
            <w:vAlign w:val="center"/>
          </w:tcPr>
          <w:p w:rsidR="00780577" w:rsidRPr="00CD4F74" w:rsidRDefault="00780577" w:rsidP="004560AC">
            <w:pPr>
              <w:ind w:firstLineChars="200" w:firstLine="480"/>
              <w:rPr>
                <w:color w:val="000000"/>
                <w:szCs w:val="21"/>
              </w:rPr>
            </w:pPr>
            <w:r w:rsidRPr="00CD4F74">
              <w:rPr>
                <w:rFonts w:hint="eastAsia"/>
                <w:color w:val="000000"/>
                <w:szCs w:val="21"/>
              </w:rPr>
              <w:t>企业</w:t>
            </w:r>
            <w:r w:rsidRPr="00CD4F74">
              <w:rPr>
                <w:color w:val="000000"/>
                <w:szCs w:val="21"/>
              </w:rPr>
              <w:t>2</w:t>
            </w:r>
          </w:p>
        </w:tc>
        <w:tc>
          <w:tcPr>
            <w:tcW w:w="625" w:type="pct"/>
            <w:tcBorders>
              <w:top w:val="nil"/>
              <w:left w:val="nil"/>
              <w:bottom w:val="nil"/>
              <w:right w:val="nil"/>
            </w:tcBorders>
            <w:noWrap/>
            <w:vAlign w:val="center"/>
          </w:tcPr>
          <w:p w:rsidR="00780577" w:rsidRPr="00CD4F74" w:rsidRDefault="00780577" w:rsidP="00682700">
            <w:pPr>
              <w:rPr>
                <w:color w:val="000000"/>
                <w:szCs w:val="21"/>
              </w:rPr>
            </w:pPr>
          </w:p>
        </w:tc>
        <w:tc>
          <w:tcPr>
            <w:tcW w:w="747" w:type="pct"/>
            <w:tcBorders>
              <w:top w:val="nil"/>
              <w:left w:val="nil"/>
              <w:bottom w:val="nil"/>
              <w:right w:val="nil"/>
            </w:tcBorders>
            <w:noWrap/>
            <w:vAlign w:val="center"/>
          </w:tcPr>
          <w:p w:rsidR="00780577" w:rsidRPr="00CD4F74" w:rsidRDefault="00780577" w:rsidP="00682700">
            <w:pPr>
              <w:rPr>
                <w:color w:val="000000"/>
                <w:szCs w:val="21"/>
              </w:rPr>
            </w:pPr>
          </w:p>
        </w:tc>
        <w:tc>
          <w:tcPr>
            <w:tcW w:w="691"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2937" w:type="pct"/>
            <w:gridSpan w:val="2"/>
            <w:tcBorders>
              <w:top w:val="nil"/>
              <w:left w:val="nil"/>
              <w:bottom w:val="nil"/>
              <w:right w:val="nil"/>
            </w:tcBorders>
            <w:vAlign w:val="center"/>
          </w:tcPr>
          <w:p w:rsidR="00780577" w:rsidRPr="00CD4F74" w:rsidRDefault="00780577" w:rsidP="004560AC">
            <w:pPr>
              <w:ind w:firstLineChars="200" w:firstLine="480"/>
              <w:rPr>
                <w:color w:val="000000"/>
                <w:szCs w:val="21"/>
              </w:rPr>
            </w:pPr>
            <w:r w:rsidRPr="00CD4F74">
              <w:rPr>
                <w:rFonts w:hint="eastAsia"/>
                <w:color w:val="000000"/>
                <w:szCs w:val="21"/>
              </w:rPr>
              <w:t>企业</w:t>
            </w:r>
            <w:r w:rsidRPr="00CD4F74">
              <w:rPr>
                <w:color w:val="000000"/>
                <w:szCs w:val="21"/>
              </w:rPr>
              <w:t>3</w:t>
            </w:r>
          </w:p>
        </w:tc>
        <w:tc>
          <w:tcPr>
            <w:tcW w:w="625" w:type="pct"/>
            <w:tcBorders>
              <w:top w:val="nil"/>
              <w:left w:val="nil"/>
              <w:bottom w:val="nil"/>
              <w:right w:val="nil"/>
            </w:tcBorders>
            <w:noWrap/>
            <w:vAlign w:val="center"/>
          </w:tcPr>
          <w:p w:rsidR="00780577" w:rsidRPr="00CD4F74" w:rsidRDefault="00780577" w:rsidP="00682700">
            <w:pPr>
              <w:rPr>
                <w:color w:val="000000"/>
                <w:szCs w:val="21"/>
              </w:rPr>
            </w:pPr>
          </w:p>
        </w:tc>
        <w:tc>
          <w:tcPr>
            <w:tcW w:w="747" w:type="pct"/>
            <w:tcBorders>
              <w:top w:val="nil"/>
              <w:left w:val="nil"/>
              <w:bottom w:val="nil"/>
              <w:right w:val="nil"/>
            </w:tcBorders>
            <w:noWrap/>
            <w:vAlign w:val="center"/>
          </w:tcPr>
          <w:p w:rsidR="00780577" w:rsidRPr="00CD4F74" w:rsidRDefault="00780577" w:rsidP="00682700">
            <w:pPr>
              <w:rPr>
                <w:color w:val="000000"/>
                <w:szCs w:val="21"/>
              </w:rPr>
            </w:pPr>
          </w:p>
        </w:tc>
        <w:tc>
          <w:tcPr>
            <w:tcW w:w="691"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2937" w:type="pct"/>
            <w:gridSpan w:val="2"/>
            <w:tcBorders>
              <w:top w:val="nil"/>
              <w:left w:val="nil"/>
              <w:bottom w:val="nil"/>
              <w:right w:val="nil"/>
            </w:tcBorders>
            <w:vAlign w:val="center"/>
          </w:tcPr>
          <w:p w:rsidR="00780577" w:rsidRPr="00CD4F74" w:rsidRDefault="00780577" w:rsidP="004560AC">
            <w:pPr>
              <w:ind w:firstLineChars="200" w:firstLine="480"/>
              <w:rPr>
                <w:color w:val="000000"/>
                <w:szCs w:val="21"/>
              </w:rPr>
            </w:pPr>
            <w:r w:rsidRPr="00CD4F74">
              <w:rPr>
                <w:rFonts w:hint="eastAsia"/>
                <w:color w:val="000000"/>
                <w:szCs w:val="21"/>
              </w:rPr>
              <w:t>……</w:t>
            </w:r>
          </w:p>
        </w:tc>
        <w:tc>
          <w:tcPr>
            <w:tcW w:w="625" w:type="pct"/>
            <w:tcBorders>
              <w:top w:val="nil"/>
              <w:left w:val="nil"/>
              <w:bottom w:val="nil"/>
              <w:right w:val="nil"/>
            </w:tcBorders>
            <w:noWrap/>
            <w:vAlign w:val="center"/>
          </w:tcPr>
          <w:p w:rsidR="00780577" w:rsidRPr="00CD4F74" w:rsidRDefault="00780577" w:rsidP="00682700">
            <w:pPr>
              <w:rPr>
                <w:color w:val="000000"/>
                <w:szCs w:val="21"/>
              </w:rPr>
            </w:pPr>
          </w:p>
        </w:tc>
        <w:tc>
          <w:tcPr>
            <w:tcW w:w="747" w:type="pct"/>
            <w:tcBorders>
              <w:top w:val="nil"/>
              <w:left w:val="nil"/>
              <w:bottom w:val="nil"/>
              <w:right w:val="nil"/>
            </w:tcBorders>
            <w:noWrap/>
            <w:vAlign w:val="center"/>
          </w:tcPr>
          <w:p w:rsidR="00780577" w:rsidRPr="00CD4F74" w:rsidRDefault="00780577" w:rsidP="00682700">
            <w:pPr>
              <w:rPr>
                <w:color w:val="000000"/>
                <w:szCs w:val="21"/>
              </w:rPr>
            </w:pPr>
          </w:p>
        </w:tc>
        <w:tc>
          <w:tcPr>
            <w:tcW w:w="691"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2937" w:type="pct"/>
            <w:gridSpan w:val="2"/>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对投资基金股权投资</w:t>
            </w:r>
          </w:p>
        </w:tc>
        <w:tc>
          <w:tcPr>
            <w:tcW w:w="625" w:type="pct"/>
            <w:tcBorders>
              <w:top w:val="nil"/>
              <w:left w:val="nil"/>
              <w:bottom w:val="nil"/>
              <w:right w:val="nil"/>
            </w:tcBorders>
            <w:noWrap/>
            <w:vAlign w:val="center"/>
          </w:tcPr>
          <w:p w:rsidR="00780577" w:rsidRPr="00CD4F74" w:rsidRDefault="00780577" w:rsidP="00682700">
            <w:pPr>
              <w:rPr>
                <w:color w:val="000000"/>
                <w:szCs w:val="21"/>
              </w:rPr>
            </w:pPr>
          </w:p>
        </w:tc>
        <w:tc>
          <w:tcPr>
            <w:tcW w:w="747" w:type="pct"/>
            <w:tcBorders>
              <w:top w:val="nil"/>
              <w:left w:val="nil"/>
              <w:bottom w:val="nil"/>
              <w:right w:val="nil"/>
            </w:tcBorders>
            <w:noWrap/>
            <w:vAlign w:val="center"/>
          </w:tcPr>
          <w:p w:rsidR="00780577" w:rsidRPr="00CD4F74" w:rsidRDefault="00780577" w:rsidP="00682700">
            <w:pPr>
              <w:rPr>
                <w:color w:val="000000"/>
                <w:szCs w:val="21"/>
              </w:rPr>
            </w:pPr>
          </w:p>
        </w:tc>
        <w:tc>
          <w:tcPr>
            <w:tcW w:w="691"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2937" w:type="pct"/>
            <w:gridSpan w:val="2"/>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color w:val="000000"/>
                <w:szCs w:val="21"/>
              </w:rPr>
              <w:t xml:space="preserve">  </w:t>
            </w:r>
            <w:r w:rsidRPr="00CD4F74">
              <w:rPr>
                <w:rFonts w:hint="eastAsia"/>
                <w:color w:val="000000"/>
                <w:szCs w:val="21"/>
              </w:rPr>
              <w:t>投资基金</w:t>
            </w:r>
            <w:r w:rsidRPr="00CD4F74">
              <w:rPr>
                <w:color w:val="000000"/>
                <w:szCs w:val="21"/>
              </w:rPr>
              <w:t>1</w:t>
            </w:r>
          </w:p>
        </w:tc>
        <w:tc>
          <w:tcPr>
            <w:tcW w:w="625" w:type="pct"/>
            <w:tcBorders>
              <w:top w:val="nil"/>
              <w:left w:val="nil"/>
              <w:bottom w:val="nil"/>
              <w:right w:val="nil"/>
            </w:tcBorders>
            <w:noWrap/>
            <w:vAlign w:val="center"/>
          </w:tcPr>
          <w:p w:rsidR="00780577" w:rsidRPr="00CD4F74" w:rsidRDefault="00780577" w:rsidP="00682700">
            <w:pPr>
              <w:rPr>
                <w:color w:val="000000"/>
                <w:szCs w:val="21"/>
              </w:rPr>
            </w:pPr>
          </w:p>
        </w:tc>
        <w:tc>
          <w:tcPr>
            <w:tcW w:w="747" w:type="pct"/>
            <w:tcBorders>
              <w:top w:val="nil"/>
              <w:left w:val="nil"/>
              <w:bottom w:val="nil"/>
              <w:right w:val="nil"/>
            </w:tcBorders>
            <w:noWrap/>
            <w:vAlign w:val="center"/>
          </w:tcPr>
          <w:p w:rsidR="00780577" w:rsidRPr="00CD4F74" w:rsidRDefault="00780577" w:rsidP="00682700">
            <w:pPr>
              <w:rPr>
                <w:color w:val="000000"/>
                <w:szCs w:val="21"/>
              </w:rPr>
            </w:pPr>
          </w:p>
        </w:tc>
        <w:tc>
          <w:tcPr>
            <w:tcW w:w="691"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2937" w:type="pct"/>
            <w:gridSpan w:val="2"/>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color w:val="000000"/>
                <w:szCs w:val="21"/>
              </w:rPr>
              <w:t xml:space="preserve">  </w:t>
            </w:r>
            <w:r w:rsidRPr="00CD4F74">
              <w:rPr>
                <w:rFonts w:hint="eastAsia"/>
                <w:color w:val="000000"/>
                <w:szCs w:val="21"/>
              </w:rPr>
              <w:t>投资基金</w:t>
            </w:r>
            <w:r w:rsidRPr="00CD4F74">
              <w:rPr>
                <w:color w:val="000000"/>
                <w:szCs w:val="21"/>
              </w:rPr>
              <w:t>2</w:t>
            </w:r>
          </w:p>
        </w:tc>
        <w:tc>
          <w:tcPr>
            <w:tcW w:w="625" w:type="pct"/>
            <w:tcBorders>
              <w:top w:val="nil"/>
              <w:left w:val="nil"/>
              <w:bottom w:val="nil"/>
              <w:right w:val="nil"/>
            </w:tcBorders>
            <w:noWrap/>
            <w:vAlign w:val="center"/>
          </w:tcPr>
          <w:p w:rsidR="00780577" w:rsidRPr="00CD4F74" w:rsidRDefault="00780577" w:rsidP="00682700">
            <w:pPr>
              <w:rPr>
                <w:color w:val="000000"/>
                <w:szCs w:val="21"/>
              </w:rPr>
            </w:pPr>
          </w:p>
        </w:tc>
        <w:tc>
          <w:tcPr>
            <w:tcW w:w="747" w:type="pct"/>
            <w:tcBorders>
              <w:top w:val="nil"/>
              <w:left w:val="nil"/>
              <w:bottom w:val="nil"/>
              <w:right w:val="nil"/>
            </w:tcBorders>
            <w:noWrap/>
            <w:vAlign w:val="center"/>
          </w:tcPr>
          <w:p w:rsidR="00780577" w:rsidRPr="00CD4F74" w:rsidRDefault="00780577" w:rsidP="00682700">
            <w:pPr>
              <w:rPr>
                <w:color w:val="000000"/>
                <w:szCs w:val="21"/>
              </w:rPr>
            </w:pPr>
          </w:p>
        </w:tc>
        <w:tc>
          <w:tcPr>
            <w:tcW w:w="691"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2937" w:type="pct"/>
            <w:gridSpan w:val="2"/>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color w:val="000000"/>
                <w:szCs w:val="21"/>
              </w:rPr>
              <w:t xml:space="preserve">  </w:t>
            </w:r>
            <w:r w:rsidRPr="00CD4F74">
              <w:rPr>
                <w:rFonts w:hint="eastAsia"/>
                <w:color w:val="000000"/>
                <w:szCs w:val="21"/>
              </w:rPr>
              <w:t>投资基金</w:t>
            </w:r>
            <w:r w:rsidRPr="00CD4F74">
              <w:rPr>
                <w:color w:val="000000"/>
                <w:szCs w:val="21"/>
              </w:rPr>
              <w:t>3</w:t>
            </w:r>
          </w:p>
        </w:tc>
        <w:tc>
          <w:tcPr>
            <w:tcW w:w="625" w:type="pct"/>
            <w:tcBorders>
              <w:top w:val="nil"/>
              <w:left w:val="nil"/>
              <w:bottom w:val="nil"/>
              <w:right w:val="nil"/>
            </w:tcBorders>
            <w:noWrap/>
            <w:vAlign w:val="center"/>
          </w:tcPr>
          <w:p w:rsidR="00780577" w:rsidRPr="00CD4F74" w:rsidRDefault="00780577" w:rsidP="00682700">
            <w:pPr>
              <w:rPr>
                <w:color w:val="000000"/>
                <w:szCs w:val="21"/>
              </w:rPr>
            </w:pPr>
          </w:p>
        </w:tc>
        <w:tc>
          <w:tcPr>
            <w:tcW w:w="747" w:type="pct"/>
            <w:tcBorders>
              <w:top w:val="nil"/>
              <w:left w:val="nil"/>
              <w:bottom w:val="nil"/>
              <w:right w:val="nil"/>
            </w:tcBorders>
            <w:noWrap/>
            <w:vAlign w:val="center"/>
          </w:tcPr>
          <w:p w:rsidR="00780577" w:rsidRPr="00CD4F74" w:rsidRDefault="00780577" w:rsidP="00682700">
            <w:pPr>
              <w:rPr>
                <w:color w:val="000000"/>
                <w:szCs w:val="21"/>
              </w:rPr>
            </w:pPr>
          </w:p>
        </w:tc>
        <w:tc>
          <w:tcPr>
            <w:tcW w:w="691"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2937" w:type="pct"/>
            <w:gridSpan w:val="2"/>
            <w:tcBorders>
              <w:top w:val="nil"/>
              <w:left w:val="nil"/>
              <w:bottom w:val="nil"/>
              <w:right w:val="nil"/>
            </w:tcBorders>
            <w:vAlign w:val="center"/>
          </w:tcPr>
          <w:p w:rsidR="00780577" w:rsidRPr="00CD4F74" w:rsidRDefault="00780577" w:rsidP="004560AC">
            <w:pPr>
              <w:ind w:firstLineChars="200" w:firstLine="480"/>
              <w:rPr>
                <w:color w:val="000000"/>
                <w:szCs w:val="21"/>
              </w:rPr>
            </w:pPr>
            <w:r w:rsidRPr="00CD4F74">
              <w:rPr>
                <w:rFonts w:hint="eastAsia"/>
                <w:color w:val="000000"/>
                <w:szCs w:val="21"/>
              </w:rPr>
              <w:t>……</w:t>
            </w:r>
          </w:p>
        </w:tc>
        <w:tc>
          <w:tcPr>
            <w:tcW w:w="625" w:type="pct"/>
            <w:tcBorders>
              <w:top w:val="nil"/>
              <w:left w:val="nil"/>
              <w:bottom w:val="nil"/>
              <w:right w:val="nil"/>
            </w:tcBorders>
            <w:noWrap/>
            <w:vAlign w:val="center"/>
          </w:tcPr>
          <w:p w:rsidR="00780577" w:rsidRPr="00CD4F74" w:rsidRDefault="00780577" w:rsidP="00682700">
            <w:pPr>
              <w:rPr>
                <w:color w:val="000000"/>
                <w:szCs w:val="21"/>
              </w:rPr>
            </w:pPr>
          </w:p>
        </w:tc>
        <w:tc>
          <w:tcPr>
            <w:tcW w:w="747" w:type="pct"/>
            <w:tcBorders>
              <w:top w:val="nil"/>
              <w:left w:val="nil"/>
              <w:bottom w:val="nil"/>
              <w:right w:val="nil"/>
            </w:tcBorders>
            <w:noWrap/>
            <w:vAlign w:val="center"/>
          </w:tcPr>
          <w:p w:rsidR="00780577" w:rsidRPr="00CD4F74" w:rsidRDefault="00780577" w:rsidP="00682700">
            <w:pPr>
              <w:rPr>
                <w:color w:val="000000"/>
                <w:szCs w:val="21"/>
              </w:rPr>
            </w:pPr>
          </w:p>
        </w:tc>
        <w:tc>
          <w:tcPr>
            <w:tcW w:w="691"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2937" w:type="pct"/>
            <w:gridSpan w:val="2"/>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其他股权投资</w:t>
            </w:r>
          </w:p>
        </w:tc>
        <w:tc>
          <w:tcPr>
            <w:tcW w:w="625" w:type="pct"/>
            <w:tcBorders>
              <w:top w:val="nil"/>
              <w:left w:val="nil"/>
              <w:bottom w:val="nil"/>
              <w:right w:val="nil"/>
            </w:tcBorders>
            <w:noWrap/>
            <w:vAlign w:val="center"/>
          </w:tcPr>
          <w:p w:rsidR="00780577" w:rsidRPr="00CD4F74" w:rsidRDefault="00780577" w:rsidP="00682700">
            <w:pPr>
              <w:rPr>
                <w:color w:val="000000"/>
                <w:szCs w:val="21"/>
              </w:rPr>
            </w:pPr>
          </w:p>
        </w:tc>
        <w:tc>
          <w:tcPr>
            <w:tcW w:w="747" w:type="pct"/>
            <w:tcBorders>
              <w:top w:val="nil"/>
              <w:left w:val="nil"/>
              <w:bottom w:val="nil"/>
              <w:right w:val="nil"/>
            </w:tcBorders>
            <w:noWrap/>
            <w:vAlign w:val="center"/>
          </w:tcPr>
          <w:p w:rsidR="00780577" w:rsidRPr="00CD4F74" w:rsidRDefault="00780577" w:rsidP="00682700">
            <w:pPr>
              <w:rPr>
                <w:color w:val="000000"/>
                <w:szCs w:val="21"/>
              </w:rPr>
            </w:pPr>
          </w:p>
        </w:tc>
        <w:tc>
          <w:tcPr>
            <w:tcW w:w="691"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2937" w:type="pct"/>
            <w:gridSpan w:val="2"/>
            <w:tcBorders>
              <w:top w:val="nil"/>
              <w:left w:val="nil"/>
              <w:bottom w:val="nil"/>
              <w:right w:val="nil"/>
            </w:tcBorders>
            <w:vAlign w:val="center"/>
          </w:tcPr>
          <w:p w:rsidR="00780577" w:rsidRPr="00CD4F74" w:rsidRDefault="00780577" w:rsidP="00682700">
            <w:pPr>
              <w:rPr>
                <w:b/>
                <w:color w:val="000000"/>
                <w:szCs w:val="21"/>
              </w:rPr>
            </w:pPr>
            <w:r w:rsidRPr="00CD4F74">
              <w:rPr>
                <w:rFonts w:hint="eastAsia"/>
                <w:b/>
                <w:color w:val="000000"/>
                <w:szCs w:val="21"/>
              </w:rPr>
              <w:t>债券投资</w:t>
            </w:r>
          </w:p>
        </w:tc>
        <w:tc>
          <w:tcPr>
            <w:tcW w:w="625" w:type="pct"/>
            <w:tcBorders>
              <w:top w:val="nil"/>
              <w:left w:val="nil"/>
              <w:bottom w:val="nil"/>
              <w:right w:val="nil"/>
            </w:tcBorders>
            <w:noWrap/>
            <w:vAlign w:val="center"/>
          </w:tcPr>
          <w:p w:rsidR="00780577" w:rsidRPr="00CD4F74" w:rsidRDefault="00780577" w:rsidP="00682700">
            <w:pPr>
              <w:rPr>
                <w:color w:val="000000"/>
                <w:szCs w:val="21"/>
              </w:rPr>
            </w:pPr>
          </w:p>
        </w:tc>
        <w:tc>
          <w:tcPr>
            <w:tcW w:w="747" w:type="pct"/>
            <w:tcBorders>
              <w:top w:val="nil"/>
              <w:left w:val="nil"/>
              <w:bottom w:val="nil"/>
              <w:right w:val="nil"/>
            </w:tcBorders>
            <w:noWrap/>
            <w:vAlign w:val="center"/>
          </w:tcPr>
          <w:p w:rsidR="00780577" w:rsidRPr="00CD4F74" w:rsidRDefault="00780577" w:rsidP="00682700">
            <w:pPr>
              <w:rPr>
                <w:color w:val="000000"/>
                <w:szCs w:val="21"/>
              </w:rPr>
            </w:pPr>
          </w:p>
        </w:tc>
        <w:tc>
          <w:tcPr>
            <w:tcW w:w="691"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2937" w:type="pct"/>
            <w:gridSpan w:val="2"/>
            <w:tcBorders>
              <w:top w:val="single" w:sz="4" w:space="0" w:color="auto"/>
              <w:left w:val="nil"/>
              <w:bottom w:val="single" w:sz="4" w:space="0" w:color="auto"/>
              <w:right w:val="nil"/>
            </w:tcBorders>
            <w:noWrap/>
            <w:vAlign w:val="center"/>
          </w:tcPr>
          <w:p w:rsidR="00780577" w:rsidRPr="00CD4F74" w:rsidRDefault="00780577" w:rsidP="00682700">
            <w:pPr>
              <w:jc w:val="center"/>
              <w:rPr>
                <w:b/>
                <w:bCs/>
                <w:color w:val="000000"/>
                <w:szCs w:val="21"/>
              </w:rPr>
            </w:pPr>
            <w:r w:rsidRPr="00CD4F74">
              <w:rPr>
                <w:rFonts w:hint="eastAsia"/>
                <w:b/>
                <w:bCs/>
                <w:color w:val="000000"/>
                <w:szCs w:val="21"/>
              </w:rPr>
              <w:t>合计</w:t>
            </w:r>
          </w:p>
        </w:tc>
        <w:tc>
          <w:tcPr>
            <w:tcW w:w="625" w:type="pct"/>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747" w:type="pct"/>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691" w:type="pct"/>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r>
    </w:tbl>
    <w:p w:rsidR="00780577" w:rsidRDefault="00780577" w:rsidP="004560AC">
      <w:pPr>
        <w:pStyle w:val="ab"/>
        <w:ind w:firstLine="600"/>
      </w:pPr>
    </w:p>
    <w:p w:rsidR="00780577" w:rsidRPr="00DC0319" w:rsidRDefault="00780577" w:rsidP="004560AC">
      <w:pPr>
        <w:pStyle w:val="ab"/>
        <w:ind w:firstLine="600"/>
        <w:rPr>
          <w:rFonts w:ascii="宋体"/>
        </w:rPr>
      </w:pPr>
      <w:r>
        <w:br w:type="page"/>
      </w:r>
      <w:r w:rsidRPr="00CD4F74">
        <w:rPr>
          <w:rFonts w:hint="eastAsia"/>
        </w:rPr>
        <w:lastRenderedPageBreak/>
        <w:t>（</w:t>
      </w:r>
      <w:r w:rsidRPr="00CD4F74">
        <w:t>6</w:t>
      </w:r>
      <w:r w:rsidRPr="00CD4F74">
        <w:rPr>
          <w:rFonts w:hint="eastAsia"/>
        </w:rPr>
        <w:t>）固定资产明细信息如下：</w:t>
      </w:r>
    </w:p>
    <w:tbl>
      <w:tblPr>
        <w:tblW w:w="5000" w:type="pct"/>
        <w:jc w:val="center"/>
        <w:tblLook w:val="00A0"/>
      </w:tblPr>
      <w:tblGrid>
        <w:gridCol w:w="3653"/>
        <w:gridCol w:w="1435"/>
        <w:gridCol w:w="3434"/>
      </w:tblGrid>
      <w:tr w:rsidR="00780577" w:rsidRPr="00CD4F74" w:rsidTr="00682700">
        <w:trPr>
          <w:trHeight w:hRule="exact" w:val="510"/>
          <w:jc w:val="center"/>
        </w:trPr>
        <w:tc>
          <w:tcPr>
            <w:tcW w:w="2143" w:type="pct"/>
            <w:tcBorders>
              <w:top w:val="nil"/>
              <w:left w:val="nil"/>
              <w:bottom w:val="nil"/>
              <w:right w:val="nil"/>
            </w:tcBorders>
            <w:noWrap/>
            <w:vAlign w:val="center"/>
          </w:tcPr>
          <w:p w:rsidR="00780577" w:rsidRPr="00CD4F74" w:rsidRDefault="00780577" w:rsidP="00682700">
            <w:pPr>
              <w:rPr>
                <w:color w:val="000000"/>
                <w:szCs w:val="21"/>
              </w:rPr>
            </w:pPr>
            <w:r w:rsidRPr="00CD4F74">
              <w:rPr>
                <w:rFonts w:hint="eastAsia"/>
                <w:color w:val="000000"/>
                <w:szCs w:val="21"/>
              </w:rPr>
              <w:t>附表</w:t>
            </w:r>
            <w:r w:rsidRPr="00CD4F74">
              <w:rPr>
                <w:color w:val="000000"/>
                <w:szCs w:val="21"/>
              </w:rPr>
              <w:t>6</w:t>
            </w:r>
          </w:p>
        </w:tc>
        <w:tc>
          <w:tcPr>
            <w:tcW w:w="842" w:type="pct"/>
            <w:tcBorders>
              <w:top w:val="nil"/>
              <w:left w:val="nil"/>
              <w:bottom w:val="nil"/>
              <w:right w:val="nil"/>
            </w:tcBorders>
            <w:noWrap/>
            <w:vAlign w:val="center"/>
          </w:tcPr>
          <w:p w:rsidR="00780577" w:rsidRPr="00CD4F74" w:rsidRDefault="00780577" w:rsidP="00682700">
            <w:pPr>
              <w:rPr>
                <w:color w:val="000000"/>
                <w:szCs w:val="21"/>
              </w:rPr>
            </w:pPr>
          </w:p>
        </w:tc>
        <w:tc>
          <w:tcPr>
            <w:tcW w:w="2015"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5000" w:type="pct"/>
            <w:gridSpan w:val="3"/>
            <w:tcBorders>
              <w:top w:val="nil"/>
              <w:left w:val="nil"/>
              <w:bottom w:val="nil"/>
              <w:right w:val="nil"/>
            </w:tcBorders>
            <w:noWrap/>
            <w:vAlign w:val="center"/>
          </w:tcPr>
          <w:p w:rsidR="00780577" w:rsidRPr="00CD4F74" w:rsidRDefault="00780577" w:rsidP="00682700">
            <w:pPr>
              <w:jc w:val="center"/>
              <w:rPr>
                <w:b/>
                <w:color w:val="000000"/>
                <w:szCs w:val="21"/>
              </w:rPr>
            </w:pPr>
            <w:r w:rsidRPr="00CD4F74">
              <w:rPr>
                <w:rFonts w:hint="eastAsia"/>
                <w:b/>
                <w:color w:val="000000"/>
                <w:szCs w:val="21"/>
              </w:rPr>
              <w:t>固定资产明细表</w:t>
            </w:r>
          </w:p>
          <w:p w:rsidR="00780577" w:rsidRPr="00CD4F74" w:rsidRDefault="00780577" w:rsidP="00682700">
            <w:pPr>
              <w:jc w:val="right"/>
              <w:rPr>
                <w:rFonts w:ascii="仿宋_GB2312" w:eastAsia="仿宋_GB2312"/>
                <w:color w:val="000000"/>
                <w:szCs w:val="21"/>
              </w:rPr>
            </w:pPr>
          </w:p>
        </w:tc>
      </w:tr>
      <w:tr w:rsidR="00780577" w:rsidRPr="00CD4F74" w:rsidTr="00682700">
        <w:trPr>
          <w:trHeight w:hRule="exact" w:val="510"/>
          <w:jc w:val="center"/>
        </w:trPr>
        <w:tc>
          <w:tcPr>
            <w:tcW w:w="2143" w:type="pct"/>
            <w:tcBorders>
              <w:top w:val="nil"/>
              <w:left w:val="nil"/>
              <w:bottom w:val="nil"/>
              <w:right w:val="nil"/>
            </w:tcBorders>
            <w:noWrap/>
            <w:vAlign w:val="center"/>
          </w:tcPr>
          <w:p w:rsidR="00780577" w:rsidRPr="00CD4F74" w:rsidRDefault="00780577" w:rsidP="00682700">
            <w:pPr>
              <w:rPr>
                <w:color w:val="000000"/>
                <w:szCs w:val="21"/>
              </w:rPr>
            </w:pPr>
          </w:p>
        </w:tc>
        <w:tc>
          <w:tcPr>
            <w:tcW w:w="842" w:type="pct"/>
            <w:tcBorders>
              <w:top w:val="nil"/>
              <w:left w:val="nil"/>
              <w:bottom w:val="nil"/>
              <w:right w:val="nil"/>
            </w:tcBorders>
            <w:noWrap/>
            <w:vAlign w:val="center"/>
          </w:tcPr>
          <w:p w:rsidR="00780577" w:rsidRPr="00CD4F74" w:rsidRDefault="00780577" w:rsidP="00682700">
            <w:pPr>
              <w:jc w:val="right"/>
              <w:rPr>
                <w:color w:val="000000"/>
                <w:szCs w:val="21"/>
              </w:rPr>
            </w:pPr>
          </w:p>
        </w:tc>
        <w:tc>
          <w:tcPr>
            <w:tcW w:w="2015" w:type="pct"/>
            <w:tcBorders>
              <w:top w:val="nil"/>
              <w:left w:val="nil"/>
              <w:bottom w:val="nil"/>
              <w:right w:val="nil"/>
            </w:tcBorders>
            <w:noWrap/>
            <w:vAlign w:val="center"/>
          </w:tcPr>
          <w:p w:rsidR="00780577" w:rsidRPr="00CD4F74" w:rsidRDefault="00780577" w:rsidP="00682700">
            <w:pPr>
              <w:jc w:val="right"/>
              <w:rPr>
                <w:rFonts w:ascii="仿宋_GB2312" w:eastAsia="仿宋_GB2312"/>
                <w:color w:val="000000"/>
                <w:szCs w:val="21"/>
              </w:rPr>
            </w:pPr>
            <w:r w:rsidRPr="00CD4F74">
              <w:rPr>
                <w:rFonts w:hint="eastAsia"/>
                <w:color w:val="000000"/>
                <w:szCs w:val="21"/>
              </w:rPr>
              <w:t>单位：元</w:t>
            </w:r>
          </w:p>
        </w:tc>
      </w:tr>
      <w:tr w:rsidR="00780577" w:rsidRPr="00CD4F74" w:rsidTr="00682700">
        <w:trPr>
          <w:trHeight w:hRule="exact" w:val="510"/>
          <w:jc w:val="center"/>
        </w:trPr>
        <w:tc>
          <w:tcPr>
            <w:tcW w:w="2143" w:type="pct"/>
            <w:tcBorders>
              <w:top w:val="single" w:sz="4" w:space="0" w:color="auto"/>
              <w:left w:val="nil"/>
              <w:bottom w:val="single" w:sz="4" w:space="0" w:color="auto"/>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项目</w:t>
            </w:r>
          </w:p>
        </w:tc>
        <w:tc>
          <w:tcPr>
            <w:tcW w:w="842" w:type="pct"/>
            <w:tcBorders>
              <w:top w:val="single" w:sz="4" w:space="0" w:color="auto"/>
              <w:left w:val="nil"/>
              <w:bottom w:val="single" w:sz="4" w:space="0" w:color="auto"/>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期初数</w:t>
            </w:r>
          </w:p>
        </w:tc>
        <w:tc>
          <w:tcPr>
            <w:tcW w:w="2015" w:type="pct"/>
            <w:tcBorders>
              <w:top w:val="single" w:sz="4" w:space="0" w:color="auto"/>
              <w:left w:val="nil"/>
              <w:bottom w:val="single" w:sz="4" w:space="0" w:color="auto"/>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期末数</w:t>
            </w:r>
          </w:p>
        </w:tc>
      </w:tr>
      <w:tr w:rsidR="00780577" w:rsidRPr="00CD4F74" w:rsidTr="00682700">
        <w:trPr>
          <w:trHeight w:hRule="exact" w:val="510"/>
          <w:jc w:val="center"/>
        </w:trPr>
        <w:tc>
          <w:tcPr>
            <w:tcW w:w="2143" w:type="pct"/>
            <w:tcBorders>
              <w:top w:val="nil"/>
              <w:left w:val="nil"/>
              <w:bottom w:val="nil"/>
              <w:right w:val="nil"/>
            </w:tcBorders>
            <w:vAlign w:val="center"/>
          </w:tcPr>
          <w:p w:rsidR="00780577" w:rsidRPr="00CD4F74" w:rsidRDefault="00780577" w:rsidP="00682700">
            <w:pPr>
              <w:rPr>
                <w:b/>
                <w:bCs/>
                <w:color w:val="000000"/>
                <w:szCs w:val="21"/>
              </w:rPr>
            </w:pPr>
            <w:r w:rsidRPr="00CD4F74">
              <w:rPr>
                <w:rFonts w:hint="eastAsia"/>
                <w:b/>
                <w:bCs/>
                <w:color w:val="000000"/>
                <w:szCs w:val="21"/>
              </w:rPr>
              <w:t>原值合计</w:t>
            </w:r>
          </w:p>
        </w:tc>
        <w:tc>
          <w:tcPr>
            <w:tcW w:w="842"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015"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jc w:val="center"/>
        </w:trPr>
        <w:tc>
          <w:tcPr>
            <w:tcW w:w="2143"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房屋及构筑物</w:t>
            </w:r>
          </w:p>
        </w:tc>
        <w:tc>
          <w:tcPr>
            <w:tcW w:w="842"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015"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jc w:val="center"/>
        </w:trPr>
        <w:tc>
          <w:tcPr>
            <w:tcW w:w="2143"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通用设备</w:t>
            </w:r>
          </w:p>
        </w:tc>
        <w:tc>
          <w:tcPr>
            <w:tcW w:w="842"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015"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jc w:val="center"/>
        </w:trPr>
        <w:tc>
          <w:tcPr>
            <w:tcW w:w="2143"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专用设备</w:t>
            </w:r>
          </w:p>
        </w:tc>
        <w:tc>
          <w:tcPr>
            <w:tcW w:w="842"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015"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jc w:val="center"/>
        </w:trPr>
        <w:tc>
          <w:tcPr>
            <w:tcW w:w="2143"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文物和陈列品</w:t>
            </w:r>
          </w:p>
        </w:tc>
        <w:tc>
          <w:tcPr>
            <w:tcW w:w="842"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015"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jc w:val="center"/>
        </w:trPr>
        <w:tc>
          <w:tcPr>
            <w:tcW w:w="2143"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图书、档案</w:t>
            </w:r>
          </w:p>
        </w:tc>
        <w:tc>
          <w:tcPr>
            <w:tcW w:w="842"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015"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jc w:val="center"/>
        </w:trPr>
        <w:tc>
          <w:tcPr>
            <w:tcW w:w="2143" w:type="pct"/>
            <w:tcBorders>
              <w:top w:val="nil"/>
              <w:left w:val="nil"/>
              <w:bottom w:val="nil"/>
              <w:right w:val="nil"/>
            </w:tcBorders>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家具、用具、装具及动植物</w:t>
            </w:r>
          </w:p>
        </w:tc>
        <w:tc>
          <w:tcPr>
            <w:tcW w:w="842"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015"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jc w:val="center"/>
        </w:trPr>
        <w:tc>
          <w:tcPr>
            <w:tcW w:w="2143" w:type="pct"/>
            <w:tcBorders>
              <w:top w:val="single" w:sz="4" w:space="0" w:color="auto"/>
              <w:left w:val="nil"/>
              <w:bottom w:val="nil"/>
              <w:right w:val="nil"/>
            </w:tcBorders>
            <w:vAlign w:val="center"/>
          </w:tcPr>
          <w:p w:rsidR="00780577" w:rsidRPr="00CD4F74" w:rsidRDefault="00780577" w:rsidP="00682700">
            <w:pPr>
              <w:rPr>
                <w:b/>
                <w:bCs/>
                <w:color w:val="000000"/>
                <w:szCs w:val="21"/>
              </w:rPr>
            </w:pPr>
            <w:r w:rsidRPr="00CD4F74">
              <w:rPr>
                <w:rFonts w:hint="eastAsia"/>
                <w:b/>
                <w:bCs/>
                <w:color w:val="000000"/>
                <w:szCs w:val="21"/>
              </w:rPr>
              <w:t>累计折旧合计</w:t>
            </w:r>
          </w:p>
        </w:tc>
        <w:tc>
          <w:tcPr>
            <w:tcW w:w="842" w:type="pct"/>
            <w:tcBorders>
              <w:top w:val="single" w:sz="4" w:space="0" w:color="auto"/>
              <w:left w:val="nil"/>
              <w:bottom w:val="nil"/>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 xml:space="preserve">　</w:t>
            </w:r>
          </w:p>
        </w:tc>
        <w:tc>
          <w:tcPr>
            <w:tcW w:w="2015" w:type="pct"/>
            <w:tcBorders>
              <w:top w:val="single" w:sz="4" w:space="0" w:color="auto"/>
              <w:left w:val="nil"/>
              <w:bottom w:val="nil"/>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 xml:space="preserve">　</w:t>
            </w:r>
          </w:p>
        </w:tc>
      </w:tr>
      <w:tr w:rsidR="00780577" w:rsidRPr="00CD4F74" w:rsidTr="00682700">
        <w:trPr>
          <w:trHeight w:hRule="exact" w:val="510"/>
          <w:jc w:val="center"/>
        </w:trPr>
        <w:tc>
          <w:tcPr>
            <w:tcW w:w="2143"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房屋及构筑物</w:t>
            </w:r>
          </w:p>
        </w:tc>
        <w:tc>
          <w:tcPr>
            <w:tcW w:w="842"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015"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jc w:val="center"/>
        </w:trPr>
        <w:tc>
          <w:tcPr>
            <w:tcW w:w="2143"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通用设备</w:t>
            </w:r>
          </w:p>
        </w:tc>
        <w:tc>
          <w:tcPr>
            <w:tcW w:w="842"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015"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jc w:val="center"/>
        </w:trPr>
        <w:tc>
          <w:tcPr>
            <w:tcW w:w="2143"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专用设备</w:t>
            </w:r>
          </w:p>
        </w:tc>
        <w:tc>
          <w:tcPr>
            <w:tcW w:w="842"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015"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jc w:val="center"/>
        </w:trPr>
        <w:tc>
          <w:tcPr>
            <w:tcW w:w="2143"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文物和陈列品</w:t>
            </w:r>
          </w:p>
        </w:tc>
        <w:tc>
          <w:tcPr>
            <w:tcW w:w="842"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015"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jc w:val="center"/>
        </w:trPr>
        <w:tc>
          <w:tcPr>
            <w:tcW w:w="2143"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图书、档案</w:t>
            </w:r>
          </w:p>
        </w:tc>
        <w:tc>
          <w:tcPr>
            <w:tcW w:w="842"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015"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jc w:val="center"/>
        </w:trPr>
        <w:tc>
          <w:tcPr>
            <w:tcW w:w="2143" w:type="pct"/>
            <w:tcBorders>
              <w:top w:val="nil"/>
              <w:left w:val="nil"/>
              <w:bottom w:val="single" w:sz="4" w:space="0" w:color="auto"/>
              <w:right w:val="nil"/>
            </w:tcBorders>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家具、用具、装具及动植物</w:t>
            </w:r>
          </w:p>
        </w:tc>
        <w:tc>
          <w:tcPr>
            <w:tcW w:w="842" w:type="pct"/>
            <w:tcBorders>
              <w:top w:val="nil"/>
              <w:left w:val="nil"/>
              <w:bottom w:val="single" w:sz="4" w:space="0" w:color="auto"/>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 xml:space="preserve">　</w:t>
            </w:r>
          </w:p>
        </w:tc>
        <w:tc>
          <w:tcPr>
            <w:tcW w:w="2015" w:type="pct"/>
            <w:tcBorders>
              <w:top w:val="nil"/>
              <w:left w:val="nil"/>
              <w:bottom w:val="single" w:sz="4" w:space="0" w:color="auto"/>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 xml:space="preserve">　</w:t>
            </w:r>
          </w:p>
        </w:tc>
      </w:tr>
      <w:tr w:rsidR="00780577" w:rsidRPr="00CD4F74" w:rsidTr="00682700">
        <w:trPr>
          <w:trHeight w:hRule="exact" w:val="510"/>
          <w:jc w:val="center"/>
        </w:trPr>
        <w:tc>
          <w:tcPr>
            <w:tcW w:w="2143" w:type="pct"/>
            <w:tcBorders>
              <w:top w:val="nil"/>
              <w:left w:val="nil"/>
              <w:bottom w:val="nil"/>
              <w:right w:val="nil"/>
            </w:tcBorders>
            <w:vAlign w:val="center"/>
          </w:tcPr>
          <w:p w:rsidR="00780577" w:rsidRPr="00CD4F74" w:rsidRDefault="00780577" w:rsidP="00682700">
            <w:pPr>
              <w:rPr>
                <w:b/>
                <w:bCs/>
                <w:color w:val="000000"/>
                <w:szCs w:val="21"/>
              </w:rPr>
            </w:pPr>
            <w:r w:rsidRPr="00CD4F74">
              <w:rPr>
                <w:rFonts w:hint="eastAsia"/>
                <w:b/>
                <w:bCs/>
                <w:color w:val="000000"/>
                <w:szCs w:val="21"/>
              </w:rPr>
              <w:t>净值合计</w:t>
            </w:r>
          </w:p>
        </w:tc>
        <w:tc>
          <w:tcPr>
            <w:tcW w:w="842" w:type="pct"/>
            <w:tcBorders>
              <w:top w:val="nil"/>
              <w:left w:val="nil"/>
              <w:bottom w:val="nil"/>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 xml:space="preserve">　</w:t>
            </w:r>
          </w:p>
        </w:tc>
        <w:tc>
          <w:tcPr>
            <w:tcW w:w="2015" w:type="pct"/>
            <w:tcBorders>
              <w:top w:val="nil"/>
              <w:left w:val="nil"/>
              <w:bottom w:val="nil"/>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 xml:space="preserve">　</w:t>
            </w:r>
          </w:p>
        </w:tc>
      </w:tr>
      <w:tr w:rsidR="00780577" w:rsidRPr="00CD4F74" w:rsidTr="00682700">
        <w:trPr>
          <w:trHeight w:hRule="exact" w:val="510"/>
          <w:jc w:val="center"/>
        </w:trPr>
        <w:tc>
          <w:tcPr>
            <w:tcW w:w="2143"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房屋及构筑物</w:t>
            </w:r>
          </w:p>
        </w:tc>
        <w:tc>
          <w:tcPr>
            <w:tcW w:w="842"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015"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jc w:val="center"/>
        </w:trPr>
        <w:tc>
          <w:tcPr>
            <w:tcW w:w="2143"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通用设备</w:t>
            </w:r>
          </w:p>
        </w:tc>
        <w:tc>
          <w:tcPr>
            <w:tcW w:w="842"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015"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jc w:val="center"/>
        </w:trPr>
        <w:tc>
          <w:tcPr>
            <w:tcW w:w="2143"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专用设备</w:t>
            </w:r>
          </w:p>
        </w:tc>
        <w:tc>
          <w:tcPr>
            <w:tcW w:w="842"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015"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jc w:val="center"/>
        </w:trPr>
        <w:tc>
          <w:tcPr>
            <w:tcW w:w="2143"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文物和陈列品</w:t>
            </w:r>
          </w:p>
        </w:tc>
        <w:tc>
          <w:tcPr>
            <w:tcW w:w="842"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015"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jc w:val="center"/>
        </w:trPr>
        <w:tc>
          <w:tcPr>
            <w:tcW w:w="2143"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图书、档案</w:t>
            </w:r>
          </w:p>
        </w:tc>
        <w:tc>
          <w:tcPr>
            <w:tcW w:w="842"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015"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jc w:val="center"/>
        </w:trPr>
        <w:tc>
          <w:tcPr>
            <w:tcW w:w="2143" w:type="pct"/>
            <w:tcBorders>
              <w:top w:val="nil"/>
              <w:left w:val="nil"/>
              <w:bottom w:val="single" w:sz="4" w:space="0" w:color="auto"/>
              <w:right w:val="nil"/>
            </w:tcBorders>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家具、用具、装具及动植物</w:t>
            </w:r>
          </w:p>
        </w:tc>
        <w:tc>
          <w:tcPr>
            <w:tcW w:w="842" w:type="pct"/>
            <w:tcBorders>
              <w:top w:val="nil"/>
              <w:left w:val="nil"/>
              <w:bottom w:val="single" w:sz="4" w:space="0" w:color="auto"/>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 xml:space="preserve">　</w:t>
            </w:r>
          </w:p>
        </w:tc>
        <w:tc>
          <w:tcPr>
            <w:tcW w:w="2015" w:type="pct"/>
            <w:tcBorders>
              <w:top w:val="nil"/>
              <w:left w:val="nil"/>
              <w:bottom w:val="single" w:sz="4" w:space="0" w:color="auto"/>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 xml:space="preserve">　</w:t>
            </w:r>
          </w:p>
        </w:tc>
      </w:tr>
    </w:tbl>
    <w:p w:rsidR="00780577" w:rsidRDefault="00780577" w:rsidP="004560AC">
      <w:pPr>
        <w:pStyle w:val="ab"/>
        <w:ind w:firstLine="600"/>
      </w:pPr>
      <w:r w:rsidRPr="00DC0319">
        <w:rPr>
          <w:rFonts w:ascii="宋体"/>
        </w:rPr>
        <w:br w:type="page"/>
      </w:r>
      <w:r w:rsidRPr="00CD4F74">
        <w:rPr>
          <w:rFonts w:hint="eastAsia"/>
        </w:rPr>
        <w:lastRenderedPageBreak/>
        <w:t>（</w:t>
      </w:r>
      <w:r w:rsidRPr="00CD4F74">
        <w:t>7</w:t>
      </w:r>
      <w:r w:rsidRPr="00CD4F74">
        <w:rPr>
          <w:rFonts w:hint="eastAsia"/>
        </w:rPr>
        <w:t>）无形资产明细信息如下：</w:t>
      </w:r>
    </w:p>
    <w:p w:rsidR="00780577" w:rsidRPr="00DC0319" w:rsidRDefault="00780577" w:rsidP="004560AC">
      <w:pPr>
        <w:pStyle w:val="ab"/>
        <w:ind w:firstLine="600"/>
        <w:rPr>
          <w:rFonts w:ascii="宋体"/>
        </w:rPr>
      </w:pPr>
    </w:p>
    <w:tbl>
      <w:tblPr>
        <w:tblW w:w="5000" w:type="pct"/>
        <w:tblLook w:val="00A0"/>
      </w:tblPr>
      <w:tblGrid>
        <w:gridCol w:w="3146"/>
        <w:gridCol w:w="1677"/>
        <w:gridCol w:w="3699"/>
      </w:tblGrid>
      <w:tr w:rsidR="00780577" w:rsidRPr="00CD4F74" w:rsidTr="00682700">
        <w:trPr>
          <w:trHeight w:hRule="exact" w:val="510"/>
        </w:trPr>
        <w:tc>
          <w:tcPr>
            <w:tcW w:w="1846" w:type="pct"/>
            <w:tcBorders>
              <w:top w:val="nil"/>
              <w:left w:val="nil"/>
              <w:bottom w:val="nil"/>
              <w:right w:val="nil"/>
            </w:tcBorders>
            <w:noWrap/>
            <w:vAlign w:val="center"/>
          </w:tcPr>
          <w:p w:rsidR="00780577" w:rsidRPr="00CD4F74" w:rsidRDefault="00780577" w:rsidP="00682700">
            <w:pPr>
              <w:rPr>
                <w:color w:val="000000"/>
                <w:szCs w:val="21"/>
              </w:rPr>
            </w:pPr>
            <w:bookmarkStart w:id="193" w:name="RANGE!A1:D22"/>
            <w:bookmarkEnd w:id="193"/>
            <w:r w:rsidRPr="00CD4F74">
              <w:rPr>
                <w:rFonts w:hint="eastAsia"/>
                <w:color w:val="000000"/>
                <w:szCs w:val="21"/>
              </w:rPr>
              <w:t>附表</w:t>
            </w:r>
            <w:r w:rsidRPr="00CD4F74">
              <w:rPr>
                <w:color w:val="000000"/>
                <w:szCs w:val="21"/>
              </w:rPr>
              <w:t>7</w:t>
            </w:r>
          </w:p>
        </w:tc>
        <w:tc>
          <w:tcPr>
            <w:tcW w:w="984" w:type="pct"/>
            <w:tcBorders>
              <w:top w:val="nil"/>
              <w:left w:val="nil"/>
              <w:bottom w:val="nil"/>
              <w:right w:val="nil"/>
            </w:tcBorders>
            <w:noWrap/>
            <w:vAlign w:val="center"/>
          </w:tcPr>
          <w:p w:rsidR="00780577" w:rsidRPr="00CD4F74" w:rsidRDefault="00780577" w:rsidP="00682700">
            <w:pPr>
              <w:rPr>
                <w:color w:val="000000"/>
                <w:szCs w:val="21"/>
              </w:rPr>
            </w:pPr>
          </w:p>
        </w:tc>
        <w:tc>
          <w:tcPr>
            <w:tcW w:w="2171"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trPr>
        <w:tc>
          <w:tcPr>
            <w:tcW w:w="5000" w:type="pct"/>
            <w:gridSpan w:val="3"/>
            <w:tcBorders>
              <w:top w:val="nil"/>
              <w:left w:val="nil"/>
              <w:bottom w:val="nil"/>
              <w:right w:val="nil"/>
            </w:tcBorders>
            <w:noWrap/>
            <w:vAlign w:val="center"/>
          </w:tcPr>
          <w:p w:rsidR="00780577" w:rsidRPr="00CD4F74" w:rsidRDefault="00780577" w:rsidP="00682700">
            <w:pPr>
              <w:rPr>
                <w:b/>
                <w:bCs/>
                <w:szCs w:val="21"/>
              </w:rPr>
            </w:pPr>
            <w:r w:rsidRPr="00CD4F74">
              <w:rPr>
                <w:b/>
                <w:bCs/>
                <w:szCs w:val="21"/>
              </w:rPr>
              <w:t xml:space="preserve">                            </w:t>
            </w:r>
            <w:r w:rsidRPr="00CD4F74">
              <w:rPr>
                <w:rFonts w:hint="eastAsia"/>
                <w:b/>
                <w:bCs/>
                <w:szCs w:val="21"/>
              </w:rPr>
              <w:t>无形资产明细表</w:t>
            </w:r>
          </w:p>
        </w:tc>
      </w:tr>
      <w:tr w:rsidR="00780577" w:rsidRPr="00CD4F74" w:rsidTr="00682700">
        <w:trPr>
          <w:trHeight w:hRule="exact" w:val="510"/>
        </w:trPr>
        <w:tc>
          <w:tcPr>
            <w:tcW w:w="1846" w:type="pct"/>
            <w:tcBorders>
              <w:top w:val="nil"/>
              <w:left w:val="nil"/>
              <w:bottom w:val="nil"/>
              <w:right w:val="nil"/>
            </w:tcBorders>
            <w:noWrap/>
            <w:vAlign w:val="center"/>
          </w:tcPr>
          <w:p w:rsidR="00780577" w:rsidRPr="00CD4F74" w:rsidRDefault="00780577" w:rsidP="00682700">
            <w:pPr>
              <w:jc w:val="center"/>
              <w:rPr>
                <w:b/>
                <w:bCs/>
                <w:szCs w:val="21"/>
              </w:rPr>
            </w:pPr>
          </w:p>
        </w:tc>
        <w:tc>
          <w:tcPr>
            <w:tcW w:w="984" w:type="pct"/>
            <w:tcBorders>
              <w:top w:val="nil"/>
              <w:left w:val="nil"/>
              <w:bottom w:val="nil"/>
              <w:right w:val="nil"/>
            </w:tcBorders>
            <w:noWrap/>
            <w:vAlign w:val="center"/>
          </w:tcPr>
          <w:p w:rsidR="00780577" w:rsidRPr="00CD4F74" w:rsidRDefault="00780577" w:rsidP="00682700">
            <w:pPr>
              <w:rPr>
                <w:color w:val="000000"/>
                <w:szCs w:val="21"/>
              </w:rPr>
            </w:pPr>
          </w:p>
        </w:tc>
        <w:tc>
          <w:tcPr>
            <w:tcW w:w="2171" w:type="pct"/>
            <w:tcBorders>
              <w:top w:val="nil"/>
              <w:left w:val="nil"/>
              <w:bottom w:val="nil"/>
              <w:right w:val="nil"/>
            </w:tcBorders>
            <w:noWrap/>
            <w:vAlign w:val="center"/>
          </w:tcPr>
          <w:p w:rsidR="00780577" w:rsidRPr="00CD4F74" w:rsidRDefault="00780577" w:rsidP="00682700">
            <w:pPr>
              <w:jc w:val="right"/>
              <w:rPr>
                <w:szCs w:val="21"/>
              </w:rPr>
            </w:pPr>
            <w:r w:rsidRPr="00CD4F74">
              <w:rPr>
                <w:rFonts w:hint="eastAsia"/>
                <w:szCs w:val="21"/>
              </w:rPr>
              <w:t>单位：元</w:t>
            </w:r>
          </w:p>
        </w:tc>
      </w:tr>
      <w:tr w:rsidR="00780577" w:rsidRPr="00CD4F74" w:rsidTr="00682700">
        <w:trPr>
          <w:trHeight w:hRule="exact" w:val="510"/>
        </w:trPr>
        <w:tc>
          <w:tcPr>
            <w:tcW w:w="1846"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项目</w:t>
            </w:r>
          </w:p>
        </w:tc>
        <w:tc>
          <w:tcPr>
            <w:tcW w:w="984"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期初数</w:t>
            </w:r>
          </w:p>
        </w:tc>
        <w:tc>
          <w:tcPr>
            <w:tcW w:w="2171"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color w:val="000000"/>
                <w:szCs w:val="21"/>
              </w:rPr>
            </w:pPr>
            <w:r w:rsidRPr="00CD4F74">
              <w:rPr>
                <w:rFonts w:hint="eastAsia"/>
                <w:b/>
                <w:bCs/>
                <w:color w:val="000000"/>
                <w:szCs w:val="21"/>
              </w:rPr>
              <w:t>期末数</w:t>
            </w:r>
          </w:p>
        </w:tc>
      </w:tr>
      <w:tr w:rsidR="00780577" w:rsidRPr="00CD4F74" w:rsidTr="00682700">
        <w:trPr>
          <w:trHeight w:hRule="exact" w:val="510"/>
        </w:trPr>
        <w:tc>
          <w:tcPr>
            <w:tcW w:w="1846" w:type="pct"/>
            <w:tcBorders>
              <w:top w:val="nil"/>
              <w:left w:val="nil"/>
              <w:bottom w:val="nil"/>
              <w:right w:val="nil"/>
            </w:tcBorders>
            <w:vAlign w:val="center"/>
          </w:tcPr>
          <w:p w:rsidR="00780577" w:rsidRPr="00CD4F74" w:rsidRDefault="00780577" w:rsidP="00682700">
            <w:pPr>
              <w:rPr>
                <w:b/>
                <w:bCs/>
                <w:color w:val="000000"/>
                <w:szCs w:val="21"/>
              </w:rPr>
            </w:pPr>
            <w:r w:rsidRPr="00CD4F74">
              <w:rPr>
                <w:b/>
                <w:bCs/>
                <w:color w:val="000000"/>
                <w:szCs w:val="21"/>
              </w:rPr>
              <w:t>1.</w:t>
            </w:r>
            <w:r w:rsidRPr="00CD4F74">
              <w:rPr>
                <w:rFonts w:hint="eastAsia"/>
                <w:b/>
                <w:bCs/>
                <w:color w:val="000000"/>
                <w:szCs w:val="21"/>
              </w:rPr>
              <w:t>原值合计</w:t>
            </w:r>
          </w:p>
        </w:tc>
        <w:tc>
          <w:tcPr>
            <w:tcW w:w="984"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171"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trPr>
        <w:tc>
          <w:tcPr>
            <w:tcW w:w="1846"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著作权</w:t>
            </w:r>
          </w:p>
        </w:tc>
        <w:tc>
          <w:tcPr>
            <w:tcW w:w="984"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171"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trPr>
        <w:tc>
          <w:tcPr>
            <w:tcW w:w="1846"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土地使用权</w:t>
            </w:r>
          </w:p>
        </w:tc>
        <w:tc>
          <w:tcPr>
            <w:tcW w:w="984"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171"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trPr>
        <w:tc>
          <w:tcPr>
            <w:tcW w:w="1846"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专利权</w:t>
            </w:r>
          </w:p>
        </w:tc>
        <w:tc>
          <w:tcPr>
            <w:tcW w:w="984"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171"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trPr>
        <w:tc>
          <w:tcPr>
            <w:tcW w:w="1846"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非专利技术</w:t>
            </w:r>
          </w:p>
        </w:tc>
        <w:tc>
          <w:tcPr>
            <w:tcW w:w="984"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171"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trPr>
        <w:tc>
          <w:tcPr>
            <w:tcW w:w="1846"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其他</w:t>
            </w:r>
          </w:p>
        </w:tc>
        <w:tc>
          <w:tcPr>
            <w:tcW w:w="984"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171"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trPr>
        <w:tc>
          <w:tcPr>
            <w:tcW w:w="1846" w:type="pct"/>
            <w:tcBorders>
              <w:top w:val="single" w:sz="4" w:space="0" w:color="auto"/>
              <w:left w:val="nil"/>
              <w:bottom w:val="nil"/>
              <w:right w:val="nil"/>
            </w:tcBorders>
            <w:vAlign w:val="center"/>
          </w:tcPr>
          <w:p w:rsidR="00780577" w:rsidRPr="00CD4F74" w:rsidRDefault="00780577" w:rsidP="00682700">
            <w:pPr>
              <w:rPr>
                <w:b/>
                <w:bCs/>
                <w:color w:val="000000"/>
                <w:szCs w:val="21"/>
              </w:rPr>
            </w:pPr>
            <w:r w:rsidRPr="00CD4F74">
              <w:rPr>
                <w:b/>
                <w:bCs/>
                <w:color w:val="000000"/>
                <w:szCs w:val="21"/>
              </w:rPr>
              <w:t>2.</w:t>
            </w:r>
            <w:r w:rsidRPr="00CD4F74">
              <w:rPr>
                <w:rFonts w:hint="eastAsia"/>
                <w:b/>
                <w:bCs/>
                <w:color w:val="000000"/>
                <w:szCs w:val="21"/>
              </w:rPr>
              <w:t>累计摊销合计</w:t>
            </w:r>
          </w:p>
        </w:tc>
        <w:tc>
          <w:tcPr>
            <w:tcW w:w="984" w:type="pct"/>
            <w:tcBorders>
              <w:top w:val="single" w:sz="4" w:space="0" w:color="auto"/>
              <w:left w:val="nil"/>
              <w:bottom w:val="nil"/>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 xml:space="preserve">　</w:t>
            </w:r>
          </w:p>
        </w:tc>
        <w:tc>
          <w:tcPr>
            <w:tcW w:w="2171" w:type="pct"/>
            <w:tcBorders>
              <w:top w:val="single" w:sz="4" w:space="0" w:color="auto"/>
              <w:left w:val="nil"/>
              <w:bottom w:val="nil"/>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 xml:space="preserve">　</w:t>
            </w:r>
          </w:p>
        </w:tc>
      </w:tr>
      <w:tr w:rsidR="00780577" w:rsidRPr="00CD4F74" w:rsidTr="00682700">
        <w:trPr>
          <w:trHeight w:hRule="exact" w:val="510"/>
        </w:trPr>
        <w:tc>
          <w:tcPr>
            <w:tcW w:w="1846"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著作权</w:t>
            </w:r>
          </w:p>
        </w:tc>
        <w:tc>
          <w:tcPr>
            <w:tcW w:w="984"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171"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trPr>
        <w:tc>
          <w:tcPr>
            <w:tcW w:w="1846"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土地使用权</w:t>
            </w:r>
          </w:p>
        </w:tc>
        <w:tc>
          <w:tcPr>
            <w:tcW w:w="984"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171"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trPr>
        <w:tc>
          <w:tcPr>
            <w:tcW w:w="1846"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专利权</w:t>
            </w:r>
          </w:p>
        </w:tc>
        <w:tc>
          <w:tcPr>
            <w:tcW w:w="984"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171"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trPr>
        <w:tc>
          <w:tcPr>
            <w:tcW w:w="1846"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非专利技术</w:t>
            </w:r>
          </w:p>
        </w:tc>
        <w:tc>
          <w:tcPr>
            <w:tcW w:w="984"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171"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trPr>
        <w:tc>
          <w:tcPr>
            <w:tcW w:w="1846"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其他</w:t>
            </w:r>
          </w:p>
        </w:tc>
        <w:tc>
          <w:tcPr>
            <w:tcW w:w="984"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171"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trPr>
        <w:tc>
          <w:tcPr>
            <w:tcW w:w="1846" w:type="pct"/>
            <w:tcBorders>
              <w:top w:val="single" w:sz="4" w:space="0" w:color="auto"/>
              <w:left w:val="nil"/>
              <w:bottom w:val="nil"/>
              <w:right w:val="nil"/>
            </w:tcBorders>
            <w:vAlign w:val="center"/>
          </w:tcPr>
          <w:p w:rsidR="00780577" w:rsidRPr="00CD4F74" w:rsidRDefault="00780577" w:rsidP="00682700">
            <w:pPr>
              <w:rPr>
                <w:b/>
                <w:bCs/>
                <w:color w:val="000000"/>
                <w:szCs w:val="21"/>
              </w:rPr>
            </w:pPr>
            <w:r w:rsidRPr="00CD4F74">
              <w:rPr>
                <w:b/>
                <w:bCs/>
                <w:color w:val="000000"/>
                <w:szCs w:val="21"/>
              </w:rPr>
              <w:t>3.</w:t>
            </w:r>
            <w:r w:rsidRPr="00CD4F74">
              <w:rPr>
                <w:rFonts w:hint="eastAsia"/>
                <w:b/>
                <w:bCs/>
                <w:color w:val="000000"/>
                <w:szCs w:val="21"/>
              </w:rPr>
              <w:t>净值合计</w:t>
            </w:r>
          </w:p>
        </w:tc>
        <w:tc>
          <w:tcPr>
            <w:tcW w:w="984" w:type="pct"/>
            <w:tcBorders>
              <w:top w:val="single" w:sz="4" w:space="0" w:color="auto"/>
              <w:left w:val="nil"/>
              <w:bottom w:val="nil"/>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 xml:space="preserve">　</w:t>
            </w:r>
          </w:p>
        </w:tc>
        <w:tc>
          <w:tcPr>
            <w:tcW w:w="2171" w:type="pct"/>
            <w:tcBorders>
              <w:top w:val="single" w:sz="4" w:space="0" w:color="auto"/>
              <w:left w:val="nil"/>
              <w:bottom w:val="nil"/>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 xml:space="preserve">　</w:t>
            </w:r>
          </w:p>
        </w:tc>
      </w:tr>
      <w:tr w:rsidR="00780577" w:rsidRPr="00CD4F74" w:rsidTr="00682700">
        <w:trPr>
          <w:trHeight w:hRule="exact" w:val="510"/>
        </w:trPr>
        <w:tc>
          <w:tcPr>
            <w:tcW w:w="1846"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著作权</w:t>
            </w:r>
          </w:p>
        </w:tc>
        <w:tc>
          <w:tcPr>
            <w:tcW w:w="984"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171"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622"/>
        </w:trPr>
        <w:tc>
          <w:tcPr>
            <w:tcW w:w="1846"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土地使用权</w:t>
            </w:r>
          </w:p>
        </w:tc>
        <w:tc>
          <w:tcPr>
            <w:tcW w:w="984"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171"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trPr>
        <w:tc>
          <w:tcPr>
            <w:tcW w:w="1846"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专利权</w:t>
            </w:r>
          </w:p>
        </w:tc>
        <w:tc>
          <w:tcPr>
            <w:tcW w:w="984"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171"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trPr>
        <w:tc>
          <w:tcPr>
            <w:tcW w:w="1846"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非专利技术</w:t>
            </w:r>
          </w:p>
        </w:tc>
        <w:tc>
          <w:tcPr>
            <w:tcW w:w="984"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171"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trPr>
        <w:tc>
          <w:tcPr>
            <w:tcW w:w="1846" w:type="pct"/>
            <w:tcBorders>
              <w:top w:val="nil"/>
              <w:left w:val="nil"/>
              <w:bottom w:val="single" w:sz="4" w:space="0" w:color="auto"/>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其他</w:t>
            </w:r>
          </w:p>
        </w:tc>
        <w:tc>
          <w:tcPr>
            <w:tcW w:w="984" w:type="pct"/>
            <w:tcBorders>
              <w:top w:val="nil"/>
              <w:left w:val="nil"/>
              <w:bottom w:val="single" w:sz="4" w:space="0" w:color="auto"/>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 xml:space="preserve">　</w:t>
            </w:r>
          </w:p>
        </w:tc>
        <w:tc>
          <w:tcPr>
            <w:tcW w:w="2171" w:type="pct"/>
            <w:tcBorders>
              <w:top w:val="nil"/>
              <w:left w:val="nil"/>
              <w:bottom w:val="single" w:sz="4" w:space="0" w:color="auto"/>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 xml:space="preserve">　</w:t>
            </w:r>
          </w:p>
        </w:tc>
      </w:tr>
    </w:tbl>
    <w:p w:rsidR="00780577" w:rsidRPr="00DC0319" w:rsidRDefault="00780577" w:rsidP="0053361D">
      <w:pPr>
        <w:rPr>
          <w:szCs w:val="21"/>
        </w:rPr>
      </w:pPr>
    </w:p>
    <w:p w:rsidR="00780577" w:rsidRPr="00DC0319" w:rsidRDefault="00780577" w:rsidP="0053361D">
      <w:pPr>
        <w:pStyle w:val="a5"/>
        <w:ind w:left="566" w:firstLineChars="0" w:firstLine="0"/>
        <w:rPr>
          <w:szCs w:val="21"/>
        </w:rPr>
      </w:pPr>
    </w:p>
    <w:p w:rsidR="00780577" w:rsidRPr="00DC0319" w:rsidRDefault="00780577" w:rsidP="0053361D">
      <w:pPr>
        <w:pStyle w:val="a5"/>
        <w:ind w:left="566" w:firstLineChars="0" w:firstLine="0"/>
        <w:rPr>
          <w:sz w:val="28"/>
          <w:szCs w:val="28"/>
        </w:rPr>
      </w:pPr>
    </w:p>
    <w:p w:rsidR="00780577" w:rsidRPr="00DC0319" w:rsidRDefault="00780577" w:rsidP="0053361D">
      <w:pPr>
        <w:pStyle w:val="a5"/>
        <w:ind w:left="566" w:firstLineChars="0" w:firstLine="0"/>
        <w:rPr>
          <w:sz w:val="28"/>
          <w:szCs w:val="28"/>
        </w:rPr>
      </w:pPr>
    </w:p>
    <w:p w:rsidR="00780577" w:rsidRPr="00DC0319" w:rsidRDefault="00780577" w:rsidP="0053361D">
      <w:pPr>
        <w:pStyle w:val="a5"/>
        <w:ind w:left="566" w:firstLineChars="0" w:firstLine="0"/>
        <w:rPr>
          <w:sz w:val="28"/>
          <w:szCs w:val="28"/>
        </w:rPr>
      </w:pPr>
    </w:p>
    <w:p w:rsidR="00780577" w:rsidRPr="00DC0319" w:rsidRDefault="00780577" w:rsidP="0053361D">
      <w:pPr>
        <w:pStyle w:val="a5"/>
        <w:ind w:left="566" w:firstLineChars="0" w:firstLine="0"/>
        <w:rPr>
          <w:sz w:val="28"/>
          <w:szCs w:val="28"/>
        </w:rPr>
      </w:pPr>
    </w:p>
    <w:p w:rsidR="00780577" w:rsidRDefault="00780577" w:rsidP="004560AC">
      <w:pPr>
        <w:pStyle w:val="ab"/>
        <w:ind w:firstLine="600"/>
        <w:rPr>
          <w:rFonts w:ascii="宋体"/>
        </w:rPr>
      </w:pPr>
      <w:r w:rsidRPr="00CD4F74">
        <w:rPr>
          <w:rFonts w:hint="eastAsia"/>
        </w:rPr>
        <w:t>（</w:t>
      </w:r>
      <w:r w:rsidRPr="00CD4F74">
        <w:t>8</w:t>
      </w:r>
      <w:r w:rsidRPr="00CD4F74">
        <w:rPr>
          <w:rFonts w:hint="eastAsia"/>
        </w:rPr>
        <w:t>）公共基础设施明细信息如下：</w:t>
      </w:r>
      <w:r w:rsidRPr="00DC0319">
        <w:rPr>
          <w:rFonts w:ascii="宋体"/>
        </w:rPr>
        <w:t xml:space="preserve"> </w:t>
      </w:r>
    </w:p>
    <w:p w:rsidR="00780577" w:rsidRPr="00DC0319" w:rsidRDefault="00780577" w:rsidP="004560AC">
      <w:pPr>
        <w:pStyle w:val="ab"/>
        <w:ind w:firstLine="600"/>
        <w:rPr>
          <w:rFonts w:ascii="宋体"/>
        </w:rPr>
      </w:pPr>
    </w:p>
    <w:p w:rsidR="00780577" w:rsidRPr="00CD4F74" w:rsidRDefault="00780577" w:rsidP="0053361D">
      <w:r w:rsidRPr="00CD4F74">
        <w:rPr>
          <w:rFonts w:hint="eastAsia"/>
        </w:rPr>
        <w:t>附表</w:t>
      </w:r>
      <w:r w:rsidRPr="00CD4F74">
        <w:t>8-1</w:t>
      </w:r>
    </w:p>
    <w:tbl>
      <w:tblPr>
        <w:tblW w:w="5000" w:type="pct"/>
        <w:jc w:val="center"/>
        <w:tblLook w:val="00A0"/>
      </w:tblPr>
      <w:tblGrid>
        <w:gridCol w:w="2841"/>
        <w:gridCol w:w="2840"/>
        <w:gridCol w:w="2841"/>
      </w:tblGrid>
      <w:tr w:rsidR="00780577" w:rsidRPr="00CD4F74" w:rsidTr="00682700">
        <w:trPr>
          <w:trHeight w:hRule="exact" w:val="510"/>
          <w:jc w:val="center"/>
        </w:trPr>
        <w:tc>
          <w:tcPr>
            <w:tcW w:w="5000" w:type="pct"/>
            <w:gridSpan w:val="3"/>
            <w:tcBorders>
              <w:top w:val="nil"/>
              <w:left w:val="nil"/>
              <w:bottom w:val="nil"/>
              <w:right w:val="nil"/>
            </w:tcBorders>
            <w:noWrap/>
            <w:vAlign w:val="center"/>
          </w:tcPr>
          <w:p w:rsidR="00780577" w:rsidRPr="00CD4F74" w:rsidRDefault="00780577" w:rsidP="00682700">
            <w:pPr>
              <w:jc w:val="center"/>
              <w:rPr>
                <w:rFonts w:ascii="仿宋_GB2312" w:eastAsia="仿宋_GB2312"/>
                <w:b/>
                <w:color w:val="000000"/>
                <w:szCs w:val="21"/>
              </w:rPr>
            </w:pPr>
            <w:r w:rsidRPr="00CD4F74">
              <w:rPr>
                <w:rFonts w:hint="eastAsia"/>
                <w:b/>
                <w:color w:val="000000"/>
                <w:szCs w:val="21"/>
              </w:rPr>
              <w:t>公共基础设施明细表（原值）</w:t>
            </w:r>
          </w:p>
        </w:tc>
      </w:tr>
      <w:tr w:rsidR="00780577" w:rsidRPr="00CD4F74" w:rsidTr="00682700">
        <w:trPr>
          <w:trHeight w:hRule="exact" w:val="510"/>
          <w:jc w:val="center"/>
        </w:trPr>
        <w:tc>
          <w:tcPr>
            <w:tcW w:w="5000" w:type="pct"/>
            <w:gridSpan w:val="3"/>
            <w:tcBorders>
              <w:top w:val="nil"/>
              <w:left w:val="nil"/>
              <w:bottom w:val="nil"/>
              <w:right w:val="nil"/>
            </w:tcBorders>
            <w:noWrap/>
            <w:vAlign w:val="center"/>
          </w:tcPr>
          <w:p w:rsidR="00780577" w:rsidRPr="00CD4F74" w:rsidRDefault="00780577" w:rsidP="00682700">
            <w:pPr>
              <w:jc w:val="right"/>
              <w:rPr>
                <w:b/>
                <w:color w:val="000000"/>
                <w:szCs w:val="21"/>
              </w:rPr>
            </w:pPr>
            <w:r w:rsidRPr="00CD4F74">
              <w:rPr>
                <w:rFonts w:hint="eastAsia"/>
                <w:szCs w:val="21"/>
              </w:rPr>
              <w:t>单位：元</w:t>
            </w:r>
          </w:p>
        </w:tc>
      </w:tr>
      <w:tr w:rsidR="00780577" w:rsidRPr="00CD4F74" w:rsidTr="00682700">
        <w:trPr>
          <w:trHeight w:hRule="exact" w:val="510"/>
          <w:jc w:val="center"/>
        </w:trPr>
        <w:tc>
          <w:tcPr>
            <w:tcW w:w="1667" w:type="pct"/>
            <w:tcBorders>
              <w:top w:val="single" w:sz="4" w:space="0" w:color="auto"/>
              <w:left w:val="nil"/>
              <w:bottom w:val="single" w:sz="4" w:space="0" w:color="auto"/>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项目</w:t>
            </w:r>
          </w:p>
        </w:tc>
        <w:tc>
          <w:tcPr>
            <w:tcW w:w="1666" w:type="pct"/>
            <w:tcBorders>
              <w:top w:val="single" w:sz="4" w:space="0" w:color="auto"/>
              <w:left w:val="nil"/>
              <w:bottom w:val="single" w:sz="4" w:space="0" w:color="auto"/>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期初数</w:t>
            </w:r>
          </w:p>
        </w:tc>
        <w:tc>
          <w:tcPr>
            <w:tcW w:w="1667" w:type="pct"/>
            <w:tcBorders>
              <w:top w:val="single" w:sz="4" w:space="0" w:color="auto"/>
              <w:left w:val="nil"/>
              <w:bottom w:val="single" w:sz="4" w:space="0" w:color="auto"/>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期末数</w:t>
            </w: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b/>
                <w:bCs/>
                <w:color w:val="000000"/>
                <w:szCs w:val="21"/>
              </w:rPr>
            </w:pPr>
            <w:r w:rsidRPr="00CD4F74">
              <w:rPr>
                <w:rFonts w:hint="eastAsia"/>
                <w:b/>
                <w:bCs/>
                <w:color w:val="000000"/>
                <w:szCs w:val="21"/>
              </w:rPr>
              <w:t>交通运输基础设施</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4560AC">
            <w:pPr>
              <w:ind w:firstLineChars="100" w:firstLine="240"/>
              <w:rPr>
                <w:bCs/>
                <w:color w:val="000000"/>
                <w:szCs w:val="21"/>
              </w:rPr>
            </w:pPr>
            <w:r w:rsidRPr="00CD4F74">
              <w:rPr>
                <w:rFonts w:hint="eastAsia"/>
                <w:bCs/>
                <w:color w:val="000000"/>
                <w:szCs w:val="21"/>
              </w:rPr>
              <w:t>公路</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航道</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4560AC">
            <w:pPr>
              <w:ind w:firstLineChars="100" w:firstLine="240"/>
              <w:rPr>
                <w:bCs/>
                <w:color w:val="000000"/>
                <w:szCs w:val="21"/>
              </w:rPr>
            </w:pPr>
            <w:r w:rsidRPr="00CD4F74">
              <w:rPr>
                <w:rFonts w:hint="eastAsia"/>
                <w:bCs/>
                <w:color w:val="000000"/>
                <w:szCs w:val="21"/>
              </w:rPr>
              <w:t>港口</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682700">
            <w:pPr>
              <w:rPr>
                <w:b/>
                <w:bCs/>
                <w:color w:val="000000"/>
                <w:szCs w:val="21"/>
              </w:rPr>
            </w:pPr>
            <w:r w:rsidRPr="00CD4F74">
              <w:rPr>
                <w:rFonts w:hint="eastAsia"/>
                <w:b/>
                <w:bCs/>
                <w:color w:val="000000"/>
                <w:szCs w:val="21"/>
              </w:rPr>
              <w:t>水利基础设施</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682700">
            <w:pPr>
              <w:rPr>
                <w:b/>
                <w:bCs/>
                <w:color w:val="000000"/>
                <w:szCs w:val="21"/>
              </w:rPr>
            </w:pPr>
            <w:r w:rsidRPr="00CD4F74">
              <w:rPr>
                <w:rFonts w:hint="eastAsia"/>
                <w:b/>
                <w:bCs/>
                <w:color w:val="000000"/>
                <w:szCs w:val="21"/>
              </w:rPr>
              <w:t>市政基础设施</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道路</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桥梁</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隧道</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广场</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公交</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排水</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供水</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供气</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供热</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污水处理</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垃圾处理</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其他</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682700">
            <w:pPr>
              <w:rPr>
                <w:b/>
                <w:bCs/>
                <w:color w:val="000000"/>
                <w:szCs w:val="21"/>
              </w:rPr>
            </w:pPr>
            <w:r w:rsidRPr="00CD4F74">
              <w:rPr>
                <w:rFonts w:hint="eastAsia"/>
                <w:b/>
                <w:bCs/>
                <w:color w:val="000000"/>
                <w:szCs w:val="21"/>
              </w:rPr>
              <w:t>其他公共基础设施</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color w:val="000000"/>
                <w:szCs w:val="21"/>
              </w:rPr>
            </w:pPr>
            <w:r w:rsidRPr="00CD4F74">
              <w:rPr>
                <w:rFonts w:hint="eastAsia"/>
                <w:b/>
                <w:bCs/>
                <w:color w:val="000000"/>
                <w:szCs w:val="21"/>
              </w:rPr>
              <w:t>原值合计</w:t>
            </w:r>
          </w:p>
        </w:tc>
        <w:tc>
          <w:tcPr>
            <w:tcW w:w="1666" w:type="pct"/>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667" w:type="pct"/>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bl>
    <w:p w:rsidR="00780577" w:rsidRPr="00CD4F74" w:rsidRDefault="00780577" w:rsidP="0053361D"/>
    <w:p w:rsidR="00780577" w:rsidRPr="00CD4F74" w:rsidRDefault="00780577" w:rsidP="0053361D">
      <w:r w:rsidRPr="00CD4F74">
        <w:rPr>
          <w:rFonts w:hint="eastAsia"/>
        </w:rPr>
        <w:t>附表</w:t>
      </w:r>
      <w:r w:rsidRPr="00CD4F74">
        <w:t>8-2</w:t>
      </w:r>
    </w:p>
    <w:tbl>
      <w:tblPr>
        <w:tblW w:w="5000" w:type="pct"/>
        <w:jc w:val="center"/>
        <w:tblLook w:val="00A0"/>
      </w:tblPr>
      <w:tblGrid>
        <w:gridCol w:w="2841"/>
        <w:gridCol w:w="2840"/>
        <w:gridCol w:w="2841"/>
      </w:tblGrid>
      <w:tr w:rsidR="00780577" w:rsidRPr="00CD4F74" w:rsidTr="00682700">
        <w:trPr>
          <w:trHeight w:hRule="exact" w:val="510"/>
          <w:jc w:val="center"/>
        </w:trPr>
        <w:tc>
          <w:tcPr>
            <w:tcW w:w="5000" w:type="pct"/>
            <w:gridSpan w:val="3"/>
            <w:tcBorders>
              <w:top w:val="nil"/>
              <w:left w:val="nil"/>
              <w:bottom w:val="nil"/>
              <w:right w:val="nil"/>
            </w:tcBorders>
            <w:noWrap/>
            <w:vAlign w:val="center"/>
          </w:tcPr>
          <w:p w:rsidR="00780577" w:rsidRPr="00CD4F74" w:rsidRDefault="00780577" w:rsidP="00682700">
            <w:pPr>
              <w:jc w:val="center"/>
              <w:rPr>
                <w:rFonts w:ascii="仿宋_GB2312" w:eastAsia="仿宋_GB2312"/>
                <w:color w:val="000000"/>
                <w:szCs w:val="21"/>
              </w:rPr>
            </w:pPr>
            <w:r w:rsidRPr="00CD4F74">
              <w:rPr>
                <w:rFonts w:hint="eastAsia"/>
                <w:b/>
                <w:color w:val="000000"/>
                <w:szCs w:val="21"/>
              </w:rPr>
              <w:t>公共基础设施明细表（累计折旧）</w:t>
            </w:r>
          </w:p>
        </w:tc>
      </w:tr>
      <w:tr w:rsidR="00780577" w:rsidRPr="00CD4F74" w:rsidTr="00682700">
        <w:trPr>
          <w:trHeight w:hRule="exact" w:val="510"/>
          <w:jc w:val="center"/>
        </w:trPr>
        <w:tc>
          <w:tcPr>
            <w:tcW w:w="5000" w:type="pct"/>
            <w:gridSpan w:val="3"/>
            <w:tcBorders>
              <w:top w:val="nil"/>
              <w:left w:val="nil"/>
              <w:bottom w:val="nil"/>
              <w:right w:val="nil"/>
            </w:tcBorders>
            <w:noWrap/>
            <w:vAlign w:val="center"/>
          </w:tcPr>
          <w:p w:rsidR="00780577" w:rsidRPr="00CD4F74" w:rsidRDefault="00780577" w:rsidP="00682700">
            <w:pPr>
              <w:jc w:val="right"/>
              <w:rPr>
                <w:b/>
                <w:color w:val="000000"/>
                <w:szCs w:val="21"/>
              </w:rPr>
            </w:pPr>
            <w:r w:rsidRPr="00CD4F74">
              <w:rPr>
                <w:rFonts w:hint="eastAsia"/>
                <w:szCs w:val="21"/>
              </w:rPr>
              <w:t>单位：元</w:t>
            </w:r>
          </w:p>
        </w:tc>
      </w:tr>
      <w:tr w:rsidR="00780577" w:rsidRPr="00CD4F74" w:rsidTr="00682700">
        <w:trPr>
          <w:trHeight w:hRule="exact" w:val="510"/>
          <w:jc w:val="center"/>
        </w:trPr>
        <w:tc>
          <w:tcPr>
            <w:tcW w:w="1667" w:type="pct"/>
            <w:tcBorders>
              <w:top w:val="single" w:sz="4" w:space="0" w:color="auto"/>
              <w:left w:val="nil"/>
              <w:bottom w:val="single" w:sz="4" w:space="0" w:color="auto"/>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项目</w:t>
            </w:r>
          </w:p>
        </w:tc>
        <w:tc>
          <w:tcPr>
            <w:tcW w:w="1666" w:type="pct"/>
            <w:tcBorders>
              <w:top w:val="single" w:sz="4" w:space="0" w:color="auto"/>
              <w:left w:val="nil"/>
              <w:bottom w:val="single" w:sz="4" w:space="0" w:color="auto"/>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期初数</w:t>
            </w:r>
          </w:p>
        </w:tc>
        <w:tc>
          <w:tcPr>
            <w:tcW w:w="1667" w:type="pct"/>
            <w:tcBorders>
              <w:top w:val="single" w:sz="4" w:space="0" w:color="auto"/>
              <w:left w:val="nil"/>
              <w:bottom w:val="single" w:sz="4" w:space="0" w:color="auto"/>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期末数</w:t>
            </w: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b/>
                <w:bCs/>
                <w:color w:val="000000"/>
                <w:szCs w:val="21"/>
              </w:rPr>
            </w:pPr>
            <w:r w:rsidRPr="00CD4F74">
              <w:rPr>
                <w:rFonts w:hint="eastAsia"/>
                <w:b/>
                <w:bCs/>
                <w:color w:val="000000"/>
                <w:szCs w:val="21"/>
              </w:rPr>
              <w:t>交通运输基础设施</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4560AC">
            <w:pPr>
              <w:ind w:firstLineChars="100" w:firstLine="240"/>
              <w:rPr>
                <w:bCs/>
                <w:color w:val="000000"/>
                <w:szCs w:val="21"/>
              </w:rPr>
            </w:pPr>
            <w:r w:rsidRPr="00CD4F74">
              <w:rPr>
                <w:rFonts w:hint="eastAsia"/>
                <w:bCs/>
                <w:color w:val="000000"/>
                <w:szCs w:val="21"/>
              </w:rPr>
              <w:t>公路</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航道</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4560AC">
            <w:pPr>
              <w:ind w:firstLineChars="100" w:firstLine="240"/>
              <w:rPr>
                <w:bCs/>
                <w:color w:val="000000"/>
                <w:szCs w:val="21"/>
              </w:rPr>
            </w:pPr>
            <w:r w:rsidRPr="00CD4F74">
              <w:rPr>
                <w:rFonts w:hint="eastAsia"/>
                <w:bCs/>
                <w:color w:val="000000"/>
                <w:szCs w:val="21"/>
              </w:rPr>
              <w:t>港口</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682700">
            <w:pPr>
              <w:rPr>
                <w:b/>
                <w:bCs/>
                <w:color w:val="000000"/>
                <w:szCs w:val="21"/>
              </w:rPr>
            </w:pPr>
            <w:r w:rsidRPr="00CD4F74">
              <w:rPr>
                <w:rFonts w:hint="eastAsia"/>
                <w:b/>
                <w:bCs/>
                <w:color w:val="000000"/>
                <w:szCs w:val="21"/>
              </w:rPr>
              <w:t>水利基础设施</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682700">
            <w:pPr>
              <w:rPr>
                <w:b/>
                <w:bCs/>
                <w:color w:val="000000"/>
                <w:szCs w:val="21"/>
              </w:rPr>
            </w:pPr>
            <w:r w:rsidRPr="00CD4F74">
              <w:rPr>
                <w:rFonts w:hint="eastAsia"/>
                <w:b/>
                <w:bCs/>
                <w:color w:val="000000"/>
                <w:szCs w:val="21"/>
              </w:rPr>
              <w:t>市政基础设施</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道路</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桥梁</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隧道</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广场</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公交</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排水</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供水</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供气</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供热</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污水处理</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垃圾处理</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其他</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b/>
                <w:bCs/>
                <w:color w:val="000000"/>
                <w:szCs w:val="21"/>
              </w:rPr>
            </w:pPr>
            <w:r w:rsidRPr="00CD4F74">
              <w:rPr>
                <w:rFonts w:hint="eastAsia"/>
                <w:b/>
                <w:bCs/>
                <w:color w:val="000000"/>
                <w:szCs w:val="21"/>
              </w:rPr>
              <w:t>其他公共基础设施</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color w:val="000000"/>
                <w:szCs w:val="21"/>
              </w:rPr>
            </w:pPr>
            <w:r w:rsidRPr="00CD4F74">
              <w:rPr>
                <w:rFonts w:hint="eastAsia"/>
                <w:b/>
                <w:bCs/>
                <w:color w:val="000000"/>
                <w:szCs w:val="21"/>
              </w:rPr>
              <w:t>累计折旧合计</w:t>
            </w:r>
          </w:p>
        </w:tc>
        <w:tc>
          <w:tcPr>
            <w:tcW w:w="1666" w:type="pct"/>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667" w:type="pct"/>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r>
    </w:tbl>
    <w:p w:rsidR="00780577" w:rsidRPr="00CD4F74" w:rsidRDefault="00780577" w:rsidP="0053361D"/>
    <w:p w:rsidR="00780577" w:rsidRPr="00CD4F74" w:rsidRDefault="00780577" w:rsidP="0053361D"/>
    <w:p w:rsidR="00780577" w:rsidRPr="00CD4F74" w:rsidRDefault="00780577" w:rsidP="0053361D"/>
    <w:p w:rsidR="00780577" w:rsidRPr="00CD4F74" w:rsidRDefault="00780577" w:rsidP="0053361D"/>
    <w:p w:rsidR="00780577" w:rsidRPr="00CD4F74" w:rsidRDefault="00780577" w:rsidP="0053361D"/>
    <w:p w:rsidR="00780577" w:rsidRPr="00CD4F74" w:rsidRDefault="00780577" w:rsidP="0053361D">
      <w:r w:rsidRPr="00CD4F74">
        <w:rPr>
          <w:rFonts w:hint="eastAsia"/>
        </w:rPr>
        <w:t>附表</w:t>
      </w:r>
      <w:r w:rsidRPr="00CD4F74">
        <w:t>8-3</w:t>
      </w:r>
    </w:p>
    <w:tbl>
      <w:tblPr>
        <w:tblW w:w="5000" w:type="pct"/>
        <w:jc w:val="center"/>
        <w:tblLook w:val="00A0"/>
      </w:tblPr>
      <w:tblGrid>
        <w:gridCol w:w="2841"/>
        <w:gridCol w:w="2840"/>
        <w:gridCol w:w="2841"/>
      </w:tblGrid>
      <w:tr w:rsidR="00780577" w:rsidRPr="00CD4F74" w:rsidTr="00682700">
        <w:trPr>
          <w:trHeight w:hRule="exact" w:val="510"/>
          <w:jc w:val="center"/>
        </w:trPr>
        <w:tc>
          <w:tcPr>
            <w:tcW w:w="5000" w:type="pct"/>
            <w:gridSpan w:val="3"/>
            <w:tcBorders>
              <w:top w:val="nil"/>
              <w:left w:val="nil"/>
              <w:bottom w:val="nil"/>
              <w:right w:val="nil"/>
            </w:tcBorders>
            <w:noWrap/>
            <w:vAlign w:val="center"/>
          </w:tcPr>
          <w:p w:rsidR="00780577" w:rsidRPr="00CD4F74" w:rsidRDefault="00780577" w:rsidP="00682700">
            <w:pPr>
              <w:jc w:val="center"/>
              <w:rPr>
                <w:color w:val="000000"/>
                <w:szCs w:val="21"/>
              </w:rPr>
            </w:pPr>
            <w:r w:rsidRPr="00CD4F74">
              <w:rPr>
                <w:rFonts w:hint="eastAsia"/>
                <w:b/>
                <w:color w:val="000000"/>
                <w:szCs w:val="21"/>
              </w:rPr>
              <w:t>公共基础设施明细表（净值）</w:t>
            </w:r>
          </w:p>
        </w:tc>
      </w:tr>
      <w:tr w:rsidR="00780577" w:rsidRPr="00CD4F74" w:rsidTr="00682700">
        <w:trPr>
          <w:trHeight w:hRule="exact" w:val="510"/>
          <w:jc w:val="center"/>
        </w:trPr>
        <w:tc>
          <w:tcPr>
            <w:tcW w:w="5000" w:type="pct"/>
            <w:gridSpan w:val="3"/>
            <w:tcBorders>
              <w:top w:val="nil"/>
              <w:left w:val="nil"/>
              <w:bottom w:val="nil"/>
              <w:right w:val="nil"/>
            </w:tcBorders>
            <w:noWrap/>
            <w:vAlign w:val="center"/>
          </w:tcPr>
          <w:p w:rsidR="00780577" w:rsidRPr="00CD4F74" w:rsidRDefault="00780577" w:rsidP="00682700">
            <w:pPr>
              <w:jc w:val="right"/>
              <w:rPr>
                <w:rFonts w:ascii="仿宋_GB2312" w:eastAsia="仿宋_GB2312"/>
                <w:color w:val="000000"/>
                <w:szCs w:val="21"/>
              </w:rPr>
            </w:pPr>
            <w:r w:rsidRPr="00CD4F74">
              <w:rPr>
                <w:rFonts w:hint="eastAsia"/>
                <w:szCs w:val="21"/>
              </w:rPr>
              <w:t>单位：元</w:t>
            </w:r>
          </w:p>
        </w:tc>
      </w:tr>
      <w:tr w:rsidR="00780577" w:rsidRPr="00CD4F74" w:rsidTr="00682700">
        <w:trPr>
          <w:trHeight w:hRule="exact" w:val="510"/>
          <w:jc w:val="center"/>
        </w:trPr>
        <w:tc>
          <w:tcPr>
            <w:tcW w:w="1667" w:type="pct"/>
            <w:tcBorders>
              <w:top w:val="single" w:sz="4" w:space="0" w:color="auto"/>
              <w:left w:val="nil"/>
              <w:bottom w:val="single" w:sz="4" w:space="0" w:color="auto"/>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项目</w:t>
            </w:r>
          </w:p>
        </w:tc>
        <w:tc>
          <w:tcPr>
            <w:tcW w:w="1666" w:type="pct"/>
            <w:tcBorders>
              <w:top w:val="single" w:sz="4" w:space="0" w:color="auto"/>
              <w:left w:val="nil"/>
              <w:bottom w:val="single" w:sz="4" w:space="0" w:color="auto"/>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期初数</w:t>
            </w:r>
          </w:p>
        </w:tc>
        <w:tc>
          <w:tcPr>
            <w:tcW w:w="1667" w:type="pct"/>
            <w:tcBorders>
              <w:top w:val="single" w:sz="4" w:space="0" w:color="auto"/>
              <w:left w:val="nil"/>
              <w:bottom w:val="single" w:sz="4" w:space="0" w:color="auto"/>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期末数</w:t>
            </w: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b/>
                <w:bCs/>
                <w:color w:val="000000"/>
                <w:szCs w:val="21"/>
              </w:rPr>
            </w:pPr>
            <w:r w:rsidRPr="00CD4F74">
              <w:rPr>
                <w:rFonts w:hint="eastAsia"/>
                <w:b/>
                <w:bCs/>
                <w:color w:val="000000"/>
                <w:szCs w:val="21"/>
              </w:rPr>
              <w:t>交通运输基础设施</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4560AC">
            <w:pPr>
              <w:ind w:firstLineChars="100" w:firstLine="240"/>
              <w:rPr>
                <w:bCs/>
                <w:color w:val="000000"/>
                <w:szCs w:val="21"/>
              </w:rPr>
            </w:pPr>
            <w:r w:rsidRPr="00CD4F74">
              <w:rPr>
                <w:rFonts w:hint="eastAsia"/>
                <w:bCs/>
                <w:color w:val="000000"/>
                <w:szCs w:val="21"/>
              </w:rPr>
              <w:t>公路</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航道</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4560AC">
            <w:pPr>
              <w:ind w:firstLineChars="100" w:firstLine="240"/>
              <w:rPr>
                <w:bCs/>
                <w:color w:val="000000"/>
                <w:szCs w:val="21"/>
              </w:rPr>
            </w:pPr>
            <w:r w:rsidRPr="00CD4F74">
              <w:rPr>
                <w:rFonts w:hint="eastAsia"/>
                <w:bCs/>
                <w:color w:val="000000"/>
                <w:szCs w:val="21"/>
              </w:rPr>
              <w:t>港口</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682700">
            <w:pPr>
              <w:rPr>
                <w:b/>
                <w:bCs/>
                <w:color w:val="000000"/>
                <w:szCs w:val="21"/>
              </w:rPr>
            </w:pPr>
            <w:r w:rsidRPr="00CD4F74">
              <w:rPr>
                <w:rFonts w:hint="eastAsia"/>
                <w:b/>
                <w:bCs/>
                <w:color w:val="000000"/>
                <w:szCs w:val="21"/>
              </w:rPr>
              <w:t>水利基础设施</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682700">
            <w:pPr>
              <w:rPr>
                <w:b/>
                <w:bCs/>
                <w:color w:val="000000"/>
                <w:szCs w:val="21"/>
              </w:rPr>
            </w:pPr>
            <w:r w:rsidRPr="00CD4F74">
              <w:rPr>
                <w:rFonts w:hint="eastAsia"/>
                <w:b/>
                <w:bCs/>
                <w:color w:val="000000"/>
                <w:szCs w:val="21"/>
              </w:rPr>
              <w:t>市政基础设施</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道路</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桥梁</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隧道</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广场</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公交</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排水</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供水</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供气</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供热</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污水处理</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垃圾处理</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其他</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b/>
                <w:bCs/>
                <w:color w:val="000000"/>
                <w:szCs w:val="21"/>
              </w:rPr>
            </w:pPr>
            <w:r w:rsidRPr="00CD4F74">
              <w:rPr>
                <w:rFonts w:hint="eastAsia"/>
                <w:b/>
                <w:bCs/>
                <w:color w:val="000000"/>
                <w:szCs w:val="21"/>
              </w:rPr>
              <w:t>其他公共基础设施</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color w:val="000000"/>
                <w:szCs w:val="21"/>
              </w:rPr>
            </w:pPr>
            <w:r w:rsidRPr="00CD4F74">
              <w:rPr>
                <w:rFonts w:hint="eastAsia"/>
                <w:b/>
                <w:bCs/>
                <w:color w:val="000000"/>
                <w:szCs w:val="21"/>
              </w:rPr>
              <w:t>净值合计</w:t>
            </w:r>
          </w:p>
        </w:tc>
        <w:tc>
          <w:tcPr>
            <w:tcW w:w="1666" w:type="pct"/>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667" w:type="pct"/>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r>
    </w:tbl>
    <w:p w:rsidR="00780577" w:rsidRPr="00DC0319" w:rsidRDefault="00780577" w:rsidP="004560AC">
      <w:pPr>
        <w:pStyle w:val="ab"/>
        <w:ind w:firstLine="600"/>
        <w:rPr>
          <w:rFonts w:ascii="宋体"/>
        </w:rPr>
      </w:pPr>
    </w:p>
    <w:p w:rsidR="00780577" w:rsidRPr="00DC0319" w:rsidRDefault="00780577" w:rsidP="004560AC">
      <w:pPr>
        <w:pStyle w:val="ab"/>
        <w:ind w:firstLine="600"/>
        <w:rPr>
          <w:rFonts w:ascii="宋体"/>
        </w:rPr>
      </w:pPr>
    </w:p>
    <w:p w:rsidR="00780577" w:rsidRPr="00DC0319" w:rsidRDefault="00780577" w:rsidP="004560AC">
      <w:pPr>
        <w:pStyle w:val="ab"/>
        <w:ind w:firstLine="600"/>
        <w:rPr>
          <w:rFonts w:ascii="宋体"/>
        </w:rPr>
      </w:pPr>
    </w:p>
    <w:p w:rsidR="00780577" w:rsidRDefault="00780577" w:rsidP="004560AC">
      <w:pPr>
        <w:pStyle w:val="ab"/>
        <w:ind w:firstLine="600"/>
      </w:pPr>
      <w:r w:rsidRPr="00CD4F74">
        <w:rPr>
          <w:rFonts w:hint="eastAsia"/>
        </w:rPr>
        <w:t>（</w:t>
      </w:r>
      <w:r w:rsidRPr="00CD4F74">
        <w:t>9</w:t>
      </w:r>
      <w:r w:rsidRPr="00CD4F74">
        <w:rPr>
          <w:rFonts w:hint="eastAsia"/>
        </w:rPr>
        <w:t>）公共基础设施在建工程明细信息如下：</w:t>
      </w:r>
    </w:p>
    <w:p w:rsidR="00780577" w:rsidRPr="00CD4F74" w:rsidRDefault="00780577" w:rsidP="004560AC">
      <w:pPr>
        <w:pStyle w:val="ab"/>
        <w:ind w:firstLine="600"/>
      </w:pPr>
    </w:p>
    <w:tbl>
      <w:tblPr>
        <w:tblW w:w="5000" w:type="pct"/>
        <w:jc w:val="center"/>
        <w:tblLook w:val="00A0"/>
      </w:tblPr>
      <w:tblGrid>
        <w:gridCol w:w="2841"/>
        <w:gridCol w:w="2840"/>
        <w:gridCol w:w="2841"/>
      </w:tblGrid>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rFonts w:hint="eastAsia"/>
                <w:color w:val="000000"/>
                <w:szCs w:val="21"/>
              </w:rPr>
              <w:t>附表</w:t>
            </w:r>
            <w:r w:rsidRPr="00CD4F74">
              <w:rPr>
                <w:color w:val="000000"/>
                <w:szCs w:val="21"/>
              </w:rPr>
              <w:t>9</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5000" w:type="pct"/>
            <w:gridSpan w:val="3"/>
            <w:tcBorders>
              <w:top w:val="nil"/>
              <w:left w:val="nil"/>
              <w:bottom w:val="nil"/>
              <w:right w:val="nil"/>
            </w:tcBorders>
            <w:noWrap/>
            <w:vAlign w:val="center"/>
          </w:tcPr>
          <w:p w:rsidR="00780577" w:rsidRPr="00CD4F74" w:rsidRDefault="00780577" w:rsidP="00682700">
            <w:pPr>
              <w:jc w:val="center"/>
              <w:rPr>
                <w:rFonts w:ascii="仿宋_GB2312" w:eastAsia="仿宋_GB2312"/>
                <w:b/>
                <w:color w:val="000000"/>
                <w:szCs w:val="21"/>
              </w:rPr>
            </w:pPr>
            <w:r w:rsidRPr="00CD4F74">
              <w:rPr>
                <w:rFonts w:hint="eastAsia"/>
                <w:b/>
                <w:color w:val="000000"/>
                <w:szCs w:val="21"/>
              </w:rPr>
              <w:t>公共基础设施在建工程明细表</w:t>
            </w:r>
          </w:p>
        </w:tc>
      </w:tr>
      <w:tr w:rsidR="00780577" w:rsidRPr="00CD4F74" w:rsidTr="00682700">
        <w:trPr>
          <w:trHeight w:hRule="exact" w:val="510"/>
          <w:jc w:val="center"/>
        </w:trPr>
        <w:tc>
          <w:tcPr>
            <w:tcW w:w="5000" w:type="pct"/>
            <w:gridSpan w:val="3"/>
            <w:tcBorders>
              <w:top w:val="nil"/>
              <w:left w:val="nil"/>
              <w:bottom w:val="nil"/>
              <w:right w:val="nil"/>
            </w:tcBorders>
            <w:noWrap/>
            <w:vAlign w:val="center"/>
          </w:tcPr>
          <w:p w:rsidR="00780577" w:rsidRPr="00CD4F74" w:rsidRDefault="00780577" w:rsidP="00682700">
            <w:pPr>
              <w:jc w:val="right"/>
              <w:rPr>
                <w:b/>
                <w:color w:val="000000"/>
                <w:szCs w:val="21"/>
              </w:rPr>
            </w:pPr>
            <w:r w:rsidRPr="00CD4F74">
              <w:rPr>
                <w:rFonts w:hint="eastAsia"/>
                <w:szCs w:val="21"/>
              </w:rPr>
              <w:t>单位：元</w:t>
            </w:r>
          </w:p>
        </w:tc>
      </w:tr>
      <w:tr w:rsidR="00780577" w:rsidRPr="00CD4F74" w:rsidTr="00682700">
        <w:trPr>
          <w:trHeight w:hRule="exact" w:val="510"/>
          <w:jc w:val="center"/>
        </w:trPr>
        <w:tc>
          <w:tcPr>
            <w:tcW w:w="1667" w:type="pct"/>
            <w:tcBorders>
              <w:top w:val="single" w:sz="4" w:space="0" w:color="auto"/>
              <w:left w:val="nil"/>
              <w:bottom w:val="single" w:sz="4" w:space="0" w:color="auto"/>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项目</w:t>
            </w:r>
          </w:p>
        </w:tc>
        <w:tc>
          <w:tcPr>
            <w:tcW w:w="1666" w:type="pct"/>
            <w:tcBorders>
              <w:top w:val="single" w:sz="4" w:space="0" w:color="auto"/>
              <w:left w:val="nil"/>
              <w:bottom w:val="single" w:sz="4" w:space="0" w:color="auto"/>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期初数</w:t>
            </w:r>
          </w:p>
        </w:tc>
        <w:tc>
          <w:tcPr>
            <w:tcW w:w="1667" w:type="pct"/>
            <w:tcBorders>
              <w:top w:val="single" w:sz="4" w:space="0" w:color="auto"/>
              <w:left w:val="nil"/>
              <w:bottom w:val="single" w:sz="4" w:space="0" w:color="auto"/>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期末数</w:t>
            </w: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b/>
                <w:bCs/>
                <w:color w:val="000000"/>
                <w:szCs w:val="21"/>
              </w:rPr>
            </w:pPr>
            <w:r w:rsidRPr="00CD4F74">
              <w:rPr>
                <w:rFonts w:hint="eastAsia"/>
                <w:b/>
                <w:bCs/>
                <w:color w:val="000000"/>
                <w:szCs w:val="21"/>
              </w:rPr>
              <w:t>交通运输基础设施</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4560AC">
            <w:pPr>
              <w:ind w:firstLineChars="100" w:firstLine="240"/>
              <w:rPr>
                <w:bCs/>
                <w:color w:val="000000"/>
                <w:szCs w:val="21"/>
              </w:rPr>
            </w:pPr>
            <w:r w:rsidRPr="00CD4F74">
              <w:rPr>
                <w:rFonts w:hint="eastAsia"/>
                <w:bCs/>
                <w:color w:val="000000"/>
                <w:szCs w:val="21"/>
              </w:rPr>
              <w:t>公路</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航道</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4560AC">
            <w:pPr>
              <w:ind w:firstLineChars="100" w:firstLine="240"/>
              <w:rPr>
                <w:bCs/>
                <w:color w:val="000000"/>
                <w:szCs w:val="21"/>
              </w:rPr>
            </w:pPr>
            <w:r w:rsidRPr="00CD4F74">
              <w:rPr>
                <w:rFonts w:hint="eastAsia"/>
                <w:bCs/>
                <w:color w:val="000000"/>
                <w:szCs w:val="21"/>
              </w:rPr>
              <w:t>港口</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682700">
            <w:pPr>
              <w:rPr>
                <w:b/>
                <w:bCs/>
                <w:color w:val="000000"/>
                <w:szCs w:val="21"/>
              </w:rPr>
            </w:pPr>
            <w:r w:rsidRPr="00CD4F74">
              <w:rPr>
                <w:rFonts w:hint="eastAsia"/>
                <w:b/>
                <w:bCs/>
                <w:color w:val="000000"/>
                <w:szCs w:val="21"/>
              </w:rPr>
              <w:t>水利基础设施</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682700">
            <w:pPr>
              <w:rPr>
                <w:b/>
                <w:bCs/>
                <w:color w:val="000000"/>
                <w:szCs w:val="21"/>
              </w:rPr>
            </w:pPr>
            <w:r w:rsidRPr="00CD4F74">
              <w:rPr>
                <w:rFonts w:hint="eastAsia"/>
                <w:b/>
                <w:bCs/>
                <w:color w:val="000000"/>
                <w:szCs w:val="21"/>
              </w:rPr>
              <w:t>市政基础设施</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道路</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桥梁</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隧道</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广场</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公交</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排水</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供水</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供气</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供热</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污水处理</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垃圾处理</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其他</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682700">
            <w:pPr>
              <w:rPr>
                <w:b/>
                <w:bCs/>
                <w:color w:val="000000"/>
                <w:szCs w:val="21"/>
              </w:rPr>
            </w:pPr>
            <w:r w:rsidRPr="00CD4F74">
              <w:rPr>
                <w:rFonts w:hint="eastAsia"/>
                <w:b/>
                <w:bCs/>
                <w:color w:val="000000"/>
                <w:szCs w:val="21"/>
              </w:rPr>
              <w:t>其他公共基础设施</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color w:val="000000"/>
                <w:szCs w:val="21"/>
              </w:rPr>
            </w:pPr>
            <w:r w:rsidRPr="00CD4F74">
              <w:rPr>
                <w:rFonts w:hint="eastAsia"/>
                <w:b/>
                <w:bCs/>
                <w:color w:val="000000"/>
                <w:szCs w:val="21"/>
              </w:rPr>
              <w:t>原值合计</w:t>
            </w:r>
          </w:p>
        </w:tc>
        <w:tc>
          <w:tcPr>
            <w:tcW w:w="1666" w:type="pct"/>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667" w:type="pct"/>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r>
    </w:tbl>
    <w:p w:rsidR="00780577" w:rsidRPr="00CD4F74" w:rsidRDefault="00780577" w:rsidP="004560AC">
      <w:pPr>
        <w:pStyle w:val="ab"/>
        <w:ind w:firstLine="600"/>
      </w:pPr>
      <w:r w:rsidRPr="00CD4F74">
        <w:rPr>
          <w:rFonts w:hint="eastAsia"/>
        </w:rPr>
        <w:lastRenderedPageBreak/>
        <w:t>（</w:t>
      </w:r>
      <w:r w:rsidRPr="00CD4F74">
        <w:t>10</w:t>
      </w:r>
      <w:r w:rsidRPr="00CD4F74">
        <w:rPr>
          <w:rFonts w:hint="eastAsia"/>
        </w:rPr>
        <w:t>）应付账款明细信息如下：</w:t>
      </w:r>
    </w:p>
    <w:tbl>
      <w:tblPr>
        <w:tblW w:w="8377" w:type="dxa"/>
        <w:tblInd w:w="95" w:type="dxa"/>
        <w:tblLook w:val="00A0"/>
      </w:tblPr>
      <w:tblGrid>
        <w:gridCol w:w="3760"/>
        <w:gridCol w:w="1380"/>
        <w:gridCol w:w="3237"/>
      </w:tblGrid>
      <w:tr w:rsidR="00780577" w:rsidRPr="00CD4F74" w:rsidTr="00682700">
        <w:trPr>
          <w:trHeight w:hRule="exact" w:val="397"/>
        </w:trPr>
        <w:tc>
          <w:tcPr>
            <w:tcW w:w="3760" w:type="dxa"/>
            <w:tcBorders>
              <w:top w:val="nil"/>
              <w:left w:val="nil"/>
              <w:bottom w:val="nil"/>
              <w:right w:val="nil"/>
            </w:tcBorders>
            <w:noWrap/>
            <w:vAlign w:val="center"/>
          </w:tcPr>
          <w:p w:rsidR="00780577" w:rsidRPr="00CD4F74" w:rsidRDefault="00780577" w:rsidP="00682700">
            <w:pPr>
              <w:rPr>
                <w:color w:val="000000"/>
                <w:szCs w:val="21"/>
              </w:rPr>
            </w:pPr>
            <w:r w:rsidRPr="00CD4F74">
              <w:rPr>
                <w:rFonts w:hint="eastAsia"/>
                <w:color w:val="000000"/>
                <w:szCs w:val="21"/>
              </w:rPr>
              <w:t>附表</w:t>
            </w:r>
            <w:r w:rsidRPr="00CD4F74">
              <w:rPr>
                <w:color w:val="000000"/>
                <w:szCs w:val="21"/>
              </w:rPr>
              <w:t>10</w:t>
            </w:r>
          </w:p>
        </w:tc>
        <w:tc>
          <w:tcPr>
            <w:tcW w:w="1380" w:type="dxa"/>
            <w:tcBorders>
              <w:top w:val="nil"/>
              <w:left w:val="nil"/>
              <w:bottom w:val="nil"/>
              <w:right w:val="nil"/>
            </w:tcBorders>
            <w:noWrap/>
            <w:vAlign w:val="center"/>
          </w:tcPr>
          <w:p w:rsidR="00780577" w:rsidRPr="00CD4F74" w:rsidRDefault="00780577" w:rsidP="00682700">
            <w:pPr>
              <w:rPr>
                <w:color w:val="000000"/>
                <w:szCs w:val="21"/>
              </w:rPr>
            </w:pPr>
          </w:p>
        </w:tc>
        <w:tc>
          <w:tcPr>
            <w:tcW w:w="3237"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397"/>
        </w:trPr>
        <w:tc>
          <w:tcPr>
            <w:tcW w:w="8377" w:type="dxa"/>
            <w:gridSpan w:val="3"/>
            <w:tcBorders>
              <w:top w:val="nil"/>
              <w:left w:val="nil"/>
              <w:bottom w:val="nil"/>
              <w:right w:val="nil"/>
            </w:tcBorders>
            <w:noWrap/>
            <w:vAlign w:val="center"/>
          </w:tcPr>
          <w:p w:rsidR="00780577" w:rsidRPr="00CD4F74" w:rsidRDefault="00780577" w:rsidP="00682700">
            <w:pPr>
              <w:jc w:val="center"/>
              <w:rPr>
                <w:b/>
                <w:color w:val="000000"/>
                <w:szCs w:val="21"/>
              </w:rPr>
            </w:pPr>
            <w:r w:rsidRPr="00CD4F74">
              <w:rPr>
                <w:rFonts w:hint="eastAsia"/>
                <w:b/>
                <w:color w:val="000000"/>
                <w:szCs w:val="21"/>
              </w:rPr>
              <w:t>应付账款明细表</w:t>
            </w:r>
          </w:p>
        </w:tc>
      </w:tr>
      <w:tr w:rsidR="00780577" w:rsidRPr="00CD4F74" w:rsidTr="00682700">
        <w:trPr>
          <w:trHeight w:hRule="exact" w:val="397"/>
        </w:trPr>
        <w:tc>
          <w:tcPr>
            <w:tcW w:w="3760" w:type="dxa"/>
            <w:tcBorders>
              <w:top w:val="nil"/>
              <w:left w:val="nil"/>
              <w:bottom w:val="nil"/>
              <w:right w:val="nil"/>
            </w:tcBorders>
            <w:noWrap/>
            <w:vAlign w:val="center"/>
          </w:tcPr>
          <w:p w:rsidR="00780577" w:rsidRPr="00CD4F74" w:rsidRDefault="00780577" w:rsidP="00682700">
            <w:pPr>
              <w:jc w:val="center"/>
              <w:rPr>
                <w:b/>
                <w:bCs/>
                <w:szCs w:val="21"/>
              </w:rPr>
            </w:pPr>
          </w:p>
        </w:tc>
        <w:tc>
          <w:tcPr>
            <w:tcW w:w="1380" w:type="dxa"/>
            <w:tcBorders>
              <w:top w:val="nil"/>
              <w:left w:val="nil"/>
              <w:bottom w:val="nil"/>
              <w:right w:val="nil"/>
            </w:tcBorders>
            <w:noWrap/>
            <w:vAlign w:val="center"/>
          </w:tcPr>
          <w:p w:rsidR="00780577" w:rsidRPr="00CD4F74" w:rsidRDefault="00780577" w:rsidP="00682700">
            <w:pPr>
              <w:jc w:val="center"/>
              <w:rPr>
                <w:b/>
                <w:bCs/>
                <w:szCs w:val="21"/>
              </w:rPr>
            </w:pPr>
          </w:p>
        </w:tc>
        <w:tc>
          <w:tcPr>
            <w:tcW w:w="3237" w:type="dxa"/>
            <w:tcBorders>
              <w:top w:val="nil"/>
              <w:left w:val="nil"/>
              <w:bottom w:val="nil"/>
              <w:right w:val="nil"/>
            </w:tcBorders>
            <w:noWrap/>
            <w:vAlign w:val="center"/>
          </w:tcPr>
          <w:p w:rsidR="00780577" w:rsidRPr="00CD4F74" w:rsidRDefault="00780577" w:rsidP="00682700">
            <w:pPr>
              <w:jc w:val="right"/>
              <w:rPr>
                <w:color w:val="000000"/>
                <w:szCs w:val="21"/>
              </w:rPr>
            </w:pPr>
            <w:r w:rsidRPr="00CD4F74">
              <w:rPr>
                <w:rFonts w:hint="eastAsia"/>
                <w:color w:val="000000"/>
                <w:szCs w:val="21"/>
              </w:rPr>
              <w:t>单位：元</w:t>
            </w:r>
          </w:p>
        </w:tc>
      </w:tr>
      <w:tr w:rsidR="00780577" w:rsidRPr="00CD4F74" w:rsidTr="00682700">
        <w:trPr>
          <w:trHeight w:hRule="exact" w:val="397"/>
        </w:trPr>
        <w:tc>
          <w:tcPr>
            <w:tcW w:w="3760" w:type="dxa"/>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项目</w:t>
            </w:r>
          </w:p>
        </w:tc>
        <w:tc>
          <w:tcPr>
            <w:tcW w:w="1380" w:type="dxa"/>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期初数</w:t>
            </w:r>
          </w:p>
        </w:tc>
        <w:tc>
          <w:tcPr>
            <w:tcW w:w="3237" w:type="dxa"/>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期末数</w:t>
            </w:r>
          </w:p>
        </w:tc>
      </w:tr>
      <w:tr w:rsidR="00780577" w:rsidRPr="00CD4F74" w:rsidTr="00682700">
        <w:trPr>
          <w:trHeight w:hRule="exact" w:val="397"/>
        </w:trPr>
        <w:tc>
          <w:tcPr>
            <w:tcW w:w="3760" w:type="dxa"/>
            <w:tcBorders>
              <w:top w:val="nil"/>
              <w:left w:val="nil"/>
              <w:bottom w:val="nil"/>
              <w:right w:val="nil"/>
            </w:tcBorders>
            <w:noWrap/>
            <w:vAlign w:val="center"/>
          </w:tcPr>
          <w:p w:rsidR="00780577" w:rsidRPr="00CD4F74" w:rsidRDefault="00780577" w:rsidP="00682700">
            <w:pPr>
              <w:rPr>
                <w:b/>
                <w:bCs/>
                <w:szCs w:val="21"/>
              </w:rPr>
            </w:pPr>
            <w:r w:rsidRPr="00CD4F74">
              <w:rPr>
                <w:rFonts w:hint="eastAsia"/>
                <w:b/>
                <w:bCs/>
                <w:szCs w:val="21"/>
              </w:rPr>
              <w:t>应付本部门内部单位</w:t>
            </w:r>
            <w:r w:rsidRPr="00CD4F74">
              <w:rPr>
                <w:b/>
                <w:bCs/>
                <w:szCs w:val="21"/>
              </w:rPr>
              <w:t>*</w:t>
            </w:r>
          </w:p>
        </w:tc>
        <w:tc>
          <w:tcPr>
            <w:tcW w:w="1380" w:type="dxa"/>
            <w:tcBorders>
              <w:top w:val="nil"/>
              <w:left w:val="nil"/>
              <w:bottom w:val="nil"/>
              <w:right w:val="nil"/>
            </w:tcBorders>
            <w:noWrap/>
            <w:vAlign w:val="center"/>
          </w:tcPr>
          <w:p w:rsidR="00780577" w:rsidRPr="00CD4F74" w:rsidRDefault="00780577" w:rsidP="00682700">
            <w:pPr>
              <w:rPr>
                <w:color w:val="000000"/>
                <w:szCs w:val="21"/>
              </w:rPr>
            </w:pPr>
          </w:p>
        </w:tc>
        <w:tc>
          <w:tcPr>
            <w:tcW w:w="3237"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397"/>
        </w:trPr>
        <w:tc>
          <w:tcPr>
            <w:tcW w:w="3760" w:type="dxa"/>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1</w:t>
            </w:r>
          </w:p>
        </w:tc>
        <w:tc>
          <w:tcPr>
            <w:tcW w:w="1380" w:type="dxa"/>
            <w:tcBorders>
              <w:top w:val="nil"/>
              <w:left w:val="nil"/>
              <w:bottom w:val="nil"/>
              <w:right w:val="nil"/>
            </w:tcBorders>
            <w:noWrap/>
            <w:vAlign w:val="center"/>
          </w:tcPr>
          <w:p w:rsidR="00780577" w:rsidRPr="00CD4F74" w:rsidRDefault="00780577" w:rsidP="00682700">
            <w:pPr>
              <w:rPr>
                <w:color w:val="000000"/>
                <w:szCs w:val="21"/>
              </w:rPr>
            </w:pPr>
          </w:p>
        </w:tc>
        <w:tc>
          <w:tcPr>
            <w:tcW w:w="3237"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397"/>
        </w:trPr>
        <w:tc>
          <w:tcPr>
            <w:tcW w:w="3760" w:type="dxa"/>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2</w:t>
            </w:r>
          </w:p>
        </w:tc>
        <w:tc>
          <w:tcPr>
            <w:tcW w:w="1380" w:type="dxa"/>
            <w:tcBorders>
              <w:top w:val="nil"/>
              <w:left w:val="nil"/>
              <w:bottom w:val="nil"/>
              <w:right w:val="nil"/>
            </w:tcBorders>
            <w:noWrap/>
            <w:vAlign w:val="center"/>
          </w:tcPr>
          <w:p w:rsidR="00780577" w:rsidRPr="00CD4F74" w:rsidRDefault="00780577" w:rsidP="00682700">
            <w:pPr>
              <w:rPr>
                <w:color w:val="000000"/>
                <w:szCs w:val="21"/>
              </w:rPr>
            </w:pPr>
          </w:p>
        </w:tc>
        <w:tc>
          <w:tcPr>
            <w:tcW w:w="3237"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397"/>
        </w:trPr>
        <w:tc>
          <w:tcPr>
            <w:tcW w:w="3760" w:type="dxa"/>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w:t>
            </w:r>
          </w:p>
        </w:tc>
        <w:tc>
          <w:tcPr>
            <w:tcW w:w="1380" w:type="dxa"/>
            <w:tcBorders>
              <w:top w:val="nil"/>
              <w:left w:val="nil"/>
              <w:bottom w:val="nil"/>
              <w:right w:val="nil"/>
            </w:tcBorders>
            <w:noWrap/>
            <w:vAlign w:val="center"/>
          </w:tcPr>
          <w:p w:rsidR="00780577" w:rsidRPr="00CD4F74" w:rsidRDefault="00780577" w:rsidP="00682700">
            <w:pPr>
              <w:rPr>
                <w:color w:val="000000"/>
                <w:szCs w:val="21"/>
              </w:rPr>
            </w:pPr>
          </w:p>
        </w:tc>
        <w:tc>
          <w:tcPr>
            <w:tcW w:w="3237"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397"/>
        </w:trPr>
        <w:tc>
          <w:tcPr>
            <w:tcW w:w="3760" w:type="dxa"/>
            <w:tcBorders>
              <w:top w:val="nil"/>
              <w:left w:val="nil"/>
              <w:bottom w:val="nil"/>
              <w:right w:val="nil"/>
            </w:tcBorders>
            <w:vAlign w:val="center"/>
          </w:tcPr>
          <w:p w:rsidR="00780577" w:rsidRPr="00CD4F74" w:rsidRDefault="00780577" w:rsidP="00682700">
            <w:pPr>
              <w:rPr>
                <w:b/>
                <w:bCs/>
                <w:szCs w:val="21"/>
              </w:rPr>
            </w:pPr>
            <w:r w:rsidRPr="00CD4F74">
              <w:rPr>
                <w:rFonts w:hint="eastAsia"/>
                <w:b/>
                <w:bCs/>
                <w:szCs w:val="21"/>
              </w:rPr>
              <w:t>应付本部门以外的同级政府单位</w:t>
            </w:r>
          </w:p>
        </w:tc>
        <w:tc>
          <w:tcPr>
            <w:tcW w:w="1380" w:type="dxa"/>
            <w:tcBorders>
              <w:top w:val="nil"/>
              <w:left w:val="nil"/>
              <w:bottom w:val="nil"/>
              <w:right w:val="nil"/>
            </w:tcBorders>
            <w:noWrap/>
            <w:vAlign w:val="center"/>
          </w:tcPr>
          <w:p w:rsidR="00780577" w:rsidRPr="00CD4F74" w:rsidRDefault="00780577" w:rsidP="00682700">
            <w:pPr>
              <w:rPr>
                <w:color w:val="000000"/>
                <w:szCs w:val="21"/>
              </w:rPr>
            </w:pPr>
          </w:p>
        </w:tc>
        <w:tc>
          <w:tcPr>
            <w:tcW w:w="3237"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397"/>
        </w:trPr>
        <w:tc>
          <w:tcPr>
            <w:tcW w:w="3760" w:type="dxa"/>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1</w:t>
            </w:r>
          </w:p>
        </w:tc>
        <w:tc>
          <w:tcPr>
            <w:tcW w:w="1380" w:type="dxa"/>
            <w:tcBorders>
              <w:top w:val="nil"/>
              <w:left w:val="nil"/>
              <w:bottom w:val="nil"/>
              <w:right w:val="nil"/>
            </w:tcBorders>
            <w:noWrap/>
            <w:vAlign w:val="center"/>
          </w:tcPr>
          <w:p w:rsidR="00780577" w:rsidRPr="00CD4F74" w:rsidRDefault="00780577" w:rsidP="00682700">
            <w:pPr>
              <w:rPr>
                <w:color w:val="000000"/>
                <w:szCs w:val="21"/>
              </w:rPr>
            </w:pPr>
          </w:p>
        </w:tc>
        <w:tc>
          <w:tcPr>
            <w:tcW w:w="3237"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397"/>
        </w:trPr>
        <w:tc>
          <w:tcPr>
            <w:tcW w:w="3760" w:type="dxa"/>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2</w:t>
            </w:r>
          </w:p>
        </w:tc>
        <w:tc>
          <w:tcPr>
            <w:tcW w:w="1380" w:type="dxa"/>
            <w:tcBorders>
              <w:top w:val="nil"/>
              <w:left w:val="nil"/>
              <w:bottom w:val="nil"/>
              <w:right w:val="nil"/>
            </w:tcBorders>
            <w:noWrap/>
            <w:vAlign w:val="center"/>
          </w:tcPr>
          <w:p w:rsidR="00780577" w:rsidRPr="00CD4F74" w:rsidRDefault="00780577" w:rsidP="00682700">
            <w:pPr>
              <w:rPr>
                <w:color w:val="000000"/>
                <w:szCs w:val="21"/>
              </w:rPr>
            </w:pPr>
          </w:p>
        </w:tc>
        <w:tc>
          <w:tcPr>
            <w:tcW w:w="3237"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397"/>
        </w:trPr>
        <w:tc>
          <w:tcPr>
            <w:tcW w:w="3760" w:type="dxa"/>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w:t>
            </w:r>
          </w:p>
        </w:tc>
        <w:tc>
          <w:tcPr>
            <w:tcW w:w="1380" w:type="dxa"/>
            <w:tcBorders>
              <w:top w:val="nil"/>
              <w:left w:val="nil"/>
              <w:bottom w:val="nil"/>
              <w:right w:val="nil"/>
            </w:tcBorders>
            <w:noWrap/>
            <w:vAlign w:val="center"/>
          </w:tcPr>
          <w:p w:rsidR="00780577" w:rsidRPr="00CD4F74" w:rsidRDefault="00780577" w:rsidP="00682700">
            <w:pPr>
              <w:rPr>
                <w:color w:val="000000"/>
                <w:szCs w:val="21"/>
              </w:rPr>
            </w:pPr>
          </w:p>
        </w:tc>
        <w:tc>
          <w:tcPr>
            <w:tcW w:w="3237"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397"/>
        </w:trPr>
        <w:tc>
          <w:tcPr>
            <w:tcW w:w="3760" w:type="dxa"/>
            <w:tcBorders>
              <w:top w:val="nil"/>
              <w:left w:val="nil"/>
              <w:bottom w:val="nil"/>
              <w:right w:val="nil"/>
            </w:tcBorders>
            <w:noWrap/>
            <w:vAlign w:val="center"/>
          </w:tcPr>
          <w:p w:rsidR="00780577" w:rsidRPr="00CD4F74" w:rsidRDefault="00780577" w:rsidP="00682700">
            <w:pPr>
              <w:rPr>
                <w:b/>
                <w:bCs/>
                <w:szCs w:val="21"/>
              </w:rPr>
            </w:pPr>
            <w:r w:rsidRPr="00CD4F74">
              <w:rPr>
                <w:rFonts w:hint="eastAsia"/>
                <w:b/>
                <w:bCs/>
                <w:szCs w:val="21"/>
              </w:rPr>
              <w:t>应付其他单位</w:t>
            </w:r>
          </w:p>
        </w:tc>
        <w:tc>
          <w:tcPr>
            <w:tcW w:w="1380" w:type="dxa"/>
            <w:tcBorders>
              <w:top w:val="nil"/>
              <w:left w:val="nil"/>
              <w:bottom w:val="nil"/>
              <w:right w:val="nil"/>
            </w:tcBorders>
            <w:noWrap/>
            <w:vAlign w:val="center"/>
          </w:tcPr>
          <w:p w:rsidR="00780577" w:rsidRPr="00CD4F74" w:rsidRDefault="00780577" w:rsidP="00682700">
            <w:pPr>
              <w:rPr>
                <w:color w:val="000000"/>
                <w:szCs w:val="21"/>
              </w:rPr>
            </w:pPr>
          </w:p>
        </w:tc>
        <w:tc>
          <w:tcPr>
            <w:tcW w:w="3237"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397"/>
        </w:trPr>
        <w:tc>
          <w:tcPr>
            <w:tcW w:w="3760" w:type="dxa"/>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合计</w:t>
            </w:r>
          </w:p>
        </w:tc>
        <w:tc>
          <w:tcPr>
            <w:tcW w:w="1380" w:type="dxa"/>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3237" w:type="dxa"/>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r>
    </w:tbl>
    <w:p w:rsidR="00780577" w:rsidRPr="00CD4F74" w:rsidRDefault="00780577" w:rsidP="0053361D">
      <w:pPr>
        <w:rPr>
          <w:szCs w:val="21"/>
        </w:rPr>
      </w:pPr>
      <w:r w:rsidRPr="00CD4F74">
        <w:rPr>
          <w:rFonts w:hint="eastAsia"/>
          <w:szCs w:val="21"/>
        </w:rPr>
        <w:t>注：编制部门财务报表时，标</w:t>
      </w:r>
      <w:r w:rsidRPr="00CD4F74">
        <w:rPr>
          <w:szCs w:val="21"/>
        </w:rPr>
        <w:t>*</w:t>
      </w:r>
      <w:r w:rsidRPr="00CD4F74">
        <w:rPr>
          <w:rFonts w:hint="eastAsia"/>
          <w:szCs w:val="21"/>
        </w:rPr>
        <w:t>项目应抵销完毕，金额为零。</w:t>
      </w:r>
    </w:p>
    <w:p w:rsidR="00780577" w:rsidRPr="00CD4F74" w:rsidRDefault="00780577" w:rsidP="004560AC">
      <w:pPr>
        <w:pStyle w:val="ab"/>
        <w:ind w:firstLine="600"/>
      </w:pPr>
    </w:p>
    <w:p w:rsidR="00780577" w:rsidRPr="00CD4F74" w:rsidRDefault="00780577" w:rsidP="004560AC">
      <w:pPr>
        <w:pStyle w:val="ab"/>
        <w:ind w:firstLine="600"/>
      </w:pPr>
      <w:r w:rsidRPr="00CD4F74">
        <w:rPr>
          <w:rFonts w:hint="eastAsia"/>
        </w:rPr>
        <w:t>（</w:t>
      </w:r>
      <w:r w:rsidRPr="00CD4F74">
        <w:t>11</w:t>
      </w:r>
      <w:r w:rsidRPr="00CD4F74">
        <w:rPr>
          <w:rFonts w:hint="eastAsia"/>
        </w:rPr>
        <w:t>）预收账款明细信息如下：</w:t>
      </w:r>
    </w:p>
    <w:tbl>
      <w:tblPr>
        <w:tblW w:w="5000" w:type="pct"/>
        <w:jc w:val="center"/>
        <w:tblLook w:val="00A0"/>
      </w:tblPr>
      <w:tblGrid>
        <w:gridCol w:w="5207"/>
        <w:gridCol w:w="1658"/>
        <w:gridCol w:w="1657"/>
      </w:tblGrid>
      <w:tr w:rsidR="00780577" w:rsidRPr="00CD4F74" w:rsidTr="00682700">
        <w:trPr>
          <w:cantSplit/>
          <w:trHeight w:val="454"/>
          <w:jc w:val="center"/>
        </w:trPr>
        <w:tc>
          <w:tcPr>
            <w:tcW w:w="3055" w:type="pct"/>
            <w:tcBorders>
              <w:top w:val="nil"/>
              <w:left w:val="nil"/>
              <w:bottom w:val="nil"/>
              <w:right w:val="nil"/>
            </w:tcBorders>
            <w:noWrap/>
            <w:vAlign w:val="center"/>
          </w:tcPr>
          <w:p w:rsidR="00780577" w:rsidRPr="00CD4F74" w:rsidRDefault="00780577" w:rsidP="00682700">
            <w:pPr>
              <w:rPr>
                <w:color w:val="000000"/>
                <w:szCs w:val="21"/>
              </w:rPr>
            </w:pPr>
            <w:r w:rsidRPr="00CD4F74">
              <w:rPr>
                <w:rFonts w:hint="eastAsia"/>
                <w:color w:val="000000"/>
                <w:szCs w:val="21"/>
              </w:rPr>
              <w:t>附表</w:t>
            </w:r>
            <w:r w:rsidRPr="00CD4F74">
              <w:rPr>
                <w:color w:val="000000"/>
                <w:szCs w:val="21"/>
              </w:rPr>
              <w:t>11</w:t>
            </w:r>
          </w:p>
        </w:tc>
        <w:tc>
          <w:tcPr>
            <w:tcW w:w="973" w:type="pct"/>
            <w:tcBorders>
              <w:top w:val="nil"/>
              <w:left w:val="nil"/>
              <w:bottom w:val="nil"/>
              <w:right w:val="nil"/>
            </w:tcBorders>
            <w:noWrap/>
            <w:vAlign w:val="center"/>
          </w:tcPr>
          <w:p w:rsidR="00780577" w:rsidRPr="00CD4F74" w:rsidRDefault="00780577" w:rsidP="00682700">
            <w:pPr>
              <w:rPr>
                <w:color w:val="000000"/>
                <w:szCs w:val="21"/>
              </w:rPr>
            </w:pPr>
          </w:p>
        </w:tc>
        <w:tc>
          <w:tcPr>
            <w:tcW w:w="972"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val="454"/>
          <w:jc w:val="center"/>
        </w:trPr>
        <w:tc>
          <w:tcPr>
            <w:tcW w:w="5000" w:type="pct"/>
            <w:gridSpan w:val="3"/>
            <w:tcBorders>
              <w:top w:val="nil"/>
              <w:left w:val="nil"/>
              <w:bottom w:val="nil"/>
              <w:right w:val="nil"/>
            </w:tcBorders>
            <w:noWrap/>
            <w:vAlign w:val="center"/>
          </w:tcPr>
          <w:p w:rsidR="00780577" w:rsidRPr="00CD4F74" w:rsidRDefault="00780577" w:rsidP="00682700">
            <w:pPr>
              <w:jc w:val="center"/>
              <w:rPr>
                <w:color w:val="000000"/>
                <w:szCs w:val="21"/>
              </w:rPr>
            </w:pPr>
            <w:r w:rsidRPr="00CD4F74">
              <w:rPr>
                <w:rFonts w:hint="eastAsia"/>
                <w:b/>
                <w:bCs/>
                <w:szCs w:val="21"/>
              </w:rPr>
              <w:t>预收账款明细表</w:t>
            </w:r>
          </w:p>
        </w:tc>
      </w:tr>
      <w:tr w:rsidR="00780577" w:rsidRPr="00CD4F74" w:rsidTr="00682700">
        <w:trPr>
          <w:cantSplit/>
          <w:trHeight w:val="454"/>
          <w:jc w:val="center"/>
        </w:trPr>
        <w:tc>
          <w:tcPr>
            <w:tcW w:w="3055" w:type="pct"/>
            <w:tcBorders>
              <w:top w:val="nil"/>
              <w:left w:val="nil"/>
              <w:bottom w:val="nil"/>
              <w:right w:val="nil"/>
            </w:tcBorders>
            <w:noWrap/>
            <w:vAlign w:val="center"/>
          </w:tcPr>
          <w:p w:rsidR="00780577" w:rsidRPr="00CD4F74" w:rsidRDefault="00780577" w:rsidP="00682700">
            <w:pPr>
              <w:jc w:val="center"/>
              <w:rPr>
                <w:b/>
                <w:bCs/>
                <w:szCs w:val="21"/>
              </w:rPr>
            </w:pPr>
          </w:p>
        </w:tc>
        <w:tc>
          <w:tcPr>
            <w:tcW w:w="973" w:type="pct"/>
            <w:tcBorders>
              <w:top w:val="nil"/>
              <w:left w:val="nil"/>
              <w:bottom w:val="nil"/>
              <w:right w:val="nil"/>
            </w:tcBorders>
            <w:noWrap/>
            <w:vAlign w:val="center"/>
          </w:tcPr>
          <w:p w:rsidR="00780577" w:rsidRPr="00CD4F74" w:rsidRDefault="00780577" w:rsidP="00682700">
            <w:pPr>
              <w:jc w:val="center"/>
              <w:rPr>
                <w:b/>
                <w:bCs/>
                <w:szCs w:val="21"/>
              </w:rPr>
            </w:pPr>
          </w:p>
        </w:tc>
        <w:tc>
          <w:tcPr>
            <w:tcW w:w="972" w:type="pct"/>
            <w:tcBorders>
              <w:top w:val="nil"/>
              <w:left w:val="nil"/>
              <w:bottom w:val="nil"/>
              <w:right w:val="nil"/>
            </w:tcBorders>
            <w:noWrap/>
            <w:vAlign w:val="center"/>
          </w:tcPr>
          <w:p w:rsidR="00780577" w:rsidRPr="00CD4F74" w:rsidRDefault="00780577" w:rsidP="00682700">
            <w:pPr>
              <w:jc w:val="right"/>
              <w:rPr>
                <w:color w:val="000000"/>
                <w:szCs w:val="21"/>
              </w:rPr>
            </w:pPr>
            <w:r w:rsidRPr="00CD4F74">
              <w:rPr>
                <w:rFonts w:hint="eastAsia"/>
                <w:color w:val="000000"/>
                <w:szCs w:val="21"/>
              </w:rPr>
              <w:t>单位：元</w:t>
            </w:r>
          </w:p>
        </w:tc>
      </w:tr>
      <w:tr w:rsidR="00780577" w:rsidRPr="00CD4F74" w:rsidTr="00682700">
        <w:trPr>
          <w:cantSplit/>
          <w:trHeight w:val="454"/>
          <w:jc w:val="center"/>
        </w:trPr>
        <w:tc>
          <w:tcPr>
            <w:tcW w:w="3055"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项目</w:t>
            </w:r>
          </w:p>
        </w:tc>
        <w:tc>
          <w:tcPr>
            <w:tcW w:w="973"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期初数</w:t>
            </w:r>
          </w:p>
        </w:tc>
        <w:tc>
          <w:tcPr>
            <w:tcW w:w="972"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期末数</w:t>
            </w:r>
          </w:p>
        </w:tc>
      </w:tr>
      <w:tr w:rsidR="00780577" w:rsidRPr="00CD4F74" w:rsidTr="00682700">
        <w:trPr>
          <w:cantSplit/>
          <w:trHeight w:val="454"/>
          <w:jc w:val="center"/>
        </w:trPr>
        <w:tc>
          <w:tcPr>
            <w:tcW w:w="3055" w:type="pct"/>
            <w:tcBorders>
              <w:top w:val="nil"/>
              <w:left w:val="nil"/>
              <w:bottom w:val="nil"/>
              <w:right w:val="nil"/>
            </w:tcBorders>
            <w:noWrap/>
            <w:vAlign w:val="center"/>
          </w:tcPr>
          <w:p w:rsidR="00780577" w:rsidRPr="00CD4F74" w:rsidRDefault="00780577" w:rsidP="00682700">
            <w:pPr>
              <w:rPr>
                <w:b/>
                <w:bCs/>
                <w:szCs w:val="21"/>
              </w:rPr>
            </w:pPr>
            <w:r w:rsidRPr="00CD4F74">
              <w:rPr>
                <w:rFonts w:hint="eastAsia"/>
                <w:b/>
                <w:bCs/>
                <w:szCs w:val="21"/>
              </w:rPr>
              <w:t>预收本部门内部单位</w:t>
            </w:r>
            <w:r w:rsidRPr="00CD4F74">
              <w:rPr>
                <w:b/>
                <w:bCs/>
                <w:szCs w:val="21"/>
              </w:rPr>
              <w:t>*</w:t>
            </w:r>
          </w:p>
        </w:tc>
        <w:tc>
          <w:tcPr>
            <w:tcW w:w="973" w:type="pct"/>
            <w:tcBorders>
              <w:top w:val="nil"/>
              <w:left w:val="nil"/>
              <w:bottom w:val="nil"/>
              <w:right w:val="nil"/>
            </w:tcBorders>
            <w:noWrap/>
            <w:vAlign w:val="center"/>
          </w:tcPr>
          <w:p w:rsidR="00780577" w:rsidRPr="00CD4F74" w:rsidRDefault="00780577" w:rsidP="00682700">
            <w:pPr>
              <w:rPr>
                <w:color w:val="000000"/>
                <w:szCs w:val="21"/>
              </w:rPr>
            </w:pPr>
          </w:p>
        </w:tc>
        <w:tc>
          <w:tcPr>
            <w:tcW w:w="972"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val="454"/>
          <w:jc w:val="center"/>
        </w:trPr>
        <w:tc>
          <w:tcPr>
            <w:tcW w:w="3055"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1</w:t>
            </w:r>
          </w:p>
        </w:tc>
        <w:tc>
          <w:tcPr>
            <w:tcW w:w="973" w:type="pct"/>
            <w:tcBorders>
              <w:top w:val="nil"/>
              <w:left w:val="nil"/>
              <w:bottom w:val="nil"/>
              <w:right w:val="nil"/>
            </w:tcBorders>
            <w:noWrap/>
            <w:vAlign w:val="center"/>
          </w:tcPr>
          <w:p w:rsidR="00780577" w:rsidRPr="00CD4F74" w:rsidRDefault="00780577" w:rsidP="00682700">
            <w:pPr>
              <w:rPr>
                <w:color w:val="000000"/>
                <w:szCs w:val="21"/>
              </w:rPr>
            </w:pPr>
          </w:p>
        </w:tc>
        <w:tc>
          <w:tcPr>
            <w:tcW w:w="972"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val="454"/>
          <w:jc w:val="center"/>
        </w:trPr>
        <w:tc>
          <w:tcPr>
            <w:tcW w:w="3055"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2</w:t>
            </w:r>
          </w:p>
        </w:tc>
        <w:tc>
          <w:tcPr>
            <w:tcW w:w="973" w:type="pct"/>
            <w:tcBorders>
              <w:top w:val="nil"/>
              <w:left w:val="nil"/>
              <w:bottom w:val="nil"/>
              <w:right w:val="nil"/>
            </w:tcBorders>
            <w:noWrap/>
            <w:vAlign w:val="center"/>
          </w:tcPr>
          <w:p w:rsidR="00780577" w:rsidRPr="00CD4F74" w:rsidRDefault="00780577" w:rsidP="00682700">
            <w:pPr>
              <w:rPr>
                <w:color w:val="000000"/>
                <w:szCs w:val="21"/>
              </w:rPr>
            </w:pPr>
          </w:p>
        </w:tc>
        <w:tc>
          <w:tcPr>
            <w:tcW w:w="972"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val="454"/>
          <w:jc w:val="center"/>
        </w:trPr>
        <w:tc>
          <w:tcPr>
            <w:tcW w:w="3055"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w:t>
            </w:r>
          </w:p>
        </w:tc>
        <w:tc>
          <w:tcPr>
            <w:tcW w:w="973" w:type="pct"/>
            <w:tcBorders>
              <w:top w:val="nil"/>
              <w:left w:val="nil"/>
              <w:bottom w:val="nil"/>
              <w:right w:val="nil"/>
            </w:tcBorders>
            <w:noWrap/>
            <w:vAlign w:val="center"/>
          </w:tcPr>
          <w:p w:rsidR="00780577" w:rsidRPr="00CD4F74" w:rsidRDefault="00780577" w:rsidP="00682700">
            <w:pPr>
              <w:rPr>
                <w:color w:val="000000"/>
                <w:szCs w:val="21"/>
              </w:rPr>
            </w:pPr>
          </w:p>
        </w:tc>
        <w:tc>
          <w:tcPr>
            <w:tcW w:w="972"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val="454"/>
          <w:jc w:val="center"/>
        </w:trPr>
        <w:tc>
          <w:tcPr>
            <w:tcW w:w="3055" w:type="pct"/>
            <w:tcBorders>
              <w:top w:val="nil"/>
              <w:left w:val="nil"/>
              <w:bottom w:val="nil"/>
              <w:right w:val="nil"/>
            </w:tcBorders>
            <w:vAlign w:val="center"/>
          </w:tcPr>
          <w:p w:rsidR="00780577" w:rsidRPr="00CD4F74" w:rsidRDefault="00780577" w:rsidP="00682700">
            <w:pPr>
              <w:rPr>
                <w:b/>
                <w:bCs/>
                <w:szCs w:val="21"/>
              </w:rPr>
            </w:pPr>
            <w:r w:rsidRPr="00CD4F74">
              <w:rPr>
                <w:rFonts w:hint="eastAsia"/>
                <w:b/>
                <w:bCs/>
                <w:szCs w:val="21"/>
              </w:rPr>
              <w:t>预收本部门以外的同级政府单位</w:t>
            </w:r>
          </w:p>
        </w:tc>
        <w:tc>
          <w:tcPr>
            <w:tcW w:w="973" w:type="pct"/>
            <w:tcBorders>
              <w:top w:val="nil"/>
              <w:left w:val="nil"/>
              <w:bottom w:val="nil"/>
              <w:right w:val="nil"/>
            </w:tcBorders>
            <w:noWrap/>
            <w:vAlign w:val="center"/>
          </w:tcPr>
          <w:p w:rsidR="00780577" w:rsidRPr="00CD4F74" w:rsidRDefault="00780577" w:rsidP="00682700">
            <w:pPr>
              <w:rPr>
                <w:color w:val="000000"/>
                <w:szCs w:val="21"/>
              </w:rPr>
            </w:pPr>
          </w:p>
        </w:tc>
        <w:tc>
          <w:tcPr>
            <w:tcW w:w="972"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val="454"/>
          <w:jc w:val="center"/>
        </w:trPr>
        <w:tc>
          <w:tcPr>
            <w:tcW w:w="3055"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1</w:t>
            </w:r>
          </w:p>
        </w:tc>
        <w:tc>
          <w:tcPr>
            <w:tcW w:w="973" w:type="pct"/>
            <w:tcBorders>
              <w:top w:val="nil"/>
              <w:left w:val="nil"/>
              <w:bottom w:val="nil"/>
              <w:right w:val="nil"/>
            </w:tcBorders>
            <w:noWrap/>
            <w:vAlign w:val="center"/>
          </w:tcPr>
          <w:p w:rsidR="00780577" w:rsidRPr="00CD4F74" w:rsidRDefault="00780577" w:rsidP="00682700">
            <w:pPr>
              <w:rPr>
                <w:color w:val="000000"/>
                <w:szCs w:val="21"/>
              </w:rPr>
            </w:pPr>
          </w:p>
        </w:tc>
        <w:tc>
          <w:tcPr>
            <w:tcW w:w="972"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val="454"/>
          <w:jc w:val="center"/>
        </w:trPr>
        <w:tc>
          <w:tcPr>
            <w:tcW w:w="3055"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2</w:t>
            </w:r>
          </w:p>
        </w:tc>
        <w:tc>
          <w:tcPr>
            <w:tcW w:w="973" w:type="pct"/>
            <w:tcBorders>
              <w:top w:val="nil"/>
              <w:left w:val="nil"/>
              <w:bottom w:val="nil"/>
              <w:right w:val="nil"/>
            </w:tcBorders>
            <w:noWrap/>
            <w:vAlign w:val="center"/>
          </w:tcPr>
          <w:p w:rsidR="00780577" w:rsidRPr="00CD4F74" w:rsidRDefault="00780577" w:rsidP="00682700">
            <w:pPr>
              <w:rPr>
                <w:color w:val="000000"/>
                <w:szCs w:val="21"/>
              </w:rPr>
            </w:pPr>
          </w:p>
        </w:tc>
        <w:tc>
          <w:tcPr>
            <w:tcW w:w="972"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val="454"/>
          <w:jc w:val="center"/>
        </w:trPr>
        <w:tc>
          <w:tcPr>
            <w:tcW w:w="3055"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w:t>
            </w:r>
          </w:p>
        </w:tc>
        <w:tc>
          <w:tcPr>
            <w:tcW w:w="973" w:type="pct"/>
            <w:tcBorders>
              <w:top w:val="nil"/>
              <w:left w:val="nil"/>
              <w:bottom w:val="nil"/>
              <w:right w:val="nil"/>
            </w:tcBorders>
            <w:noWrap/>
            <w:vAlign w:val="center"/>
          </w:tcPr>
          <w:p w:rsidR="00780577" w:rsidRPr="00CD4F74" w:rsidRDefault="00780577" w:rsidP="00682700">
            <w:pPr>
              <w:rPr>
                <w:color w:val="000000"/>
                <w:szCs w:val="21"/>
              </w:rPr>
            </w:pPr>
          </w:p>
        </w:tc>
        <w:tc>
          <w:tcPr>
            <w:tcW w:w="972"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val="454"/>
          <w:jc w:val="center"/>
        </w:trPr>
        <w:tc>
          <w:tcPr>
            <w:tcW w:w="3055" w:type="pct"/>
            <w:tcBorders>
              <w:top w:val="nil"/>
              <w:left w:val="nil"/>
              <w:bottom w:val="nil"/>
              <w:right w:val="nil"/>
            </w:tcBorders>
            <w:noWrap/>
            <w:vAlign w:val="center"/>
          </w:tcPr>
          <w:p w:rsidR="00780577" w:rsidRPr="00CD4F74" w:rsidRDefault="00780577" w:rsidP="00682700">
            <w:pPr>
              <w:rPr>
                <w:b/>
                <w:bCs/>
                <w:szCs w:val="21"/>
              </w:rPr>
            </w:pPr>
            <w:r w:rsidRPr="00CD4F74">
              <w:rPr>
                <w:rFonts w:hint="eastAsia"/>
                <w:b/>
                <w:bCs/>
                <w:szCs w:val="21"/>
              </w:rPr>
              <w:t>预收其他单位</w:t>
            </w:r>
          </w:p>
        </w:tc>
        <w:tc>
          <w:tcPr>
            <w:tcW w:w="973" w:type="pct"/>
            <w:tcBorders>
              <w:top w:val="nil"/>
              <w:left w:val="nil"/>
              <w:bottom w:val="nil"/>
              <w:right w:val="nil"/>
            </w:tcBorders>
            <w:noWrap/>
            <w:vAlign w:val="center"/>
          </w:tcPr>
          <w:p w:rsidR="00780577" w:rsidRPr="00CD4F74" w:rsidRDefault="00780577" w:rsidP="00682700">
            <w:pPr>
              <w:rPr>
                <w:color w:val="000000"/>
                <w:szCs w:val="21"/>
              </w:rPr>
            </w:pPr>
          </w:p>
        </w:tc>
        <w:tc>
          <w:tcPr>
            <w:tcW w:w="972"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val="454"/>
          <w:jc w:val="center"/>
        </w:trPr>
        <w:tc>
          <w:tcPr>
            <w:tcW w:w="3055"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合计</w:t>
            </w:r>
          </w:p>
        </w:tc>
        <w:tc>
          <w:tcPr>
            <w:tcW w:w="973" w:type="pct"/>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972" w:type="pct"/>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r>
    </w:tbl>
    <w:p w:rsidR="00780577" w:rsidRPr="00CD4F74" w:rsidRDefault="00780577" w:rsidP="0053361D">
      <w:pPr>
        <w:rPr>
          <w:szCs w:val="21"/>
        </w:rPr>
      </w:pPr>
      <w:r w:rsidRPr="00CD4F74">
        <w:rPr>
          <w:rFonts w:hint="eastAsia"/>
          <w:szCs w:val="21"/>
        </w:rPr>
        <w:t>注：编制部门财务报表时，标</w:t>
      </w:r>
      <w:r w:rsidRPr="00CD4F74">
        <w:rPr>
          <w:szCs w:val="21"/>
        </w:rPr>
        <w:t>*</w:t>
      </w:r>
      <w:r w:rsidRPr="00CD4F74">
        <w:rPr>
          <w:rFonts w:hint="eastAsia"/>
          <w:szCs w:val="21"/>
        </w:rPr>
        <w:t>项目应抵销完毕，金额为零。</w:t>
      </w:r>
    </w:p>
    <w:p w:rsidR="00780577" w:rsidRPr="00CD4F74" w:rsidRDefault="00780577" w:rsidP="004560AC">
      <w:pPr>
        <w:pStyle w:val="ab"/>
        <w:ind w:firstLine="600"/>
      </w:pPr>
      <w:r w:rsidRPr="00CD4F74">
        <w:rPr>
          <w:rFonts w:hint="eastAsia"/>
        </w:rPr>
        <w:lastRenderedPageBreak/>
        <w:t>（</w:t>
      </w:r>
      <w:r w:rsidRPr="00CD4F74">
        <w:t>12</w:t>
      </w:r>
      <w:r w:rsidRPr="00CD4F74">
        <w:rPr>
          <w:rFonts w:hint="eastAsia"/>
        </w:rPr>
        <w:t>）其他应付款明细信息如下：</w:t>
      </w:r>
    </w:p>
    <w:tbl>
      <w:tblPr>
        <w:tblW w:w="5000" w:type="pct"/>
        <w:tblLook w:val="00A0"/>
      </w:tblPr>
      <w:tblGrid>
        <w:gridCol w:w="4859"/>
        <w:gridCol w:w="1832"/>
        <w:gridCol w:w="1831"/>
      </w:tblGrid>
      <w:tr w:rsidR="00780577" w:rsidRPr="00CD4F74" w:rsidTr="00682700">
        <w:trPr>
          <w:trHeight w:hRule="exact" w:val="397"/>
        </w:trPr>
        <w:tc>
          <w:tcPr>
            <w:tcW w:w="2851" w:type="pct"/>
            <w:tcBorders>
              <w:top w:val="nil"/>
              <w:left w:val="nil"/>
              <w:bottom w:val="nil"/>
              <w:right w:val="nil"/>
            </w:tcBorders>
            <w:noWrap/>
            <w:vAlign w:val="center"/>
          </w:tcPr>
          <w:p w:rsidR="00780577" w:rsidRPr="00CD4F74" w:rsidRDefault="00780577" w:rsidP="00682700">
            <w:pPr>
              <w:rPr>
                <w:color w:val="000000"/>
                <w:szCs w:val="21"/>
              </w:rPr>
            </w:pPr>
            <w:r w:rsidRPr="00CD4F74">
              <w:rPr>
                <w:rFonts w:hint="eastAsia"/>
                <w:color w:val="000000"/>
                <w:szCs w:val="21"/>
              </w:rPr>
              <w:t>附表</w:t>
            </w:r>
            <w:r w:rsidRPr="00CD4F74">
              <w:rPr>
                <w:color w:val="000000"/>
                <w:szCs w:val="21"/>
              </w:rPr>
              <w:t>12</w:t>
            </w:r>
          </w:p>
        </w:tc>
        <w:tc>
          <w:tcPr>
            <w:tcW w:w="1075" w:type="pct"/>
            <w:tcBorders>
              <w:top w:val="nil"/>
              <w:left w:val="nil"/>
              <w:bottom w:val="nil"/>
              <w:right w:val="nil"/>
            </w:tcBorders>
            <w:noWrap/>
            <w:vAlign w:val="center"/>
          </w:tcPr>
          <w:p w:rsidR="00780577" w:rsidRPr="00CD4F74" w:rsidRDefault="00780577" w:rsidP="00682700">
            <w:pPr>
              <w:rPr>
                <w:color w:val="000000"/>
                <w:szCs w:val="21"/>
              </w:rPr>
            </w:pPr>
          </w:p>
        </w:tc>
        <w:tc>
          <w:tcPr>
            <w:tcW w:w="1074"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397"/>
        </w:trPr>
        <w:tc>
          <w:tcPr>
            <w:tcW w:w="5000" w:type="pct"/>
            <w:gridSpan w:val="3"/>
            <w:tcBorders>
              <w:top w:val="nil"/>
              <w:left w:val="nil"/>
              <w:bottom w:val="nil"/>
              <w:right w:val="nil"/>
            </w:tcBorders>
            <w:noWrap/>
            <w:vAlign w:val="center"/>
          </w:tcPr>
          <w:p w:rsidR="00780577" w:rsidRPr="00CD4F74" w:rsidRDefault="00780577" w:rsidP="00682700">
            <w:pPr>
              <w:rPr>
                <w:b/>
                <w:bCs/>
                <w:szCs w:val="21"/>
              </w:rPr>
            </w:pPr>
            <w:r w:rsidRPr="00CD4F74">
              <w:rPr>
                <w:b/>
                <w:bCs/>
                <w:szCs w:val="21"/>
              </w:rPr>
              <w:t xml:space="preserve">                           </w:t>
            </w:r>
            <w:r w:rsidRPr="00CD4F74">
              <w:rPr>
                <w:rFonts w:hint="eastAsia"/>
                <w:b/>
                <w:bCs/>
                <w:szCs w:val="21"/>
              </w:rPr>
              <w:t>其他应付款明细表</w:t>
            </w:r>
          </w:p>
        </w:tc>
      </w:tr>
      <w:tr w:rsidR="00780577" w:rsidRPr="00CD4F74" w:rsidTr="00682700">
        <w:trPr>
          <w:trHeight w:hRule="exact" w:val="397"/>
        </w:trPr>
        <w:tc>
          <w:tcPr>
            <w:tcW w:w="2851" w:type="pct"/>
            <w:tcBorders>
              <w:top w:val="nil"/>
              <w:left w:val="nil"/>
              <w:bottom w:val="nil"/>
              <w:right w:val="nil"/>
            </w:tcBorders>
            <w:noWrap/>
            <w:vAlign w:val="center"/>
          </w:tcPr>
          <w:p w:rsidR="00780577" w:rsidRPr="00CD4F74" w:rsidRDefault="00780577" w:rsidP="00682700">
            <w:pPr>
              <w:jc w:val="center"/>
              <w:rPr>
                <w:b/>
                <w:bCs/>
                <w:szCs w:val="21"/>
              </w:rPr>
            </w:pPr>
          </w:p>
        </w:tc>
        <w:tc>
          <w:tcPr>
            <w:tcW w:w="1075" w:type="pct"/>
            <w:tcBorders>
              <w:top w:val="nil"/>
              <w:left w:val="nil"/>
              <w:bottom w:val="nil"/>
              <w:right w:val="nil"/>
            </w:tcBorders>
            <w:noWrap/>
            <w:vAlign w:val="center"/>
          </w:tcPr>
          <w:p w:rsidR="00780577" w:rsidRPr="00CD4F74" w:rsidRDefault="00780577" w:rsidP="00682700">
            <w:pPr>
              <w:jc w:val="center"/>
              <w:rPr>
                <w:b/>
                <w:bCs/>
                <w:szCs w:val="21"/>
              </w:rPr>
            </w:pPr>
          </w:p>
        </w:tc>
        <w:tc>
          <w:tcPr>
            <w:tcW w:w="1074" w:type="pct"/>
            <w:tcBorders>
              <w:top w:val="nil"/>
              <w:left w:val="nil"/>
              <w:bottom w:val="nil"/>
              <w:right w:val="nil"/>
            </w:tcBorders>
            <w:noWrap/>
            <w:vAlign w:val="center"/>
          </w:tcPr>
          <w:p w:rsidR="00780577" w:rsidRPr="00CD4F74" w:rsidRDefault="00780577" w:rsidP="00682700">
            <w:pPr>
              <w:jc w:val="right"/>
              <w:rPr>
                <w:color w:val="000000"/>
                <w:szCs w:val="21"/>
              </w:rPr>
            </w:pPr>
            <w:r w:rsidRPr="00CD4F74">
              <w:rPr>
                <w:rFonts w:hint="eastAsia"/>
                <w:color w:val="000000"/>
                <w:szCs w:val="21"/>
              </w:rPr>
              <w:t>单位：元</w:t>
            </w:r>
          </w:p>
        </w:tc>
      </w:tr>
      <w:tr w:rsidR="00780577" w:rsidRPr="00CD4F74" w:rsidTr="00682700">
        <w:trPr>
          <w:trHeight w:hRule="exact" w:val="397"/>
        </w:trPr>
        <w:tc>
          <w:tcPr>
            <w:tcW w:w="2851"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项目</w:t>
            </w:r>
          </w:p>
        </w:tc>
        <w:tc>
          <w:tcPr>
            <w:tcW w:w="1075"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期初数</w:t>
            </w:r>
          </w:p>
        </w:tc>
        <w:tc>
          <w:tcPr>
            <w:tcW w:w="1074"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期末数</w:t>
            </w:r>
          </w:p>
        </w:tc>
      </w:tr>
      <w:tr w:rsidR="00780577" w:rsidRPr="00CD4F74" w:rsidTr="00682700">
        <w:trPr>
          <w:trHeight w:hRule="exact" w:val="397"/>
        </w:trPr>
        <w:tc>
          <w:tcPr>
            <w:tcW w:w="2851" w:type="pct"/>
            <w:tcBorders>
              <w:top w:val="nil"/>
              <w:left w:val="nil"/>
              <w:bottom w:val="nil"/>
              <w:right w:val="nil"/>
            </w:tcBorders>
            <w:noWrap/>
            <w:vAlign w:val="center"/>
          </w:tcPr>
          <w:p w:rsidR="00780577" w:rsidRPr="00CD4F74" w:rsidRDefault="00780577" w:rsidP="00682700">
            <w:pPr>
              <w:rPr>
                <w:b/>
                <w:bCs/>
                <w:szCs w:val="21"/>
              </w:rPr>
            </w:pPr>
            <w:r w:rsidRPr="00CD4F74">
              <w:rPr>
                <w:rFonts w:hint="eastAsia"/>
                <w:b/>
                <w:bCs/>
                <w:szCs w:val="21"/>
              </w:rPr>
              <w:t>应付本部门内部单位</w:t>
            </w:r>
            <w:r w:rsidRPr="00CD4F74">
              <w:rPr>
                <w:b/>
                <w:bCs/>
                <w:szCs w:val="21"/>
              </w:rPr>
              <w:t>*</w:t>
            </w:r>
          </w:p>
        </w:tc>
        <w:tc>
          <w:tcPr>
            <w:tcW w:w="1075" w:type="pct"/>
            <w:tcBorders>
              <w:top w:val="nil"/>
              <w:left w:val="nil"/>
              <w:bottom w:val="nil"/>
              <w:right w:val="nil"/>
            </w:tcBorders>
            <w:noWrap/>
            <w:vAlign w:val="center"/>
          </w:tcPr>
          <w:p w:rsidR="00780577" w:rsidRPr="00CD4F74" w:rsidRDefault="00780577" w:rsidP="00682700">
            <w:pPr>
              <w:rPr>
                <w:color w:val="000000"/>
                <w:szCs w:val="21"/>
              </w:rPr>
            </w:pPr>
          </w:p>
        </w:tc>
        <w:tc>
          <w:tcPr>
            <w:tcW w:w="1074"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397"/>
        </w:trPr>
        <w:tc>
          <w:tcPr>
            <w:tcW w:w="2851"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1</w:t>
            </w:r>
          </w:p>
        </w:tc>
        <w:tc>
          <w:tcPr>
            <w:tcW w:w="1075" w:type="pct"/>
            <w:tcBorders>
              <w:top w:val="nil"/>
              <w:left w:val="nil"/>
              <w:bottom w:val="nil"/>
              <w:right w:val="nil"/>
            </w:tcBorders>
            <w:noWrap/>
            <w:vAlign w:val="center"/>
          </w:tcPr>
          <w:p w:rsidR="00780577" w:rsidRPr="00CD4F74" w:rsidRDefault="00780577" w:rsidP="00682700">
            <w:pPr>
              <w:rPr>
                <w:color w:val="000000"/>
                <w:szCs w:val="21"/>
              </w:rPr>
            </w:pPr>
          </w:p>
        </w:tc>
        <w:tc>
          <w:tcPr>
            <w:tcW w:w="1074"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397"/>
        </w:trPr>
        <w:tc>
          <w:tcPr>
            <w:tcW w:w="2851"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2</w:t>
            </w:r>
          </w:p>
        </w:tc>
        <w:tc>
          <w:tcPr>
            <w:tcW w:w="1075" w:type="pct"/>
            <w:tcBorders>
              <w:top w:val="nil"/>
              <w:left w:val="nil"/>
              <w:bottom w:val="nil"/>
              <w:right w:val="nil"/>
            </w:tcBorders>
            <w:noWrap/>
            <w:vAlign w:val="center"/>
          </w:tcPr>
          <w:p w:rsidR="00780577" w:rsidRPr="00CD4F74" w:rsidRDefault="00780577" w:rsidP="00682700">
            <w:pPr>
              <w:rPr>
                <w:color w:val="000000"/>
                <w:szCs w:val="21"/>
              </w:rPr>
            </w:pPr>
          </w:p>
        </w:tc>
        <w:tc>
          <w:tcPr>
            <w:tcW w:w="1074"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397"/>
        </w:trPr>
        <w:tc>
          <w:tcPr>
            <w:tcW w:w="2851"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w:t>
            </w:r>
          </w:p>
        </w:tc>
        <w:tc>
          <w:tcPr>
            <w:tcW w:w="1075" w:type="pct"/>
            <w:tcBorders>
              <w:top w:val="nil"/>
              <w:left w:val="nil"/>
              <w:bottom w:val="nil"/>
              <w:right w:val="nil"/>
            </w:tcBorders>
            <w:noWrap/>
            <w:vAlign w:val="center"/>
          </w:tcPr>
          <w:p w:rsidR="00780577" w:rsidRPr="00CD4F74" w:rsidRDefault="00780577" w:rsidP="00682700">
            <w:pPr>
              <w:rPr>
                <w:color w:val="000000"/>
                <w:szCs w:val="21"/>
              </w:rPr>
            </w:pPr>
          </w:p>
        </w:tc>
        <w:tc>
          <w:tcPr>
            <w:tcW w:w="1074"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397"/>
        </w:trPr>
        <w:tc>
          <w:tcPr>
            <w:tcW w:w="2851" w:type="pct"/>
            <w:tcBorders>
              <w:top w:val="nil"/>
              <w:left w:val="nil"/>
              <w:bottom w:val="nil"/>
              <w:right w:val="nil"/>
            </w:tcBorders>
            <w:vAlign w:val="center"/>
          </w:tcPr>
          <w:p w:rsidR="00780577" w:rsidRPr="00CD4F74" w:rsidRDefault="00780577" w:rsidP="00682700">
            <w:pPr>
              <w:rPr>
                <w:b/>
                <w:bCs/>
                <w:szCs w:val="21"/>
              </w:rPr>
            </w:pPr>
            <w:r w:rsidRPr="00CD4F74">
              <w:rPr>
                <w:rFonts w:hint="eastAsia"/>
                <w:b/>
                <w:bCs/>
                <w:szCs w:val="21"/>
              </w:rPr>
              <w:t>应付本部门以外的同级政府单位</w:t>
            </w:r>
          </w:p>
        </w:tc>
        <w:tc>
          <w:tcPr>
            <w:tcW w:w="1075" w:type="pct"/>
            <w:tcBorders>
              <w:top w:val="nil"/>
              <w:left w:val="nil"/>
              <w:bottom w:val="nil"/>
              <w:right w:val="nil"/>
            </w:tcBorders>
            <w:noWrap/>
            <w:vAlign w:val="center"/>
          </w:tcPr>
          <w:p w:rsidR="00780577" w:rsidRPr="00CD4F74" w:rsidRDefault="00780577" w:rsidP="00682700">
            <w:pPr>
              <w:rPr>
                <w:color w:val="000000"/>
                <w:szCs w:val="21"/>
              </w:rPr>
            </w:pPr>
          </w:p>
        </w:tc>
        <w:tc>
          <w:tcPr>
            <w:tcW w:w="1074"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397"/>
        </w:trPr>
        <w:tc>
          <w:tcPr>
            <w:tcW w:w="2851"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1</w:t>
            </w:r>
          </w:p>
        </w:tc>
        <w:tc>
          <w:tcPr>
            <w:tcW w:w="1075" w:type="pct"/>
            <w:tcBorders>
              <w:top w:val="nil"/>
              <w:left w:val="nil"/>
              <w:bottom w:val="nil"/>
              <w:right w:val="nil"/>
            </w:tcBorders>
            <w:noWrap/>
            <w:vAlign w:val="center"/>
          </w:tcPr>
          <w:p w:rsidR="00780577" w:rsidRPr="00CD4F74" w:rsidRDefault="00780577" w:rsidP="00682700">
            <w:pPr>
              <w:rPr>
                <w:color w:val="000000"/>
                <w:szCs w:val="21"/>
              </w:rPr>
            </w:pPr>
          </w:p>
        </w:tc>
        <w:tc>
          <w:tcPr>
            <w:tcW w:w="1074"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397"/>
        </w:trPr>
        <w:tc>
          <w:tcPr>
            <w:tcW w:w="2851"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2</w:t>
            </w:r>
          </w:p>
        </w:tc>
        <w:tc>
          <w:tcPr>
            <w:tcW w:w="1075" w:type="pct"/>
            <w:tcBorders>
              <w:top w:val="nil"/>
              <w:left w:val="nil"/>
              <w:bottom w:val="nil"/>
              <w:right w:val="nil"/>
            </w:tcBorders>
            <w:noWrap/>
            <w:vAlign w:val="center"/>
          </w:tcPr>
          <w:p w:rsidR="00780577" w:rsidRPr="00CD4F74" w:rsidRDefault="00780577" w:rsidP="00682700">
            <w:pPr>
              <w:rPr>
                <w:color w:val="000000"/>
                <w:szCs w:val="21"/>
              </w:rPr>
            </w:pPr>
          </w:p>
        </w:tc>
        <w:tc>
          <w:tcPr>
            <w:tcW w:w="1074"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397"/>
        </w:trPr>
        <w:tc>
          <w:tcPr>
            <w:tcW w:w="2851"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w:t>
            </w:r>
          </w:p>
        </w:tc>
        <w:tc>
          <w:tcPr>
            <w:tcW w:w="1075" w:type="pct"/>
            <w:tcBorders>
              <w:top w:val="nil"/>
              <w:left w:val="nil"/>
              <w:bottom w:val="nil"/>
              <w:right w:val="nil"/>
            </w:tcBorders>
            <w:noWrap/>
            <w:vAlign w:val="center"/>
          </w:tcPr>
          <w:p w:rsidR="00780577" w:rsidRPr="00CD4F74" w:rsidRDefault="00780577" w:rsidP="00682700">
            <w:pPr>
              <w:rPr>
                <w:color w:val="000000"/>
                <w:szCs w:val="21"/>
              </w:rPr>
            </w:pPr>
          </w:p>
        </w:tc>
        <w:tc>
          <w:tcPr>
            <w:tcW w:w="1074"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397"/>
        </w:trPr>
        <w:tc>
          <w:tcPr>
            <w:tcW w:w="2851" w:type="pct"/>
            <w:tcBorders>
              <w:top w:val="nil"/>
              <w:left w:val="nil"/>
              <w:bottom w:val="nil"/>
              <w:right w:val="nil"/>
            </w:tcBorders>
            <w:noWrap/>
            <w:vAlign w:val="center"/>
          </w:tcPr>
          <w:p w:rsidR="00780577" w:rsidRPr="00CD4F74" w:rsidRDefault="00780577" w:rsidP="00682700">
            <w:pPr>
              <w:rPr>
                <w:b/>
                <w:szCs w:val="21"/>
              </w:rPr>
            </w:pPr>
            <w:r w:rsidRPr="00CD4F74">
              <w:rPr>
                <w:rFonts w:hint="eastAsia"/>
                <w:b/>
                <w:szCs w:val="21"/>
              </w:rPr>
              <w:t>应付同级财政</w:t>
            </w:r>
          </w:p>
        </w:tc>
        <w:tc>
          <w:tcPr>
            <w:tcW w:w="1075" w:type="pct"/>
            <w:tcBorders>
              <w:top w:val="nil"/>
              <w:left w:val="nil"/>
              <w:bottom w:val="nil"/>
              <w:right w:val="nil"/>
            </w:tcBorders>
            <w:noWrap/>
            <w:vAlign w:val="center"/>
          </w:tcPr>
          <w:p w:rsidR="00780577" w:rsidRPr="00CD4F74" w:rsidRDefault="00780577" w:rsidP="00682700">
            <w:pPr>
              <w:rPr>
                <w:color w:val="000000"/>
                <w:szCs w:val="21"/>
              </w:rPr>
            </w:pPr>
          </w:p>
        </w:tc>
        <w:tc>
          <w:tcPr>
            <w:tcW w:w="1074"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397"/>
        </w:trPr>
        <w:tc>
          <w:tcPr>
            <w:tcW w:w="2851" w:type="pct"/>
            <w:tcBorders>
              <w:top w:val="nil"/>
              <w:left w:val="nil"/>
              <w:bottom w:val="nil"/>
              <w:right w:val="nil"/>
            </w:tcBorders>
            <w:noWrap/>
            <w:vAlign w:val="center"/>
          </w:tcPr>
          <w:p w:rsidR="00780577" w:rsidRPr="00CD4F74" w:rsidRDefault="00780577" w:rsidP="00682700">
            <w:pPr>
              <w:rPr>
                <w:b/>
                <w:bCs/>
                <w:szCs w:val="21"/>
              </w:rPr>
            </w:pPr>
            <w:r w:rsidRPr="00CD4F74">
              <w:rPr>
                <w:rFonts w:hint="eastAsia"/>
                <w:b/>
                <w:bCs/>
                <w:szCs w:val="21"/>
              </w:rPr>
              <w:t>应付其他单位</w:t>
            </w:r>
          </w:p>
        </w:tc>
        <w:tc>
          <w:tcPr>
            <w:tcW w:w="1075" w:type="pct"/>
            <w:tcBorders>
              <w:top w:val="nil"/>
              <w:left w:val="nil"/>
              <w:bottom w:val="nil"/>
              <w:right w:val="nil"/>
            </w:tcBorders>
            <w:noWrap/>
            <w:vAlign w:val="center"/>
          </w:tcPr>
          <w:p w:rsidR="00780577" w:rsidRPr="00CD4F74" w:rsidRDefault="00780577" w:rsidP="00682700">
            <w:pPr>
              <w:rPr>
                <w:color w:val="000000"/>
                <w:szCs w:val="21"/>
              </w:rPr>
            </w:pPr>
          </w:p>
        </w:tc>
        <w:tc>
          <w:tcPr>
            <w:tcW w:w="1074"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397"/>
        </w:trPr>
        <w:tc>
          <w:tcPr>
            <w:tcW w:w="2851"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合计</w:t>
            </w:r>
          </w:p>
        </w:tc>
        <w:tc>
          <w:tcPr>
            <w:tcW w:w="1075" w:type="pct"/>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074" w:type="pct"/>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r>
    </w:tbl>
    <w:p w:rsidR="00780577" w:rsidRPr="00CD4F74" w:rsidRDefault="00780577" w:rsidP="0053361D">
      <w:pPr>
        <w:rPr>
          <w:szCs w:val="21"/>
        </w:rPr>
      </w:pPr>
      <w:r w:rsidRPr="00CD4F74">
        <w:rPr>
          <w:rFonts w:hint="eastAsia"/>
          <w:szCs w:val="21"/>
        </w:rPr>
        <w:t>注：编制部门财务报表时，标</w:t>
      </w:r>
      <w:r w:rsidRPr="00CD4F74">
        <w:rPr>
          <w:szCs w:val="21"/>
        </w:rPr>
        <w:t>*</w:t>
      </w:r>
      <w:r w:rsidRPr="00CD4F74">
        <w:rPr>
          <w:rFonts w:hint="eastAsia"/>
          <w:szCs w:val="21"/>
        </w:rPr>
        <w:t>项目应抵销完毕，金额为零。</w:t>
      </w:r>
    </w:p>
    <w:p w:rsidR="00780577"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r w:rsidRPr="00CD4F74">
        <w:rPr>
          <w:rFonts w:hint="eastAsia"/>
        </w:rPr>
        <w:t>（</w:t>
      </w:r>
      <w:r w:rsidRPr="00CD4F74">
        <w:t>13</w:t>
      </w:r>
      <w:r w:rsidRPr="00CD4F74">
        <w:rPr>
          <w:rFonts w:hint="eastAsia"/>
        </w:rPr>
        <w:t>）长期借款明细信息如下：</w:t>
      </w:r>
    </w:p>
    <w:tbl>
      <w:tblPr>
        <w:tblW w:w="8460" w:type="dxa"/>
        <w:tblInd w:w="2" w:type="dxa"/>
        <w:tblLook w:val="0000"/>
      </w:tblPr>
      <w:tblGrid>
        <w:gridCol w:w="3656"/>
        <w:gridCol w:w="1140"/>
        <w:gridCol w:w="736"/>
        <w:gridCol w:w="1620"/>
        <w:gridCol w:w="1128"/>
        <w:gridCol w:w="180"/>
      </w:tblGrid>
      <w:tr w:rsidR="00780577" w:rsidRPr="00CD4F74" w:rsidTr="00682700">
        <w:trPr>
          <w:trHeight w:val="555"/>
        </w:trPr>
        <w:tc>
          <w:tcPr>
            <w:tcW w:w="4796" w:type="dxa"/>
            <w:gridSpan w:val="2"/>
            <w:tcBorders>
              <w:top w:val="nil"/>
              <w:left w:val="nil"/>
              <w:bottom w:val="nil"/>
              <w:right w:val="nil"/>
            </w:tcBorders>
            <w:noWrap/>
            <w:vAlign w:val="center"/>
          </w:tcPr>
          <w:p w:rsidR="00780577" w:rsidRPr="00CD4F74" w:rsidRDefault="00780577" w:rsidP="00682700">
            <w:pPr>
              <w:rPr>
                <w:color w:val="000000"/>
              </w:rPr>
            </w:pPr>
            <w:r w:rsidRPr="00CD4F74">
              <w:rPr>
                <w:rFonts w:hint="eastAsia"/>
                <w:color w:val="000000"/>
              </w:rPr>
              <w:t>附表</w:t>
            </w:r>
            <w:r w:rsidRPr="00CD4F74">
              <w:rPr>
                <w:color w:val="000000"/>
              </w:rPr>
              <w:t>13-1</w:t>
            </w:r>
          </w:p>
        </w:tc>
        <w:tc>
          <w:tcPr>
            <w:tcW w:w="2356" w:type="dxa"/>
            <w:gridSpan w:val="2"/>
            <w:tcBorders>
              <w:top w:val="nil"/>
              <w:left w:val="nil"/>
              <w:bottom w:val="nil"/>
              <w:right w:val="nil"/>
            </w:tcBorders>
            <w:noWrap/>
            <w:vAlign w:val="center"/>
          </w:tcPr>
          <w:p w:rsidR="00780577" w:rsidRPr="00CD4F74" w:rsidRDefault="00780577" w:rsidP="00682700">
            <w:pPr>
              <w:rPr>
                <w:color w:val="000000"/>
              </w:rPr>
            </w:pPr>
          </w:p>
        </w:tc>
        <w:tc>
          <w:tcPr>
            <w:tcW w:w="1308" w:type="dxa"/>
            <w:gridSpan w:val="2"/>
            <w:tcBorders>
              <w:top w:val="nil"/>
              <w:left w:val="nil"/>
              <w:bottom w:val="nil"/>
              <w:right w:val="nil"/>
            </w:tcBorders>
            <w:noWrap/>
            <w:vAlign w:val="center"/>
          </w:tcPr>
          <w:p w:rsidR="00780577" w:rsidRPr="00CD4F74" w:rsidRDefault="00780577" w:rsidP="00682700">
            <w:pPr>
              <w:rPr>
                <w:color w:val="000000"/>
              </w:rPr>
            </w:pPr>
          </w:p>
        </w:tc>
      </w:tr>
      <w:tr w:rsidR="00780577" w:rsidRPr="00CD4F74" w:rsidTr="00682700">
        <w:trPr>
          <w:gridAfter w:val="1"/>
          <w:wAfter w:w="180" w:type="dxa"/>
          <w:trHeight w:val="480"/>
        </w:trPr>
        <w:tc>
          <w:tcPr>
            <w:tcW w:w="8280" w:type="dxa"/>
            <w:gridSpan w:val="5"/>
            <w:tcBorders>
              <w:top w:val="nil"/>
              <w:left w:val="nil"/>
              <w:bottom w:val="nil"/>
              <w:right w:val="nil"/>
            </w:tcBorders>
            <w:noWrap/>
            <w:vAlign w:val="center"/>
          </w:tcPr>
          <w:p w:rsidR="00780577" w:rsidRPr="00CD4F74" w:rsidRDefault="00780577" w:rsidP="00682700">
            <w:pPr>
              <w:jc w:val="center"/>
              <w:rPr>
                <w:b/>
                <w:bCs/>
                <w:color w:val="000000"/>
              </w:rPr>
            </w:pPr>
            <w:r w:rsidRPr="00CD4F74">
              <w:rPr>
                <w:rFonts w:hint="eastAsia"/>
                <w:b/>
                <w:bCs/>
                <w:color w:val="000000"/>
              </w:rPr>
              <w:t>长期借款明细表</w:t>
            </w:r>
          </w:p>
        </w:tc>
      </w:tr>
      <w:tr w:rsidR="00780577" w:rsidRPr="00CD4F74" w:rsidTr="00682700">
        <w:trPr>
          <w:gridAfter w:val="1"/>
          <w:wAfter w:w="180" w:type="dxa"/>
          <w:trHeight w:val="480"/>
        </w:trPr>
        <w:tc>
          <w:tcPr>
            <w:tcW w:w="3656" w:type="dxa"/>
            <w:tcBorders>
              <w:top w:val="nil"/>
              <w:left w:val="nil"/>
              <w:bottom w:val="nil"/>
              <w:right w:val="nil"/>
            </w:tcBorders>
            <w:noWrap/>
            <w:vAlign w:val="center"/>
          </w:tcPr>
          <w:p w:rsidR="00780577" w:rsidRPr="00CD4F74" w:rsidRDefault="00780577" w:rsidP="00682700">
            <w:pPr>
              <w:jc w:val="center"/>
              <w:rPr>
                <w:color w:val="000000"/>
              </w:rPr>
            </w:pPr>
          </w:p>
        </w:tc>
        <w:tc>
          <w:tcPr>
            <w:tcW w:w="1876" w:type="dxa"/>
            <w:gridSpan w:val="2"/>
            <w:tcBorders>
              <w:top w:val="nil"/>
              <w:left w:val="nil"/>
              <w:bottom w:val="nil"/>
              <w:right w:val="nil"/>
            </w:tcBorders>
            <w:noWrap/>
            <w:vAlign w:val="center"/>
          </w:tcPr>
          <w:p w:rsidR="00780577" w:rsidRPr="00CD4F74" w:rsidRDefault="00780577" w:rsidP="00682700">
            <w:pPr>
              <w:rPr>
                <w:color w:val="000000"/>
              </w:rPr>
            </w:pPr>
            <w:r w:rsidRPr="00CD4F74">
              <w:rPr>
                <w:color w:val="000000"/>
              </w:rPr>
              <w:t xml:space="preserve"> </w:t>
            </w:r>
          </w:p>
        </w:tc>
        <w:tc>
          <w:tcPr>
            <w:tcW w:w="2748" w:type="dxa"/>
            <w:gridSpan w:val="2"/>
            <w:tcBorders>
              <w:top w:val="nil"/>
              <w:left w:val="nil"/>
              <w:bottom w:val="nil"/>
              <w:right w:val="nil"/>
            </w:tcBorders>
            <w:noWrap/>
            <w:vAlign w:val="center"/>
          </w:tcPr>
          <w:p w:rsidR="00780577" w:rsidRPr="00CD4F74" w:rsidRDefault="00780577" w:rsidP="00682700">
            <w:pPr>
              <w:jc w:val="right"/>
              <w:rPr>
                <w:color w:val="000000"/>
              </w:rPr>
            </w:pPr>
            <w:r w:rsidRPr="00CD4F74">
              <w:rPr>
                <w:rFonts w:hint="eastAsia"/>
                <w:color w:val="000000"/>
              </w:rPr>
              <w:t>单位：元</w:t>
            </w:r>
          </w:p>
        </w:tc>
      </w:tr>
      <w:tr w:rsidR="00780577" w:rsidRPr="00CD4F74" w:rsidTr="00682700">
        <w:trPr>
          <w:gridAfter w:val="1"/>
          <w:wAfter w:w="180" w:type="dxa"/>
          <w:trHeight w:val="540"/>
        </w:trPr>
        <w:tc>
          <w:tcPr>
            <w:tcW w:w="3656" w:type="dxa"/>
            <w:tcBorders>
              <w:top w:val="single" w:sz="4" w:space="0" w:color="auto"/>
              <w:left w:val="nil"/>
              <w:bottom w:val="single" w:sz="4" w:space="0" w:color="auto"/>
              <w:right w:val="nil"/>
            </w:tcBorders>
            <w:vAlign w:val="center"/>
          </w:tcPr>
          <w:p w:rsidR="00780577" w:rsidRPr="00CD4F74" w:rsidRDefault="00780577" w:rsidP="00682700">
            <w:pPr>
              <w:jc w:val="center"/>
              <w:rPr>
                <w:b/>
                <w:bCs/>
                <w:color w:val="000000"/>
              </w:rPr>
            </w:pPr>
            <w:r w:rsidRPr="00CD4F74">
              <w:rPr>
                <w:rFonts w:hint="eastAsia"/>
                <w:b/>
                <w:bCs/>
                <w:color w:val="000000"/>
              </w:rPr>
              <w:t>债权人</w:t>
            </w:r>
          </w:p>
        </w:tc>
        <w:tc>
          <w:tcPr>
            <w:tcW w:w="1876" w:type="dxa"/>
            <w:gridSpan w:val="2"/>
            <w:tcBorders>
              <w:top w:val="single" w:sz="4" w:space="0" w:color="auto"/>
              <w:left w:val="nil"/>
              <w:bottom w:val="single" w:sz="4" w:space="0" w:color="auto"/>
              <w:right w:val="nil"/>
            </w:tcBorders>
            <w:vAlign w:val="center"/>
          </w:tcPr>
          <w:p w:rsidR="00780577" w:rsidRPr="00CD4F74" w:rsidRDefault="00780577" w:rsidP="00682700">
            <w:pPr>
              <w:jc w:val="center"/>
              <w:rPr>
                <w:b/>
                <w:bCs/>
                <w:color w:val="000000"/>
              </w:rPr>
            </w:pPr>
            <w:r w:rsidRPr="00CD4F74">
              <w:rPr>
                <w:rFonts w:hint="eastAsia"/>
                <w:b/>
                <w:bCs/>
                <w:color w:val="000000"/>
              </w:rPr>
              <w:t>期初数</w:t>
            </w:r>
          </w:p>
        </w:tc>
        <w:tc>
          <w:tcPr>
            <w:tcW w:w="2748" w:type="dxa"/>
            <w:gridSpan w:val="2"/>
            <w:tcBorders>
              <w:top w:val="single" w:sz="4" w:space="0" w:color="auto"/>
              <w:left w:val="nil"/>
              <w:bottom w:val="single" w:sz="4" w:space="0" w:color="auto"/>
              <w:right w:val="nil"/>
            </w:tcBorders>
            <w:vAlign w:val="center"/>
          </w:tcPr>
          <w:p w:rsidR="00780577" w:rsidRPr="00CD4F74" w:rsidRDefault="00780577" w:rsidP="00682700">
            <w:pPr>
              <w:jc w:val="center"/>
              <w:rPr>
                <w:b/>
                <w:bCs/>
                <w:color w:val="000000"/>
              </w:rPr>
            </w:pPr>
            <w:r w:rsidRPr="00CD4F74">
              <w:rPr>
                <w:rFonts w:hint="eastAsia"/>
                <w:b/>
                <w:bCs/>
                <w:color w:val="000000"/>
              </w:rPr>
              <w:t>期末数</w:t>
            </w:r>
          </w:p>
        </w:tc>
      </w:tr>
      <w:tr w:rsidR="00780577" w:rsidRPr="00CD4F74" w:rsidTr="00682700">
        <w:trPr>
          <w:gridAfter w:val="1"/>
          <w:wAfter w:w="180" w:type="dxa"/>
          <w:trHeight w:val="480"/>
        </w:trPr>
        <w:tc>
          <w:tcPr>
            <w:tcW w:w="3656" w:type="dxa"/>
            <w:tcBorders>
              <w:top w:val="nil"/>
              <w:left w:val="nil"/>
              <w:bottom w:val="nil"/>
              <w:right w:val="nil"/>
            </w:tcBorders>
            <w:vAlign w:val="center"/>
          </w:tcPr>
          <w:p w:rsidR="00780577" w:rsidRPr="00CD4F74" w:rsidRDefault="00780577" w:rsidP="004560AC">
            <w:pPr>
              <w:ind w:firstLineChars="100" w:firstLine="240"/>
              <w:rPr>
                <w:color w:val="000000"/>
              </w:rPr>
            </w:pPr>
            <w:r w:rsidRPr="00CD4F74">
              <w:rPr>
                <w:rFonts w:hint="eastAsia"/>
                <w:color w:val="000000"/>
              </w:rPr>
              <w:t>机构</w:t>
            </w:r>
            <w:r w:rsidRPr="00CD4F74">
              <w:rPr>
                <w:color w:val="000000"/>
              </w:rPr>
              <w:t>1</w:t>
            </w:r>
          </w:p>
        </w:tc>
        <w:tc>
          <w:tcPr>
            <w:tcW w:w="1876" w:type="dxa"/>
            <w:gridSpan w:val="2"/>
            <w:tcBorders>
              <w:top w:val="nil"/>
              <w:left w:val="nil"/>
              <w:bottom w:val="nil"/>
              <w:right w:val="nil"/>
            </w:tcBorders>
            <w:noWrap/>
            <w:vAlign w:val="center"/>
          </w:tcPr>
          <w:p w:rsidR="00780577" w:rsidRPr="00CD4F74" w:rsidRDefault="00780577" w:rsidP="00682700">
            <w:pPr>
              <w:rPr>
                <w:color w:val="000000"/>
              </w:rPr>
            </w:pPr>
          </w:p>
        </w:tc>
        <w:tc>
          <w:tcPr>
            <w:tcW w:w="2748" w:type="dxa"/>
            <w:gridSpan w:val="2"/>
            <w:tcBorders>
              <w:top w:val="nil"/>
              <w:left w:val="nil"/>
              <w:bottom w:val="nil"/>
              <w:right w:val="nil"/>
            </w:tcBorders>
            <w:noWrap/>
            <w:vAlign w:val="center"/>
          </w:tcPr>
          <w:p w:rsidR="00780577" w:rsidRPr="00CD4F74" w:rsidRDefault="00780577" w:rsidP="00682700">
            <w:pPr>
              <w:rPr>
                <w:color w:val="000000"/>
              </w:rPr>
            </w:pPr>
          </w:p>
        </w:tc>
      </w:tr>
      <w:tr w:rsidR="00780577" w:rsidRPr="00CD4F74" w:rsidTr="00682700">
        <w:trPr>
          <w:gridAfter w:val="1"/>
          <w:wAfter w:w="180" w:type="dxa"/>
          <w:trHeight w:val="480"/>
        </w:trPr>
        <w:tc>
          <w:tcPr>
            <w:tcW w:w="3656" w:type="dxa"/>
            <w:tcBorders>
              <w:top w:val="nil"/>
              <w:left w:val="nil"/>
              <w:bottom w:val="nil"/>
              <w:right w:val="nil"/>
            </w:tcBorders>
            <w:vAlign w:val="center"/>
          </w:tcPr>
          <w:p w:rsidR="00780577" w:rsidRPr="00CD4F74" w:rsidRDefault="00780577" w:rsidP="004560AC">
            <w:pPr>
              <w:ind w:firstLineChars="100" w:firstLine="240"/>
              <w:rPr>
                <w:color w:val="000000"/>
              </w:rPr>
            </w:pPr>
            <w:r w:rsidRPr="00CD4F74">
              <w:rPr>
                <w:rFonts w:hint="eastAsia"/>
                <w:color w:val="000000"/>
              </w:rPr>
              <w:t>机构</w:t>
            </w:r>
            <w:r w:rsidRPr="00CD4F74">
              <w:rPr>
                <w:color w:val="000000"/>
              </w:rPr>
              <w:t>2</w:t>
            </w:r>
          </w:p>
        </w:tc>
        <w:tc>
          <w:tcPr>
            <w:tcW w:w="1876" w:type="dxa"/>
            <w:gridSpan w:val="2"/>
            <w:tcBorders>
              <w:top w:val="nil"/>
              <w:left w:val="nil"/>
              <w:bottom w:val="nil"/>
              <w:right w:val="nil"/>
            </w:tcBorders>
            <w:noWrap/>
            <w:vAlign w:val="center"/>
          </w:tcPr>
          <w:p w:rsidR="00780577" w:rsidRPr="00CD4F74" w:rsidRDefault="00780577" w:rsidP="00682700">
            <w:pPr>
              <w:rPr>
                <w:color w:val="000000"/>
              </w:rPr>
            </w:pPr>
          </w:p>
        </w:tc>
        <w:tc>
          <w:tcPr>
            <w:tcW w:w="2748" w:type="dxa"/>
            <w:gridSpan w:val="2"/>
            <w:tcBorders>
              <w:top w:val="nil"/>
              <w:left w:val="nil"/>
              <w:bottom w:val="nil"/>
              <w:right w:val="nil"/>
            </w:tcBorders>
            <w:noWrap/>
            <w:vAlign w:val="center"/>
          </w:tcPr>
          <w:p w:rsidR="00780577" w:rsidRPr="00CD4F74" w:rsidRDefault="00780577" w:rsidP="00682700">
            <w:pPr>
              <w:rPr>
                <w:color w:val="000000"/>
              </w:rPr>
            </w:pPr>
          </w:p>
        </w:tc>
      </w:tr>
      <w:tr w:rsidR="00780577" w:rsidRPr="00CD4F74" w:rsidTr="00682700">
        <w:trPr>
          <w:gridAfter w:val="1"/>
          <w:wAfter w:w="180" w:type="dxa"/>
          <w:trHeight w:val="480"/>
        </w:trPr>
        <w:tc>
          <w:tcPr>
            <w:tcW w:w="3656" w:type="dxa"/>
            <w:tcBorders>
              <w:top w:val="nil"/>
              <w:left w:val="nil"/>
              <w:bottom w:val="nil"/>
              <w:right w:val="nil"/>
            </w:tcBorders>
            <w:vAlign w:val="center"/>
          </w:tcPr>
          <w:p w:rsidR="00780577" w:rsidRPr="00CD4F74" w:rsidRDefault="00780577" w:rsidP="004560AC">
            <w:pPr>
              <w:ind w:firstLineChars="100" w:firstLine="240"/>
              <w:rPr>
                <w:color w:val="000000"/>
              </w:rPr>
            </w:pPr>
            <w:r w:rsidRPr="00CD4F74">
              <w:rPr>
                <w:rFonts w:hint="eastAsia"/>
                <w:color w:val="000000"/>
              </w:rPr>
              <w:t>机构</w:t>
            </w:r>
            <w:r w:rsidRPr="00CD4F74">
              <w:rPr>
                <w:color w:val="000000"/>
              </w:rPr>
              <w:t>3</w:t>
            </w:r>
          </w:p>
        </w:tc>
        <w:tc>
          <w:tcPr>
            <w:tcW w:w="1876" w:type="dxa"/>
            <w:gridSpan w:val="2"/>
            <w:tcBorders>
              <w:top w:val="nil"/>
              <w:left w:val="nil"/>
              <w:bottom w:val="nil"/>
              <w:right w:val="nil"/>
            </w:tcBorders>
            <w:noWrap/>
            <w:vAlign w:val="center"/>
          </w:tcPr>
          <w:p w:rsidR="00780577" w:rsidRPr="00CD4F74" w:rsidRDefault="00780577" w:rsidP="00682700">
            <w:pPr>
              <w:rPr>
                <w:color w:val="000000"/>
              </w:rPr>
            </w:pPr>
          </w:p>
        </w:tc>
        <w:tc>
          <w:tcPr>
            <w:tcW w:w="2748" w:type="dxa"/>
            <w:gridSpan w:val="2"/>
            <w:tcBorders>
              <w:top w:val="nil"/>
              <w:left w:val="nil"/>
              <w:bottom w:val="nil"/>
              <w:right w:val="nil"/>
            </w:tcBorders>
            <w:noWrap/>
            <w:vAlign w:val="center"/>
          </w:tcPr>
          <w:p w:rsidR="00780577" w:rsidRPr="00CD4F74" w:rsidRDefault="00780577" w:rsidP="00682700">
            <w:pPr>
              <w:rPr>
                <w:color w:val="000000"/>
              </w:rPr>
            </w:pPr>
          </w:p>
        </w:tc>
      </w:tr>
      <w:tr w:rsidR="00780577" w:rsidRPr="00CD4F74" w:rsidTr="00682700">
        <w:trPr>
          <w:gridAfter w:val="1"/>
          <w:wAfter w:w="180" w:type="dxa"/>
          <w:trHeight w:val="480"/>
        </w:trPr>
        <w:tc>
          <w:tcPr>
            <w:tcW w:w="3656" w:type="dxa"/>
            <w:tcBorders>
              <w:top w:val="nil"/>
              <w:left w:val="nil"/>
              <w:bottom w:val="nil"/>
              <w:right w:val="nil"/>
            </w:tcBorders>
            <w:vAlign w:val="center"/>
          </w:tcPr>
          <w:p w:rsidR="00780577" w:rsidRPr="00CD4F74" w:rsidRDefault="00780577" w:rsidP="004560AC">
            <w:pPr>
              <w:ind w:firstLineChars="100" w:firstLine="240"/>
              <w:rPr>
                <w:color w:val="000000"/>
              </w:rPr>
            </w:pPr>
            <w:r w:rsidRPr="00CD4F74">
              <w:rPr>
                <w:rFonts w:hint="eastAsia"/>
                <w:color w:val="000000"/>
              </w:rPr>
              <w:t>……</w:t>
            </w:r>
          </w:p>
        </w:tc>
        <w:tc>
          <w:tcPr>
            <w:tcW w:w="1876" w:type="dxa"/>
            <w:gridSpan w:val="2"/>
            <w:tcBorders>
              <w:top w:val="nil"/>
              <w:left w:val="nil"/>
              <w:bottom w:val="nil"/>
              <w:right w:val="nil"/>
            </w:tcBorders>
            <w:noWrap/>
            <w:vAlign w:val="center"/>
          </w:tcPr>
          <w:p w:rsidR="00780577" w:rsidRPr="00CD4F74" w:rsidRDefault="00780577" w:rsidP="00682700">
            <w:pPr>
              <w:rPr>
                <w:color w:val="000000"/>
              </w:rPr>
            </w:pPr>
          </w:p>
        </w:tc>
        <w:tc>
          <w:tcPr>
            <w:tcW w:w="2748" w:type="dxa"/>
            <w:gridSpan w:val="2"/>
            <w:tcBorders>
              <w:top w:val="nil"/>
              <w:left w:val="nil"/>
              <w:bottom w:val="nil"/>
              <w:right w:val="nil"/>
            </w:tcBorders>
            <w:noWrap/>
            <w:vAlign w:val="center"/>
          </w:tcPr>
          <w:p w:rsidR="00780577" w:rsidRPr="00CD4F74" w:rsidRDefault="00780577" w:rsidP="00682700">
            <w:pPr>
              <w:rPr>
                <w:color w:val="000000"/>
              </w:rPr>
            </w:pPr>
          </w:p>
        </w:tc>
      </w:tr>
      <w:tr w:rsidR="00780577" w:rsidRPr="00CD4F74" w:rsidTr="00682700">
        <w:trPr>
          <w:gridAfter w:val="1"/>
          <w:wAfter w:w="180" w:type="dxa"/>
          <w:trHeight w:val="480"/>
        </w:trPr>
        <w:tc>
          <w:tcPr>
            <w:tcW w:w="3656" w:type="dxa"/>
            <w:tcBorders>
              <w:top w:val="single" w:sz="4" w:space="0" w:color="auto"/>
              <w:left w:val="nil"/>
              <w:bottom w:val="single" w:sz="4" w:space="0" w:color="auto"/>
              <w:right w:val="nil"/>
            </w:tcBorders>
            <w:vAlign w:val="center"/>
          </w:tcPr>
          <w:p w:rsidR="00780577" w:rsidRPr="00CD4F74" w:rsidRDefault="00780577" w:rsidP="00682700">
            <w:pPr>
              <w:jc w:val="center"/>
              <w:rPr>
                <w:b/>
                <w:bCs/>
                <w:color w:val="000000"/>
              </w:rPr>
            </w:pPr>
            <w:r w:rsidRPr="00CD4F74">
              <w:rPr>
                <w:rFonts w:hint="eastAsia"/>
                <w:b/>
                <w:bCs/>
                <w:color w:val="000000"/>
              </w:rPr>
              <w:t>合计</w:t>
            </w:r>
          </w:p>
        </w:tc>
        <w:tc>
          <w:tcPr>
            <w:tcW w:w="1876" w:type="dxa"/>
            <w:gridSpan w:val="2"/>
            <w:tcBorders>
              <w:top w:val="single" w:sz="4" w:space="0" w:color="auto"/>
              <w:left w:val="nil"/>
              <w:bottom w:val="single" w:sz="4" w:space="0" w:color="auto"/>
              <w:right w:val="nil"/>
            </w:tcBorders>
            <w:noWrap/>
            <w:vAlign w:val="center"/>
          </w:tcPr>
          <w:p w:rsidR="00780577" w:rsidRPr="00CD4F74" w:rsidRDefault="00780577" w:rsidP="00682700">
            <w:pPr>
              <w:rPr>
                <w:color w:val="000000"/>
              </w:rPr>
            </w:pPr>
            <w:r w:rsidRPr="00CD4F74">
              <w:rPr>
                <w:rFonts w:hint="eastAsia"/>
                <w:color w:val="000000"/>
              </w:rPr>
              <w:t xml:space="preserve">　</w:t>
            </w:r>
          </w:p>
        </w:tc>
        <w:tc>
          <w:tcPr>
            <w:tcW w:w="2748" w:type="dxa"/>
            <w:gridSpan w:val="2"/>
            <w:tcBorders>
              <w:top w:val="single" w:sz="4" w:space="0" w:color="auto"/>
              <w:left w:val="nil"/>
              <w:bottom w:val="single" w:sz="4" w:space="0" w:color="auto"/>
              <w:right w:val="nil"/>
            </w:tcBorders>
            <w:noWrap/>
            <w:vAlign w:val="center"/>
          </w:tcPr>
          <w:p w:rsidR="00780577" w:rsidRPr="00CD4F74" w:rsidRDefault="00780577" w:rsidP="00682700">
            <w:pPr>
              <w:rPr>
                <w:color w:val="000000"/>
              </w:rPr>
            </w:pPr>
            <w:r w:rsidRPr="00CD4F74">
              <w:rPr>
                <w:rFonts w:hint="eastAsia"/>
                <w:color w:val="000000"/>
              </w:rPr>
              <w:t xml:space="preserve">　</w:t>
            </w:r>
          </w:p>
        </w:tc>
      </w:tr>
      <w:tr w:rsidR="00780577" w:rsidRPr="00CD4F74" w:rsidTr="00682700">
        <w:trPr>
          <w:gridAfter w:val="1"/>
          <w:wAfter w:w="180" w:type="dxa"/>
          <w:trHeight w:val="480"/>
        </w:trPr>
        <w:tc>
          <w:tcPr>
            <w:tcW w:w="3656" w:type="dxa"/>
            <w:tcBorders>
              <w:top w:val="nil"/>
              <w:left w:val="nil"/>
              <w:bottom w:val="nil"/>
              <w:right w:val="nil"/>
            </w:tcBorders>
            <w:noWrap/>
            <w:vAlign w:val="center"/>
          </w:tcPr>
          <w:p w:rsidR="00780577" w:rsidRPr="00CD4F74" w:rsidRDefault="00780577" w:rsidP="00682700">
            <w:pPr>
              <w:rPr>
                <w:color w:val="000000"/>
              </w:rPr>
            </w:pPr>
            <w:r w:rsidRPr="00CD4F74">
              <w:rPr>
                <w:rFonts w:hint="eastAsia"/>
                <w:color w:val="000000"/>
              </w:rPr>
              <w:t>注</w:t>
            </w:r>
            <w:r w:rsidRPr="00CD4F74">
              <w:rPr>
                <w:color w:val="000000"/>
              </w:rPr>
              <w:t>:</w:t>
            </w:r>
            <w:r w:rsidRPr="00CD4F74">
              <w:rPr>
                <w:rFonts w:hint="eastAsia"/>
                <w:color w:val="000000"/>
              </w:rPr>
              <w:t>本表按照债权人列示明细。</w:t>
            </w:r>
          </w:p>
        </w:tc>
        <w:tc>
          <w:tcPr>
            <w:tcW w:w="1876" w:type="dxa"/>
            <w:gridSpan w:val="2"/>
            <w:tcBorders>
              <w:top w:val="nil"/>
              <w:left w:val="nil"/>
              <w:bottom w:val="nil"/>
              <w:right w:val="nil"/>
            </w:tcBorders>
            <w:noWrap/>
            <w:vAlign w:val="center"/>
          </w:tcPr>
          <w:p w:rsidR="00780577" w:rsidRPr="00CD4F74" w:rsidRDefault="00780577" w:rsidP="00682700">
            <w:pPr>
              <w:rPr>
                <w:color w:val="000000"/>
              </w:rPr>
            </w:pPr>
          </w:p>
        </w:tc>
        <w:tc>
          <w:tcPr>
            <w:tcW w:w="2748" w:type="dxa"/>
            <w:gridSpan w:val="2"/>
            <w:tcBorders>
              <w:top w:val="nil"/>
              <w:left w:val="nil"/>
              <w:bottom w:val="nil"/>
              <w:right w:val="nil"/>
            </w:tcBorders>
            <w:noWrap/>
            <w:vAlign w:val="center"/>
          </w:tcPr>
          <w:p w:rsidR="00780577" w:rsidRPr="00CD4F74" w:rsidRDefault="00780577" w:rsidP="00682700">
            <w:pPr>
              <w:rPr>
                <w:color w:val="000000"/>
              </w:rPr>
            </w:pPr>
          </w:p>
        </w:tc>
      </w:tr>
    </w:tbl>
    <w:p w:rsidR="00780577" w:rsidRPr="00CD4F74" w:rsidRDefault="00780577" w:rsidP="0053361D">
      <w:pPr>
        <w:pStyle w:val="ab"/>
        <w:ind w:firstLineChars="0" w:firstLine="0"/>
      </w:pPr>
    </w:p>
    <w:p w:rsidR="00780577" w:rsidRPr="00CD4F74" w:rsidRDefault="00780577" w:rsidP="0053361D">
      <w:pPr>
        <w:pStyle w:val="ab"/>
        <w:ind w:firstLineChars="0" w:firstLine="0"/>
      </w:pPr>
    </w:p>
    <w:p w:rsidR="00780577" w:rsidRPr="00CD4F74" w:rsidRDefault="00780577" w:rsidP="0053361D">
      <w:pPr>
        <w:pStyle w:val="ab"/>
        <w:ind w:firstLineChars="0" w:firstLine="0"/>
      </w:pPr>
    </w:p>
    <w:tbl>
      <w:tblPr>
        <w:tblW w:w="8460" w:type="dxa"/>
        <w:tblInd w:w="2" w:type="dxa"/>
        <w:tblLook w:val="0000"/>
      </w:tblPr>
      <w:tblGrid>
        <w:gridCol w:w="4796"/>
        <w:gridCol w:w="839"/>
        <w:gridCol w:w="1517"/>
        <w:gridCol w:w="1308"/>
      </w:tblGrid>
      <w:tr w:rsidR="00780577" w:rsidRPr="00CD4F74" w:rsidTr="00682700">
        <w:trPr>
          <w:trHeight w:val="555"/>
        </w:trPr>
        <w:tc>
          <w:tcPr>
            <w:tcW w:w="4796" w:type="dxa"/>
            <w:tcBorders>
              <w:top w:val="nil"/>
              <w:left w:val="nil"/>
              <w:bottom w:val="nil"/>
              <w:right w:val="nil"/>
            </w:tcBorders>
            <w:noWrap/>
            <w:vAlign w:val="center"/>
          </w:tcPr>
          <w:p w:rsidR="00780577" w:rsidRPr="00CD4F74" w:rsidRDefault="00780577" w:rsidP="00682700">
            <w:pPr>
              <w:rPr>
                <w:color w:val="000000"/>
              </w:rPr>
            </w:pPr>
            <w:r w:rsidRPr="00CD4F74">
              <w:rPr>
                <w:rFonts w:hint="eastAsia"/>
                <w:color w:val="000000"/>
              </w:rPr>
              <w:lastRenderedPageBreak/>
              <w:t>附表</w:t>
            </w:r>
            <w:r w:rsidRPr="00CD4F74">
              <w:rPr>
                <w:color w:val="000000"/>
              </w:rPr>
              <w:t>13-2</w:t>
            </w:r>
          </w:p>
        </w:tc>
        <w:tc>
          <w:tcPr>
            <w:tcW w:w="2356" w:type="dxa"/>
            <w:gridSpan w:val="2"/>
            <w:tcBorders>
              <w:top w:val="nil"/>
              <w:left w:val="nil"/>
              <w:bottom w:val="nil"/>
              <w:right w:val="nil"/>
            </w:tcBorders>
            <w:noWrap/>
            <w:vAlign w:val="center"/>
          </w:tcPr>
          <w:p w:rsidR="00780577" w:rsidRPr="00CD4F74" w:rsidRDefault="00780577" w:rsidP="00682700">
            <w:pPr>
              <w:rPr>
                <w:color w:val="000000"/>
              </w:rPr>
            </w:pPr>
          </w:p>
        </w:tc>
        <w:tc>
          <w:tcPr>
            <w:tcW w:w="1308" w:type="dxa"/>
            <w:tcBorders>
              <w:top w:val="nil"/>
              <w:left w:val="nil"/>
              <w:bottom w:val="nil"/>
              <w:right w:val="nil"/>
            </w:tcBorders>
            <w:noWrap/>
            <w:vAlign w:val="center"/>
          </w:tcPr>
          <w:p w:rsidR="00780577" w:rsidRPr="00CD4F74" w:rsidRDefault="00780577" w:rsidP="00682700">
            <w:pPr>
              <w:rPr>
                <w:color w:val="000000"/>
                <w:sz w:val="22"/>
              </w:rPr>
            </w:pPr>
          </w:p>
        </w:tc>
      </w:tr>
      <w:tr w:rsidR="00780577" w:rsidRPr="00CD4F74" w:rsidTr="00682700">
        <w:trPr>
          <w:trHeight w:val="555"/>
        </w:trPr>
        <w:tc>
          <w:tcPr>
            <w:tcW w:w="8460" w:type="dxa"/>
            <w:gridSpan w:val="4"/>
            <w:tcBorders>
              <w:top w:val="nil"/>
              <w:left w:val="nil"/>
              <w:bottom w:val="nil"/>
              <w:right w:val="nil"/>
            </w:tcBorders>
            <w:noWrap/>
            <w:vAlign w:val="center"/>
          </w:tcPr>
          <w:p w:rsidR="00780577" w:rsidRPr="00CD4F74" w:rsidRDefault="00780577" w:rsidP="00682700">
            <w:pPr>
              <w:jc w:val="center"/>
              <w:rPr>
                <w:b/>
                <w:bCs/>
                <w:color w:val="000000"/>
              </w:rPr>
            </w:pPr>
            <w:r w:rsidRPr="00CD4F74">
              <w:rPr>
                <w:rFonts w:hint="eastAsia"/>
                <w:b/>
                <w:bCs/>
                <w:color w:val="000000"/>
              </w:rPr>
              <w:t>长期借款明细表</w:t>
            </w:r>
          </w:p>
        </w:tc>
      </w:tr>
      <w:tr w:rsidR="00780577" w:rsidRPr="00CD4F74" w:rsidTr="00C008F7">
        <w:trPr>
          <w:trHeight w:val="555"/>
        </w:trPr>
        <w:tc>
          <w:tcPr>
            <w:tcW w:w="5635" w:type="dxa"/>
            <w:gridSpan w:val="2"/>
            <w:tcBorders>
              <w:top w:val="nil"/>
              <w:left w:val="nil"/>
              <w:bottom w:val="nil"/>
              <w:right w:val="nil"/>
            </w:tcBorders>
            <w:noWrap/>
            <w:vAlign w:val="center"/>
          </w:tcPr>
          <w:p w:rsidR="00780577" w:rsidRPr="00CD4F74" w:rsidRDefault="00780577" w:rsidP="00682700">
            <w:pPr>
              <w:jc w:val="center"/>
              <w:rPr>
                <w:color w:val="000000"/>
              </w:rPr>
            </w:pPr>
          </w:p>
        </w:tc>
        <w:tc>
          <w:tcPr>
            <w:tcW w:w="1517" w:type="dxa"/>
            <w:tcBorders>
              <w:top w:val="nil"/>
              <w:left w:val="nil"/>
              <w:bottom w:val="nil"/>
              <w:right w:val="nil"/>
            </w:tcBorders>
            <w:noWrap/>
            <w:vAlign w:val="center"/>
          </w:tcPr>
          <w:p w:rsidR="00780577" w:rsidRPr="00CD4F74" w:rsidRDefault="00780577" w:rsidP="00682700">
            <w:pPr>
              <w:rPr>
                <w:color w:val="000000"/>
              </w:rPr>
            </w:pPr>
          </w:p>
        </w:tc>
        <w:tc>
          <w:tcPr>
            <w:tcW w:w="1308" w:type="dxa"/>
            <w:tcBorders>
              <w:top w:val="nil"/>
              <w:left w:val="nil"/>
              <w:bottom w:val="nil"/>
              <w:right w:val="nil"/>
            </w:tcBorders>
            <w:noWrap/>
            <w:vAlign w:val="center"/>
          </w:tcPr>
          <w:p w:rsidR="00780577" w:rsidRPr="00CD4F74" w:rsidRDefault="00780577" w:rsidP="00682700">
            <w:pPr>
              <w:jc w:val="right"/>
              <w:rPr>
                <w:color w:val="000000"/>
                <w:sz w:val="22"/>
              </w:rPr>
            </w:pPr>
            <w:r w:rsidRPr="00CD4F74">
              <w:rPr>
                <w:rFonts w:hint="eastAsia"/>
                <w:color w:val="000000"/>
                <w:sz w:val="22"/>
              </w:rPr>
              <w:t>单位：元</w:t>
            </w:r>
          </w:p>
        </w:tc>
      </w:tr>
      <w:tr w:rsidR="00780577" w:rsidRPr="00CD4F74" w:rsidTr="00C008F7">
        <w:trPr>
          <w:trHeight w:val="555"/>
        </w:trPr>
        <w:tc>
          <w:tcPr>
            <w:tcW w:w="5635" w:type="dxa"/>
            <w:gridSpan w:val="2"/>
            <w:tcBorders>
              <w:top w:val="single" w:sz="4" w:space="0" w:color="auto"/>
              <w:left w:val="nil"/>
              <w:bottom w:val="single" w:sz="4" w:space="0" w:color="auto"/>
              <w:right w:val="nil"/>
            </w:tcBorders>
            <w:vAlign w:val="center"/>
          </w:tcPr>
          <w:p w:rsidR="00780577" w:rsidRPr="00CD4F74" w:rsidRDefault="00780577" w:rsidP="00682700">
            <w:pPr>
              <w:jc w:val="center"/>
              <w:rPr>
                <w:b/>
                <w:bCs/>
                <w:color w:val="000000"/>
              </w:rPr>
            </w:pPr>
            <w:r w:rsidRPr="00CD4F74">
              <w:rPr>
                <w:rFonts w:hint="eastAsia"/>
                <w:b/>
                <w:bCs/>
                <w:color w:val="000000"/>
              </w:rPr>
              <w:t>长期借款到期期限</w:t>
            </w:r>
          </w:p>
        </w:tc>
        <w:tc>
          <w:tcPr>
            <w:tcW w:w="1517" w:type="dxa"/>
            <w:tcBorders>
              <w:top w:val="single" w:sz="4" w:space="0" w:color="auto"/>
              <w:left w:val="nil"/>
              <w:bottom w:val="single" w:sz="4" w:space="0" w:color="auto"/>
              <w:right w:val="nil"/>
            </w:tcBorders>
            <w:vAlign w:val="center"/>
          </w:tcPr>
          <w:p w:rsidR="00780577" w:rsidRPr="00CD4F74" w:rsidRDefault="00780577" w:rsidP="00682700">
            <w:pPr>
              <w:jc w:val="center"/>
              <w:rPr>
                <w:b/>
                <w:bCs/>
                <w:color w:val="000000"/>
              </w:rPr>
            </w:pPr>
            <w:r w:rsidRPr="00CD4F74">
              <w:rPr>
                <w:rFonts w:hint="eastAsia"/>
                <w:b/>
                <w:bCs/>
                <w:color w:val="000000"/>
              </w:rPr>
              <w:t>期初数</w:t>
            </w:r>
          </w:p>
        </w:tc>
        <w:tc>
          <w:tcPr>
            <w:tcW w:w="1308" w:type="dxa"/>
            <w:tcBorders>
              <w:top w:val="single" w:sz="4" w:space="0" w:color="auto"/>
              <w:left w:val="nil"/>
              <w:bottom w:val="single" w:sz="4" w:space="0" w:color="auto"/>
              <w:right w:val="nil"/>
            </w:tcBorders>
            <w:vAlign w:val="center"/>
          </w:tcPr>
          <w:p w:rsidR="00780577" w:rsidRPr="00CD4F74" w:rsidRDefault="00780577" w:rsidP="00682700">
            <w:pPr>
              <w:jc w:val="center"/>
              <w:rPr>
                <w:b/>
                <w:bCs/>
                <w:color w:val="000000"/>
                <w:sz w:val="22"/>
              </w:rPr>
            </w:pPr>
            <w:r w:rsidRPr="00CD4F74">
              <w:rPr>
                <w:rFonts w:hint="eastAsia"/>
                <w:b/>
                <w:bCs/>
                <w:color w:val="000000"/>
                <w:sz w:val="22"/>
              </w:rPr>
              <w:t>期末数</w:t>
            </w:r>
          </w:p>
        </w:tc>
      </w:tr>
      <w:tr w:rsidR="00780577" w:rsidRPr="00CD4F74" w:rsidTr="00C008F7">
        <w:trPr>
          <w:trHeight w:val="555"/>
        </w:trPr>
        <w:tc>
          <w:tcPr>
            <w:tcW w:w="5635" w:type="dxa"/>
            <w:gridSpan w:val="2"/>
            <w:tcBorders>
              <w:top w:val="nil"/>
              <w:left w:val="nil"/>
              <w:bottom w:val="nil"/>
              <w:right w:val="nil"/>
            </w:tcBorders>
            <w:vAlign w:val="center"/>
          </w:tcPr>
          <w:p w:rsidR="00780577" w:rsidRPr="00CD4F74" w:rsidRDefault="00780577" w:rsidP="004560AC">
            <w:pPr>
              <w:ind w:firstLineChars="100" w:firstLine="240"/>
              <w:rPr>
                <w:color w:val="000000"/>
              </w:rPr>
            </w:pPr>
            <w:r w:rsidRPr="00CD4F74">
              <w:rPr>
                <w:color w:val="000000"/>
              </w:rPr>
              <w:t>1-3</w:t>
            </w:r>
            <w:r w:rsidRPr="00CD4F74">
              <w:rPr>
                <w:rFonts w:hint="eastAsia"/>
                <w:color w:val="000000"/>
              </w:rPr>
              <w:t>年到期（不含</w:t>
            </w:r>
            <w:r w:rsidRPr="00CD4F74">
              <w:rPr>
                <w:color w:val="000000"/>
              </w:rPr>
              <w:t>1</w:t>
            </w:r>
            <w:r w:rsidRPr="00CD4F74">
              <w:rPr>
                <w:rFonts w:hint="eastAsia"/>
                <w:color w:val="000000"/>
              </w:rPr>
              <w:t>年）</w:t>
            </w:r>
          </w:p>
        </w:tc>
        <w:tc>
          <w:tcPr>
            <w:tcW w:w="1517" w:type="dxa"/>
            <w:tcBorders>
              <w:top w:val="nil"/>
              <w:left w:val="nil"/>
              <w:bottom w:val="nil"/>
              <w:right w:val="nil"/>
            </w:tcBorders>
            <w:noWrap/>
            <w:vAlign w:val="center"/>
          </w:tcPr>
          <w:p w:rsidR="00780577" w:rsidRPr="00CD4F74" w:rsidRDefault="00780577" w:rsidP="00682700">
            <w:pPr>
              <w:rPr>
                <w:color w:val="000000"/>
              </w:rPr>
            </w:pPr>
          </w:p>
        </w:tc>
        <w:tc>
          <w:tcPr>
            <w:tcW w:w="1308" w:type="dxa"/>
            <w:tcBorders>
              <w:top w:val="nil"/>
              <w:left w:val="nil"/>
              <w:bottom w:val="nil"/>
              <w:right w:val="nil"/>
            </w:tcBorders>
            <w:noWrap/>
            <w:vAlign w:val="center"/>
          </w:tcPr>
          <w:p w:rsidR="00780577" w:rsidRPr="00CD4F74" w:rsidRDefault="00780577" w:rsidP="00682700">
            <w:pPr>
              <w:rPr>
                <w:color w:val="000000"/>
                <w:sz w:val="22"/>
              </w:rPr>
            </w:pPr>
          </w:p>
        </w:tc>
      </w:tr>
      <w:tr w:rsidR="00780577" w:rsidRPr="00CD4F74" w:rsidTr="00C008F7">
        <w:trPr>
          <w:trHeight w:val="555"/>
        </w:trPr>
        <w:tc>
          <w:tcPr>
            <w:tcW w:w="5635" w:type="dxa"/>
            <w:gridSpan w:val="2"/>
            <w:tcBorders>
              <w:top w:val="nil"/>
              <w:left w:val="nil"/>
              <w:bottom w:val="nil"/>
              <w:right w:val="nil"/>
            </w:tcBorders>
            <w:vAlign w:val="center"/>
          </w:tcPr>
          <w:p w:rsidR="00780577" w:rsidRPr="00CD4F74" w:rsidRDefault="00780577" w:rsidP="004560AC">
            <w:pPr>
              <w:ind w:firstLineChars="100" w:firstLine="240"/>
              <w:rPr>
                <w:color w:val="000000"/>
              </w:rPr>
            </w:pPr>
            <w:r w:rsidRPr="00CD4F74">
              <w:rPr>
                <w:color w:val="000000"/>
              </w:rPr>
              <w:t>3-5</w:t>
            </w:r>
            <w:r w:rsidRPr="00CD4F74">
              <w:rPr>
                <w:rFonts w:hint="eastAsia"/>
                <w:color w:val="000000"/>
              </w:rPr>
              <w:t>年到期（不含</w:t>
            </w:r>
            <w:r w:rsidRPr="00CD4F74">
              <w:rPr>
                <w:color w:val="000000"/>
              </w:rPr>
              <w:t>3</w:t>
            </w:r>
            <w:r w:rsidRPr="00CD4F74">
              <w:rPr>
                <w:rFonts w:hint="eastAsia"/>
                <w:color w:val="000000"/>
              </w:rPr>
              <w:t>年）</w:t>
            </w:r>
          </w:p>
        </w:tc>
        <w:tc>
          <w:tcPr>
            <w:tcW w:w="1517" w:type="dxa"/>
            <w:tcBorders>
              <w:top w:val="nil"/>
              <w:left w:val="nil"/>
              <w:bottom w:val="nil"/>
              <w:right w:val="nil"/>
            </w:tcBorders>
            <w:noWrap/>
            <w:vAlign w:val="center"/>
          </w:tcPr>
          <w:p w:rsidR="00780577" w:rsidRPr="00CD4F74" w:rsidRDefault="00780577" w:rsidP="00682700">
            <w:pPr>
              <w:rPr>
                <w:color w:val="000000"/>
              </w:rPr>
            </w:pPr>
          </w:p>
        </w:tc>
        <w:tc>
          <w:tcPr>
            <w:tcW w:w="1308" w:type="dxa"/>
            <w:tcBorders>
              <w:top w:val="nil"/>
              <w:left w:val="nil"/>
              <w:bottom w:val="nil"/>
              <w:right w:val="nil"/>
            </w:tcBorders>
            <w:noWrap/>
            <w:vAlign w:val="center"/>
          </w:tcPr>
          <w:p w:rsidR="00780577" w:rsidRPr="00CD4F74" w:rsidRDefault="00780577" w:rsidP="00682700">
            <w:pPr>
              <w:rPr>
                <w:color w:val="000000"/>
                <w:sz w:val="22"/>
              </w:rPr>
            </w:pPr>
          </w:p>
        </w:tc>
      </w:tr>
      <w:tr w:rsidR="00780577" w:rsidRPr="00CD4F74" w:rsidTr="00C008F7">
        <w:trPr>
          <w:trHeight w:val="555"/>
        </w:trPr>
        <w:tc>
          <w:tcPr>
            <w:tcW w:w="5635" w:type="dxa"/>
            <w:gridSpan w:val="2"/>
            <w:tcBorders>
              <w:top w:val="nil"/>
              <w:left w:val="nil"/>
              <w:bottom w:val="nil"/>
              <w:right w:val="nil"/>
            </w:tcBorders>
            <w:vAlign w:val="center"/>
          </w:tcPr>
          <w:p w:rsidR="00780577" w:rsidRPr="00CD4F74" w:rsidRDefault="00780577" w:rsidP="004560AC">
            <w:pPr>
              <w:ind w:firstLineChars="100" w:firstLine="240"/>
              <w:rPr>
                <w:color w:val="000000"/>
              </w:rPr>
            </w:pPr>
            <w:r w:rsidRPr="00CD4F74">
              <w:rPr>
                <w:color w:val="000000"/>
              </w:rPr>
              <w:t>5</w:t>
            </w:r>
            <w:r w:rsidRPr="00CD4F74">
              <w:rPr>
                <w:rFonts w:hint="eastAsia"/>
                <w:color w:val="000000"/>
              </w:rPr>
              <w:t>年以上到期（不含</w:t>
            </w:r>
            <w:r w:rsidRPr="00CD4F74">
              <w:rPr>
                <w:color w:val="000000"/>
              </w:rPr>
              <w:t>5</w:t>
            </w:r>
            <w:r w:rsidRPr="00CD4F74">
              <w:rPr>
                <w:rFonts w:hint="eastAsia"/>
                <w:color w:val="000000"/>
              </w:rPr>
              <w:t>年）</w:t>
            </w:r>
          </w:p>
        </w:tc>
        <w:tc>
          <w:tcPr>
            <w:tcW w:w="1517" w:type="dxa"/>
            <w:tcBorders>
              <w:top w:val="nil"/>
              <w:left w:val="nil"/>
              <w:bottom w:val="nil"/>
              <w:right w:val="nil"/>
            </w:tcBorders>
            <w:noWrap/>
            <w:vAlign w:val="center"/>
          </w:tcPr>
          <w:p w:rsidR="00780577" w:rsidRPr="00CD4F74" w:rsidRDefault="00780577" w:rsidP="00682700">
            <w:pPr>
              <w:rPr>
                <w:color w:val="000000"/>
              </w:rPr>
            </w:pPr>
          </w:p>
        </w:tc>
        <w:tc>
          <w:tcPr>
            <w:tcW w:w="1308" w:type="dxa"/>
            <w:tcBorders>
              <w:top w:val="nil"/>
              <w:left w:val="nil"/>
              <w:bottom w:val="nil"/>
              <w:right w:val="nil"/>
            </w:tcBorders>
            <w:noWrap/>
            <w:vAlign w:val="center"/>
          </w:tcPr>
          <w:p w:rsidR="00780577" w:rsidRPr="00CD4F74" w:rsidRDefault="00780577" w:rsidP="00682700">
            <w:pPr>
              <w:rPr>
                <w:color w:val="000000"/>
                <w:sz w:val="22"/>
              </w:rPr>
            </w:pPr>
          </w:p>
        </w:tc>
      </w:tr>
      <w:tr w:rsidR="00780577" w:rsidRPr="00CD4F74" w:rsidTr="00C008F7">
        <w:trPr>
          <w:trHeight w:val="555"/>
        </w:trPr>
        <w:tc>
          <w:tcPr>
            <w:tcW w:w="5635" w:type="dxa"/>
            <w:gridSpan w:val="2"/>
            <w:tcBorders>
              <w:top w:val="single" w:sz="4" w:space="0" w:color="auto"/>
              <w:left w:val="nil"/>
              <w:bottom w:val="single" w:sz="4" w:space="0" w:color="auto"/>
              <w:right w:val="nil"/>
            </w:tcBorders>
            <w:noWrap/>
            <w:vAlign w:val="center"/>
          </w:tcPr>
          <w:p w:rsidR="00780577" w:rsidRPr="00CD4F74" w:rsidRDefault="00780577" w:rsidP="00682700">
            <w:pPr>
              <w:jc w:val="center"/>
              <w:rPr>
                <w:b/>
                <w:bCs/>
                <w:color w:val="000000"/>
              </w:rPr>
            </w:pPr>
            <w:r w:rsidRPr="00CD4F74">
              <w:rPr>
                <w:rFonts w:hint="eastAsia"/>
                <w:b/>
                <w:bCs/>
                <w:color w:val="000000"/>
              </w:rPr>
              <w:t>合计</w:t>
            </w:r>
          </w:p>
        </w:tc>
        <w:tc>
          <w:tcPr>
            <w:tcW w:w="1517" w:type="dxa"/>
            <w:tcBorders>
              <w:top w:val="single" w:sz="4" w:space="0" w:color="auto"/>
              <w:left w:val="nil"/>
              <w:bottom w:val="single" w:sz="4" w:space="0" w:color="auto"/>
              <w:right w:val="nil"/>
            </w:tcBorders>
            <w:noWrap/>
            <w:vAlign w:val="center"/>
          </w:tcPr>
          <w:p w:rsidR="00780577" w:rsidRPr="00CD4F74" w:rsidRDefault="00780577" w:rsidP="004560AC">
            <w:pPr>
              <w:ind w:firstLineChars="100" w:firstLine="240"/>
              <w:jc w:val="right"/>
              <w:rPr>
                <w:color w:val="000000"/>
              </w:rPr>
            </w:pPr>
            <w:r w:rsidRPr="00CD4F74">
              <w:rPr>
                <w:rFonts w:hint="eastAsia"/>
                <w:color w:val="000000"/>
              </w:rPr>
              <w:t xml:space="preserve">　</w:t>
            </w:r>
          </w:p>
        </w:tc>
        <w:tc>
          <w:tcPr>
            <w:tcW w:w="1308" w:type="dxa"/>
            <w:tcBorders>
              <w:top w:val="single" w:sz="4" w:space="0" w:color="auto"/>
              <w:left w:val="nil"/>
              <w:bottom w:val="single" w:sz="4" w:space="0" w:color="auto"/>
              <w:right w:val="nil"/>
            </w:tcBorders>
            <w:noWrap/>
            <w:vAlign w:val="center"/>
          </w:tcPr>
          <w:p w:rsidR="00780577" w:rsidRPr="00CD4F74" w:rsidRDefault="00780577" w:rsidP="004560AC">
            <w:pPr>
              <w:ind w:firstLineChars="100" w:firstLine="220"/>
              <w:jc w:val="right"/>
              <w:rPr>
                <w:color w:val="000000"/>
                <w:sz w:val="22"/>
              </w:rPr>
            </w:pPr>
            <w:r w:rsidRPr="00CD4F74">
              <w:rPr>
                <w:rFonts w:hint="eastAsia"/>
                <w:color w:val="000000"/>
                <w:sz w:val="22"/>
              </w:rPr>
              <w:t xml:space="preserve">　</w:t>
            </w:r>
          </w:p>
        </w:tc>
      </w:tr>
      <w:tr w:rsidR="00780577" w:rsidRPr="00CD4F74" w:rsidTr="00C008F7">
        <w:trPr>
          <w:trHeight w:val="555"/>
        </w:trPr>
        <w:tc>
          <w:tcPr>
            <w:tcW w:w="5635" w:type="dxa"/>
            <w:gridSpan w:val="2"/>
            <w:tcBorders>
              <w:top w:val="nil"/>
              <w:left w:val="nil"/>
              <w:bottom w:val="nil"/>
              <w:right w:val="nil"/>
            </w:tcBorders>
            <w:noWrap/>
            <w:vAlign w:val="center"/>
          </w:tcPr>
          <w:p w:rsidR="00780577" w:rsidRPr="00CD4F74" w:rsidRDefault="00780577" w:rsidP="00682700">
            <w:pPr>
              <w:rPr>
                <w:color w:val="000000"/>
              </w:rPr>
            </w:pPr>
            <w:r w:rsidRPr="00CD4F74">
              <w:rPr>
                <w:rFonts w:hint="eastAsia"/>
                <w:color w:val="000000"/>
              </w:rPr>
              <w:t>注</w:t>
            </w:r>
            <w:r w:rsidRPr="00CD4F74">
              <w:rPr>
                <w:color w:val="000000"/>
              </w:rPr>
              <w:t>:</w:t>
            </w:r>
            <w:r w:rsidRPr="00CD4F74">
              <w:rPr>
                <w:rFonts w:hint="eastAsia"/>
                <w:color w:val="000000"/>
              </w:rPr>
              <w:t>本表按照长期借款余额到期期限列示明细。</w:t>
            </w:r>
          </w:p>
        </w:tc>
        <w:tc>
          <w:tcPr>
            <w:tcW w:w="1517" w:type="dxa"/>
            <w:tcBorders>
              <w:top w:val="nil"/>
              <w:left w:val="nil"/>
              <w:bottom w:val="nil"/>
              <w:right w:val="nil"/>
            </w:tcBorders>
            <w:noWrap/>
            <w:vAlign w:val="center"/>
          </w:tcPr>
          <w:p w:rsidR="00780577" w:rsidRPr="00CD4F74" w:rsidRDefault="00780577" w:rsidP="00682700">
            <w:pPr>
              <w:rPr>
                <w:color w:val="000000"/>
              </w:rPr>
            </w:pPr>
          </w:p>
        </w:tc>
        <w:tc>
          <w:tcPr>
            <w:tcW w:w="1308" w:type="dxa"/>
            <w:tcBorders>
              <w:top w:val="nil"/>
              <w:left w:val="nil"/>
              <w:bottom w:val="nil"/>
              <w:right w:val="nil"/>
            </w:tcBorders>
            <w:noWrap/>
            <w:vAlign w:val="center"/>
          </w:tcPr>
          <w:p w:rsidR="00780577" w:rsidRPr="00CD4F74" w:rsidRDefault="00780577" w:rsidP="00682700">
            <w:pPr>
              <w:rPr>
                <w:color w:val="000000"/>
                <w:sz w:val="22"/>
              </w:rPr>
            </w:pPr>
          </w:p>
        </w:tc>
      </w:tr>
    </w:tbl>
    <w:p w:rsidR="00780577" w:rsidRDefault="00780577" w:rsidP="004560AC">
      <w:pPr>
        <w:pStyle w:val="ab"/>
        <w:ind w:firstLine="600"/>
      </w:pPr>
    </w:p>
    <w:p w:rsidR="00780577" w:rsidRPr="00CD4F74" w:rsidRDefault="00780577" w:rsidP="004560AC">
      <w:pPr>
        <w:pStyle w:val="ab"/>
        <w:ind w:firstLine="600"/>
      </w:pPr>
    </w:p>
    <w:p w:rsidR="00780577" w:rsidRDefault="00780577" w:rsidP="004560AC">
      <w:pPr>
        <w:pStyle w:val="ab"/>
        <w:ind w:firstLine="600"/>
      </w:pPr>
      <w:r w:rsidRPr="00CD4F74">
        <w:rPr>
          <w:rFonts w:hint="eastAsia"/>
        </w:rPr>
        <w:t>（</w:t>
      </w:r>
      <w:r w:rsidRPr="00CD4F74">
        <w:t>14</w:t>
      </w:r>
      <w:r w:rsidRPr="00CD4F74">
        <w:rPr>
          <w:rFonts w:hint="eastAsia"/>
        </w:rPr>
        <w:t>）事业收入明细信息如下：</w:t>
      </w:r>
    </w:p>
    <w:p w:rsidR="00780577" w:rsidRPr="00CD4F74" w:rsidRDefault="00780577" w:rsidP="004560AC">
      <w:pPr>
        <w:pStyle w:val="ab"/>
        <w:ind w:firstLine="600"/>
      </w:pPr>
    </w:p>
    <w:tbl>
      <w:tblPr>
        <w:tblW w:w="5000" w:type="pct"/>
        <w:jc w:val="center"/>
        <w:tblLook w:val="00A0"/>
      </w:tblPr>
      <w:tblGrid>
        <w:gridCol w:w="4002"/>
        <w:gridCol w:w="2260"/>
        <w:gridCol w:w="2260"/>
      </w:tblGrid>
      <w:tr w:rsidR="00780577" w:rsidRPr="00CD4F74" w:rsidTr="00682700">
        <w:trPr>
          <w:trHeight w:val="397"/>
          <w:jc w:val="center"/>
        </w:trPr>
        <w:tc>
          <w:tcPr>
            <w:tcW w:w="2348" w:type="pct"/>
            <w:tcBorders>
              <w:top w:val="nil"/>
              <w:left w:val="nil"/>
              <w:bottom w:val="nil"/>
              <w:right w:val="nil"/>
            </w:tcBorders>
            <w:noWrap/>
            <w:vAlign w:val="center"/>
          </w:tcPr>
          <w:p w:rsidR="00780577" w:rsidRPr="00CD4F74" w:rsidRDefault="00780577" w:rsidP="00682700">
            <w:pPr>
              <w:rPr>
                <w:color w:val="000000"/>
                <w:szCs w:val="21"/>
              </w:rPr>
            </w:pPr>
            <w:r w:rsidRPr="00CD4F74">
              <w:rPr>
                <w:rFonts w:hint="eastAsia"/>
                <w:color w:val="000000"/>
                <w:szCs w:val="21"/>
              </w:rPr>
              <w:t>附表</w:t>
            </w:r>
            <w:r w:rsidRPr="00CD4F74">
              <w:rPr>
                <w:color w:val="000000"/>
                <w:szCs w:val="21"/>
              </w:rPr>
              <w:t>14</w:t>
            </w:r>
          </w:p>
        </w:tc>
        <w:tc>
          <w:tcPr>
            <w:tcW w:w="1326" w:type="pct"/>
            <w:tcBorders>
              <w:top w:val="nil"/>
              <w:left w:val="nil"/>
              <w:bottom w:val="nil"/>
              <w:right w:val="nil"/>
            </w:tcBorders>
            <w:noWrap/>
            <w:vAlign w:val="center"/>
          </w:tcPr>
          <w:p w:rsidR="00780577" w:rsidRPr="00CD4F74" w:rsidRDefault="00780577" w:rsidP="00682700">
            <w:pPr>
              <w:rPr>
                <w:color w:val="000000"/>
                <w:szCs w:val="21"/>
              </w:rPr>
            </w:pPr>
          </w:p>
        </w:tc>
        <w:tc>
          <w:tcPr>
            <w:tcW w:w="1326"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jc w:val="center"/>
        </w:trPr>
        <w:tc>
          <w:tcPr>
            <w:tcW w:w="3674" w:type="pct"/>
            <w:gridSpan w:val="2"/>
            <w:tcBorders>
              <w:top w:val="nil"/>
              <w:left w:val="nil"/>
              <w:bottom w:val="nil"/>
              <w:right w:val="nil"/>
            </w:tcBorders>
            <w:noWrap/>
            <w:vAlign w:val="center"/>
          </w:tcPr>
          <w:p w:rsidR="00780577" w:rsidRPr="00CD4F74" w:rsidRDefault="00780577" w:rsidP="00682700">
            <w:pPr>
              <w:rPr>
                <w:b/>
                <w:bCs/>
                <w:szCs w:val="21"/>
              </w:rPr>
            </w:pPr>
            <w:r w:rsidRPr="00CD4F74">
              <w:rPr>
                <w:b/>
                <w:bCs/>
                <w:szCs w:val="21"/>
              </w:rPr>
              <w:t xml:space="preserve">                             </w:t>
            </w:r>
            <w:r w:rsidRPr="00CD4F74">
              <w:rPr>
                <w:rFonts w:hint="eastAsia"/>
                <w:b/>
                <w:bCs/>
                <w:szCs w:val="21"/>
              </w:rPr>
              <w:t>事业收入明细表</w:t>
            </w:r>
          </w:p>
        </w:tc>
        <w:tc>
          <w:tcPr>
            <w:tcW w:w="1326"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jc w:val="center"/>
        </w:trPr>
        <w:tc>
          <w:tcPr>
            <w:tcW w:w="2348" w:type="pct"/>
            <w:tcBorders>
              <w:top w:val="nil"/>
              <w:left w:val="nil"/>
              <w:bottom w:val="nil"/>
              <w:right w:val="nil"/>
            </w:tcBorders>
            <w:noWrap/>
            <w:vAlign w:val="center"/>
          </w:tcPr>
          <w:p w:rsidR="00780577" w:rsidRPr="00CD4F74" w:rsidRDefault="00780577" w:rsidP="00682700">
            <w:pPr>
              <w:jc w:val="center"/>
              <w:rPr>
                <w:b/>
                <w:bCs/>
                <w:szCs w:val="21"/>
              </w:rPr>
            </w:pPr>
          </w:p>
        </w:tc>
        <w:tc>
          <w:tcPr>
            <w:tcW w:w="1326" w:type="pct"/>
            <w:tcBorders>
              <w:top w:val="nil"/>
              <w:left w:val="nil"/>
              <w:bottom w:val="nil"/>
              <w:right w:val="nil"/>
            </w:tcBorders>
            <w:noWrap/>
            <w:vAlign w:val="center"/>
          </w:tcPr>
          <w:p w:rsidR="00780577" w:rsidRPr="00CD4F74" w:rsidRDefault="00780577" w:rsidP="00682700">
            <w:pPr>
              <w:rPr>
                <w:color w:val="000000"/>
                <w:szCs w:val="21"/>
              </w:rPr>
            </w:pPr>
          </w:p>
        </w:tc>
        <w:tc>
          <w:tcPr>
            <w:tcW w:w="1326" w:type="pct"/>
            <w:tcBorders>
              <w:top w:val="nil"/>
              <w:left w:val="nil"/>
              <w:bottom w:val="nil"/>
              <w:right w:val="nil"/>
            </w:tcBorders>
            <w:noWrap/>
            <w:vAlign w:val="center"/>
          </w:tcPr>
          <w:p w:rsidR="00780577" w:rsidRPr="00CD4F74" w:rsidRDefault="00780577" w:rsidP="00682700">
            <w:pPr>
              <w:jc w:val="right"/>
              <w:rPr>
                <w:szCs w:val="21"/>
              </w:rPr>
            </w:pPr>
            <w:r w:rsidRPr="00CD4F74">
              <w:rPr>
                <w:rFonts w:hint="eastAsia"/>
                <w:szCs w:val="21"/>
              </w:rPr>
              <w:t>单位：元</w:t>
            </w:r>
          </w:p>
        </w:tc>
      </w:tr>
      <w:tr w:rsidR="00780577" w:rsidRPr="00CD4F74" w:rsidTr="00682700">
        <w:trPr>
          <w:trHeight w:val="397"/>
          <w:jc w:val="center"/>
        </w:trPr>
        <w:tc>
          <w:tcPr>
            <w:tcW w:w="2348"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项目</w:t>
            </w:r>
          </w:p>
        </w:tc>
        <w:tc>
          <w:tcPr>
            <w:tcW w:w="1326"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上年数</w:t>
            </w:r>
          </w:p>
        </w:tc>
        <w:tc>
          <w:tcPr>
            <w:tcW w:w="1326"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本年数</w:t>
            </w:r>
          </w:p>
        </w:tc>
      </w:tr>
      <w:tr w:rsidR="00780577" w:rsidRPr="00CD4F74" w:rsidTr="00682700">
        <w:trPr>
          <w:trHeight w:val="397"/>
          <w:jc w:val="center"/>
        </w:trPr>
        <w:tc>
          <w:tcPr>
            <w:tcW w:w="2348" w:type="pct"/>
            <w:tcBorders>
              <w:top w:val="nil"/>
              <w:left w:val="nil"/>
              <w:bottom w:val="nil"/>
              <w:right w:val="nil"/>
            </w:tcBorders>
            <w:noWrap/>
            <w:vAlign w:val="center"/>
          </w:tcPr>
          <w:p w:rsidR="00780577" w:rsidRPr="00CD4F74" w:rsidRDefault="00780577" w:rsidP="00682700">
            <w:pPr>
              <w:rPr>
                <w:b/>
                <w:bCs/>
                <w:szCs w:val="21"/>
              </w:rPr>
            </w:pPr>
            <w:r w:rsidRPr="00CD4F74">
              <w:rPr>
                <w:rFonts w:hint="eastAsia"/>
                <w:b/>
                <w:bCs/>
                <w:szCs w:val="21"/>
              </w:rPr>
              <w:t>来自财政专户管理资金</w:t>
            </w:r>
          </w:p>
        </w:tc>
        <w:tc>
          <w:tcPr>
            <w:tcW w:w="1326" w:type="pct"/>
            <w:tcBorders>
              <w:top w:val="nil"/>
              <w:left w:val="nil"/>
              <w:bottom w:val="nil"/>
              <w:right w:val="nil"/>
            </w:tcBorders>
            <w:noWrap/>
            <w:vAlign w:val="center"/>
          </w:tcPr>
          <w:p w:rsidR="00780577" w:rsidRPr="00CD4F74" w:rsidRDefault="00780577" w:rsidP="00682700">
            <w:pPr>
              <w:rPr>
                <w:color w:val="000000"/>
                <w:szCs w:val="21"/>
              </w:rPr>
            </w:pPr>
          </w:p>
        </w:tc>
        <w:tc>
          <w:tcPr>
            <w:tcW w:w="1326" w:type="pct"/>
            <w:tcBorders>
              <w:top w:val="nil"/>
              <w:left w:val="nil"/>
              <w:bottom w:val="nil"/>
              <w:right w:val="nil"/>
            </w:tcBorders>
            <w:vAlign w:val="center"/>
          </w:tcPr>
          <w:p w:rsidR="00780577" w:rsidRPr="00CD4F74" w:rsidRDefault="00780577" w:rsidP="00682700">
            <w:pPr>
              <w:rPr>
                <w:szCs w:val="21"/>
              </w:rPr>
            </w:pPr>
          </w:p>
        </w:tc>
      </w:tr>
      <w:tr w:rsidR="00780577" w:rsidRPr="00CD4F74" w:rsidTr="00682700">
        <w:trPr>
          <w:trHeight w:val="397"/>
          <w:jc w:val="center"/>
        </w:trPr>
        <w:tc>
          <w:tcPr>
            <w:tcW w:w="2348" w:type="pct"/>
            <w:tcBorders>
              <w:top w:val="nil"/>
              <w:left w:val="nil"/>
              <w:bottom w:val="nil"/>
              <w:right w:val="nil"/>
            </w:tcBorders>
            <w:vAlign w:val="center"/>
          </w:tcPr>
          <w:p w:rsidR="00780577" w:rsidRPr="00CD4F74" w:rsidRDefault="00780577" w:rsidP="00682700">
            <w:pPr>
              <w:rPr>
                <w:b/>
                <w:bCs/>
                <w:szCs w:val="21"/>
              </w:rPr>
            </w:pPr>
            <w:r w:rsidRPr="00CD4F74">
              <w:rPr>
                <w:rFonts w:hint="eastAsia"/>
                <w:b/>
                <w:bCs/>
                <w:szCs w:val="21"/>
              </w:rPr>
              <w:t>来自本部门内部单位</w:t>
            </w:r>
            <w:r w:rsidRPr="00CD4F74">
              <w:rPr>
                <w:b/>
                <w:bCs/>
                <w:szCs w:val="21"/>
              </w:rPr>
              <w:t>*</w:t>
            </w:r>
          </w:p>
        </w:tc>
        <w:tc>
          <w:tcPr>
            <w:tcW w:w="1326" w:type="pct"/>
            <w:tcBorders>
              <w:top w:val="nil"/>
              <w:left w:val="nil"/>
              <w:bottom w:val="nil"/>
              <w:right w:val="nil"/>
            </w:tcBorders>
            <w:noWrap/>
            <w:vAlign w:val="center"/>
          </w:tcPr>
          <w:p w:rsidR="00780577" w:rsidRPr="00CD4F74" w:rsidRDefault="00780577" w:rsidP="00682700">
            <w:pPr>
              <w:rPr>
                <w:color w:val="000000"/>
                <w:szCs w:val="21"/>
              </w:rPr>
            </w:pPr>
          </w:p>
        </w:tc>
        <w:tc>
          <w:tcPr>
            <w:tcW w:w="1326" w:type="pct"/>
            <w:tcBorders>
              <w:top w:val="nil"/>
              <w:left w:val="nil"/>
              <w:bottom w:val="nil"/>
              <w:right w:val="nil"/>
            </w:tcBorders>
            <w:vAlign w:val="center"/>
          </w:tcPr>
          <w:p w:rsidR="00780577" w:rsidRPr="00CD4F74" w:rsidRDefault="00780577" w:rsidP="00682700">
            <w:pPr>
              <w:rPr>
                <w:szCs w:val="21"/>
              </w:rPr>
            </w:pPr>
          </w:p>
        </w:tc>
      </w:tr>
      <w:tr w:rsidR="00780577" w:rsidRPr="00CD4F74" w:rsidTr="00682700">
        <w:trPr>
          <w:trHeight w:val="397"/>
          <w:jc w:val="center"/>
        </w:trPr>
        <w:tc>
          <w:tcPr>
            <w:tcW w:w="2348"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1</w:t>
            </w:r>
          </w:p>
        </w:tc>
        <w:tc>
          <w:tcPr>
            <w:tcW w:w="1326" w:type="pct"/>
            <w:tcBorders>
              <w:top w:val="nil"/>
              <w:left w:val="nil"/>
              <w:bottom w:val="nil"/>
              <w:right w:val="nil"/>
            </w:tcBorders>
            <w:noWrap/>
            <w:vAlign w:val="center"/>
          </w:tcPr>
          <w:p w:rsidR="00780577" w:rsidRPr="00CD4F74" w:rsidRDefault="00780577" w:rsidP="00682700">
            <w:pPr>
              <w:rPr>
                <w:color w:val="000000"/>
                <w:szCs w:val="21"/>
              </w:rPr>
            </w:pPr>
          </w:p>
        </w:tc>
        <w:tc>
          <w:tcPr>
            <w:tcW w:w="1326"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jc w:val="center"/>
        </w:trPr>
        <w:tc>
          <w:tcPr>
            <w:tcW w:w="2348"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2</w:t>
            </w:r>
          </w:p>
        </w:tc>
        <w:tc>
          <w:tcPr>
            <w:tcW w:w="1326" w:type="pct"/>
            <w:tcBorders>
              <w:top w:val="nil"/>
              <w:left w:val="nil"/>
              <w:bottom w:val="nil"/>
              <w:right w:val="nil"/>
            </w:tcBorders>
            <w:noWrap/>
            <w:vAlign w:val="center"/>
          </w:tcPr>
          <w:p w:rsidR="00780577" w:rsidRPr="00CD4F74" w:rsidRDefault="00780577" w:rsidP="00682700">
            <w:pPr>
              <w:rPr>
                <w:color w:val="000000"/>
                <w:szCs w:val="21"/>
              </w:rPr>
            </w:pPr>
          </w:p>
        </w:tc>
        <w:tc>
          <w:tcPr>
            <w:tcW w:w="1326"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jc w:val="center"/>
        </w:trPr>
        <w:tc>
          <w:tcPr>
            <w:tcW w:w="2348"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w:t>
            </w:r>
          </w:p>
        </w:tc>
        <w:tc>
          <w:tcPr>
            <w:tcW w:w="1326" w:type="pct"/>
            <w:tcBorders>
              <w:top w:val="nil"/>
              <w:left w:val="nil"/>
              <w:bottom w:val="nil"/>
              <w:right w:val="nil"/>
            </w:tcBorders>
            <w:noWrap/>
            <w:vAlign w:val="center"/>
          </w:tcPr>
          <w:p w:rsidR="00780577" w:rsidRPr="00CD4F74" w:rsidRDefault="00780577" w:rsidP="00682700">
            <w:pPr>
              <w:rPr>
                <w:color w:val="000000"/>
                <w:szCs w:val="21"/>
              </w:rPr>
            </w:pPr>
          </w:p>
        </w:tc>
        <w:tc>
          <w:tcPr>
            <w:tcW w:w="1326"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jc w:val="center"/>
        </w:trPr>
        <w:tc>
          <w:tcPr>
            <w:tcW w:w="2348" w:type="pct"/>
            <w:tcBorders>
              <w:top w:val="nil"/>
              <w:left w:val="nil"/>
              <w:bottom w:val="nil"/>
              <w:right w:val="nil"/>
            </w:tcBorders>
            <w:vAlign w:val="center"/>
          </w:tcPr>
          <w:p w:rsidR="00780577" w:rsidRPr="00CD4F74" w:rsidRDefault="00780577" w:rsidP="00682700">
            <w:pPr>
              <w:rPr>
                <w:b/>
                <w:bCs/>
                <w:szCs w:val="21"/>
              </w:rPr>
            </w:pPr>
            <w:r w:rsidRPr="00CD4F74">
              <w:rPr>
                <w:rFonts w:hint="eastAsia"/>
                <w:b/>
                <w:bCs/>
                <w:szCs w:val="21"/>
              </w:rPr>
              <w:t>来自本部门以外的同级政府单位</w:t>
            </w:r>
          </w:p>
        </w:tc>
        <w:tc>
          <w:tcPr>
            <w:tcW w:w="1326" w:type="pct"/>
            <w:tcBorders>
              <w:top w:val="nil"/>
              <w:left w:val="nil"/>
              <w:bottom w:val="nil"/>
              <w:right w:val="nil"/>
            </w:tcBorders>
            <w:noWrap/>
            <w:vAlign w:val="center"/>
          </w:tcPr>
          <w:p w:rsidR="00780577" w:rsidRPr="00CD4F74" w:rsidRDefault="00780577" w:rsidP="00682700">
            <w:pPr>
              <w:rPr>
                <w:color w:val="000000"/>
                <w:szCs w:val="21"/>
              </w:rPr>
            </w:pPr>
          </w:p>
        </w:tc>
        <w:tc>
          <w:tcPr>
            <w:tcW w:w="1326" w:type="pct"/>
            <w:tcBorders>
              <w:top w:val="nil"/>
              <w:left w:val="nil"/>
              <w:bottom w:val="nil"/>
              <w:right w:val="nil"/>
            </w:tcBorders>
            <w:vAlign w:val="center"/>
          </w:tcPr>
          <w:p w:rsidR="00780577" w:rsidRPr="00CD4F74" w:rsidRDefault="00780577" w:rsidP="00682700">
            <w:pPr>
              <w:rPr>
                <w:color w:val="000000"/>
                <w:szCs w:val="21"/>
              </w:rPr>
            </w:pPr>
          </w:p>
        </w:tc>
      </w:tr>
      <w:tr w:rsidR="00780577" w:rsidRPr="00CD4F74" w:rsidTr="00682700">
        <w:trPr>
          <w:trHeight w:val="397"/>
          <w:jc w:val="center"/>
        </w:trPr>
        <w:tc>
          <w:tcPr>
            <w:tcW w:w="2348"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1</w:t>
            </w:r>
          </w:p>
        </w:tc>
        <w:tc>
          <w:tcPr>
            <w:tcW w:w="1326" w:type="pct"/>
            <w:tcBorders>
              <w:top w:val="nil"/>
              <w:left w:val="nil"/>
              <w:bottom w:val="nil"/>
              <w:right w:val="nil"/>
            </w:tcBorders>
            <w:noWrap/>
            <w:vAlign w:val="center"/>
          </w:tcPr>
          <w:p w:rsidR="00780577" w:rsidRPr="00CD4F74" w:rsidRDefault="00780577" w:rsidP="00682700">
            <w:pPr>
              <w:rPr>
                <w:color w:val="000000"/>
                <w:szCs w:val="21"/>
              </w:rPr>
            </w:pPr>
          </w:p>
        </w:tc>
        <w:tc>
          <w:tcPr>
            <w:tcW w:w="1326"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jc w:val="center"/>
        </w:trPr>
        <w:tc>
          <w:tcPr>
            <w:tcW w:w="2348"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2</w:t>
            </w:r>
          </w:p>
        </w:tc>
        <w:tc>
          <w:tcPr>
            <w:tcW w:w="1326" w:type="pct"/>
            <w:tcBorders>
              <w:top w:val="nil"/>
              <w:left w:val="nil"/>
              <w:bottom w:val="nil"/>
              <w:right w:val="nil"/>
            </w:tcBorders>
            <w:noWrap/>
            <w:vAlign w:val="center"/>
          </w:tcPr>
          <w:p w:rsidR="00780577" w:rsidRPr="00CD4F74" w:rsidRDefault="00780577" w:rsidP="00682700">
            <w:pPr>
              <w:rPr>
                <w:color w:val="000000"/>
                <w:szCs w:val="21"/>
              </w:rPr>
            </w:pPr>
          </w:p>
        </w:tc>
        <w:tc>
          <w:tcPr>
            <w:tcW w:w="1326"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jc w:val="center"/>
        </w:trPr>
        <w:tc>
          <w:tcPr>
            <w:tcW w:w="2348"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w:t>
            </w:r>
          </w:p>
        </w:tc>
        <w:tc>
          <w:tcPr>
            <w:tcW w:w="1326" w:type="pct"/>
            <w:tcBorders>
              <w:top w:val="nil"/>
              <w:left w:val="nil"/>
              <w:bottom w:val="nil"/>
              <w:right w:val="nil"/>
            </w:tcBorders>
            <w:noWrap/>
            <w:vAlign w:val="center"/>
          </w:tcPr>
          <w:p w:rsidR="00780577" w:rsidRPr="00CD4F74" w:rsidRDefault="00780577" w:rsidP="00682700">
            <w:pPr>
              <w:rPr>
                <w:color w:val="000000"/>
                <w:szCs w:val="21"/>
              </w:rPr>
            </w:pPr>
          </w:p>
        </w:tc>
        <w:tc>
          <w:tcPr>
            <w:tcW w:w="1326"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jc w:val="center"/>
        </w:trPr>
        <w:tc>
          <w:tcPr>
            <w:tcW w:w="2348" w:type="pct"/>
            <w:tcBorders>
              <w:top w:val="nil"/>
              <w:left w:val="nil"/>
              <w:bottom w:val="nil"/>
              <w:right w:val="nil"/>
            </w:tcBorders>
            <w:noWrap/>
            <w:vAlign w:val="center"/>
          </w:tcPr>
          <w:p w:rsidR="00780577" w:rsidRPr="00CD4F74" w:rsidRDefault="00780577" w:rsidP="00682700">
            <w:pPr>
              <w:rPr>
                <w:b/>
                <w:bCs/>
                <w:szCs w:val="21"/>
              </w:rPr>
            </w:pPr>
            <w:r w:rsidRPr="00CD4F74">
              <w:rPr>
                <w:rFonts w:hint="eastAsia"/>
                <w:b/>
                <w:bCs/>
                <w:szCs w:val="21"/>
              </w:rPr>
              <w:t>来自其他单位</w:t>
            </w:r>
          </w:p>
        </w:tc>
        <w:tc>
          <w:tcPr>
            <w:tcW w:w="1326" w:type="pct"/>
            <w:tcBorders>
              <w:top w:val="nil"/>
              <w:left w:val="nil"/>
              <w:bottom w:val="nil"/>
              <w:right w:val="nil"/>
            </w:tcBorders>
            <w:noWrap/>
            <w:vAlign w:val="center"/>
          </w:tcPr>
          <w:p w:rsidR="00780577" w:rsidRPr="00CD4F74" w:rsidRDefault="00780577" w:rsidP="00682700">
            <w:pPr>
              <w:rPr>
                <w:color w:val="000000"/>
                <w:szCs w:val="21"/>
              </w:rPr>
            </w:pPr>
          </w:p>
        </w:tc>
        <w:tc>
          <w:tcPr>
            <w:tcW w:w="1326" w:type="pct"/>
            <w:tcBorders>
              <w:top w:val="nil"/>
              <w:left w:val="nil"/>
              <w:bottom w:val="nil"/>
              <w:right w:val="nil"/>
            </w:tcBorders>
            <w:vAlign w:val="center"/>
          </w:tcPr>
          <w:p w:rsidR="00780577" w:rsidRPr="00CD4F74" w:rsidRDefault="00780577" w:rsidP="00682700">
            <w:pPr>
              <w:rPr>
                <w:szCs w:val="21"/>
              </w:rPr>
            </w:pPr>
          </w:p>
        </w:tc>
      </w:tr>
      <w:tr w:rsidR="00780577" w:rsidRPr="00CD4F74" w:rsidTr="00682700">
        <w:trPr>
          <w:trHeight w:val="397"/>
          <w:jc w:val="center"/>
        </w:trPr>
        <w:tc>
          <w:tcPr>
            <w:tcW w:w="2348"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合计</w:t>
            </w:r>
          </w:p>
        </w:tc>
        <w:tc>
          <w:tcPr>
            <w:tcW w:w="1326" w:type="pct"/>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326" w:type="pct"/>
            <w:tcBorders>
              <w:top w:val="single" w:sz="4" w:space="0" w:color="auto"/>
              <w:left w:val="nil"/>
              <w:bottom w:val="single" w:sz="4" w:space="0" w:color="auto"/>
              <w:right w:val="nil"/>
            </w:tcBorders>
            <w:noWrap/>
            <w:vAlign w:val="center"/>
          </w:tcPr>
          <w:p w:rsidR="00780577" w:rsidRPr="00CD4F74" w:rsidRDefault="00780577" w:rsidP="00682700">
            <w:pPr>
              <w:jc w:val="center"/>
              <w:rPr>
                <w:szCs w:val="21"/>
              </w:rPr>
            </w:pPr>
            <w:r w:rsidRPr="00CD4F74">
              <w:rPr>
                <w:rFonts w:hint="eastAsia"/>
                <w:szCs w:val="21"/>
              </w:rPr>
              <w:t xml:space="preserve">　</w:t>
            </w:r>
          </w:p>
        </w:tc>
      </w:tr>
    </w:tbl>
    <w:p w:rsidR="00780577" w:rsidRPr="00CD4F74" w:rsidRDefault="00780577" w:rsidP="0053361D">
      <w:pPr>
        <w:rPr>
          <w:szCs w:val="21"/>
        </w:rPr>
      </w:pPr>
      <w:r w:rsidRPr="00CD4F74">
        <w:rPr>
          <w:rFonts w:hint="eastAsia"/>
          <w:szCs w:val="21"/>
        </w:rPr>
        <w:t>注：编制部门财务报表时，标</w:t>
      </w:r>
      <w:r w:rsidRPr="00CD4F74">
        <w:rPr>
          <w:szCs w:val="21"/>
        </w:rPr>
        <w:t>*</w:t>
      </w:r>
      <w:r w:rsidRPr="00CD4F74">
        <w:rPr>
          <w:rFonts w:hint="eastAsia"/>
          <w:szCs w:val="21"/>
        </w:rPr>
        <w:t>项目应抵销完毕，金额为零。</w:t>
      </w:r>
    </w:p>
    <w:p w:rsidR="00780577" w:rsidRPr="00CD4F74"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r w:rsidRPr="00CD4F74">
        <w:rPr>
          <w:rFonts w:hint="eastAsia"/>
        </w:rPr>
        <w:lastRenderedPageBreak/>
        <w:t>（</w:t>
      </w:r>
      <w:r w:rsidRPr="00CD4F74">
        <w:t>15</w:t>
      </w:r>
      <w:r w:rsidRPr="00CD4F74">
        <w:rPr>
          <w:rFonts w:hint="eastAsia"/>
        </w:rPr>
        <w:t>）其他收入明细信息如下：</w:t>
      </w:r>
    </w:p>
    <w:tbl>
      <w:tblPr>
        <w:tblW w:w="5000" w:type="pct"/>
        <w:jc w:val="center"/>
        <w:tblLook w:val="00A0"/>
      </w:tblPr>
      <w:tblGrid>
        <w:gridCol w:w="4765"/>
        <w:gridCol w:w="1778"/>
        <w:gridCol w:w="1979"/>
      </w:tblGrid>
      <w:tr w:rsidR="00780577" w:rsidRPr="00CD4F74" w:rsidTr="00682700">
        <w:trPr>
          <w:trHeight w:val="397"/>
          <w:jc w:val="center"/>
        </w:trPr>
        <w:tc>
          <w:tcPr>
            <w:tcW w:w="2796" w:type="pct"/>
            <w:tcBorders>
              <w:top w:val="nil"/>
              <w:left w:val="nil"/>
              <w:bottom w:val="nil"/>
              <w:right w:val="nil"/>
            </w:tcBorders>
            <w:noWrap/>
            <w:vAlign w:val="center"/>
          </w:tcPr>
          <w:p w:rsidR="00780577" w:rsidRPr="00CD4F74" w:rsidRDefault="00780577" w:rsidP="00682700">
            <w:pPr>
              <w:rPr>
                <w:color w:val="000000"/>
                <w:szCs w:val="21"/>
              </w:rPr>
            </w:pPr>
            <w:r w:rsidRPr="00CD4F74">
              <w:rPr>
                <w:rFonts w:hint="eastAsia"/>
                <w:color w:val="000000"/>
                <w:szCs w:val="21"/>
              </w:rPr>
              <w:t>附表</w:t>
            </w:r>
            <w:r w:rsidRPr="00CD4F74">
              <w:rPr>
                <w:color w:val="000000"/>
                <w:szCs w:val="21"/>
              </w:rPr>
              <w:t>15</w:t>
            </w:r>
          </w:p>
        </w:tc>
        <w:tc>
          <w:tcPr>
            <w:tcW w:w="1043" w:type="pct"/>
            <w:tcBorders>
              <w:top w:val="nil"/>
              <w:left w:val="nil"/>
              <w:bottom w:val="nil"/>
              <w:right w:val="nil"/>
            </w:tcBorders>
            <w:noWrap/>
            <w:vAlign w:val="center"/>
          </w:tcPr>
          <w:p w:rsidR="00780577" w:rsidRPr="00CD4F74" w:rsidRDefault="00780577" w:rsidP="00682700">
            <w:pPr>
              <w:rPr>
                <w:color w:val="000000"/>
                <w:szCs w:val="21"/>
              </w:rPr>
            </w:pPr>
          </w:p>
        </w:tc>
        <w:tc>
          <w:tcPr>
            <w:tcW w:w="1161"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jc w:val="center"/>
        </w:trPr>
        <w:tc>
          <w:tcPr>
            <w:tcW w:w="5000" w:type="pct"/>
            <w:gridSpan w:val="3"/>
            <w:tcBorders>
              <w:top w:val="nil"/>
              <w:left w:val="nil"/>
              <w:bottom w:val="nil"/>
              <w:right w:val="nil"/>
            </w:tcBorders>
            <w:noWrap/>
            <w:vAlign w:val="center"/>
          </w:tcPr>
          <w:p w:rsidR="00780577" w:rsidRPr="00CD4F74" w:rsidRDefault="00780577" w:rsidP="00682700">
            <w:pPr>
              <w:jc w:val="center"/>
              <w:rPr>
                <w:b/>
                <w:bCs/>
                <w:szCs w:val="21"/>
              </w:rPr>
            </w:pPr>
            <w:r w:rsidRPr="00CD4F74">
              <w:rPr>
                <w:rFonts w:hint="eastAsia"/>
                <w:b/>
                <w:bCs/>
                <w:szCs w:val="21"/>
              </w:rPr>
              <w:t>其他收入明细表</w:t>
            </w:r>
          </w:p>
        </w:tc>
      </w:tr>
      <w:tr w:rsidR="00780577" w:rsidRPr="00CD4F74" w:rsidTr="00682700">
        <w:trPr>
          <w:trHeight w:val="397"/>
          <w:jc w:val="center"/>
        </w:trPr>
        <w:tc>
          <w:tcPr>
            <w:tcW w:w="2796" w:type="pct"/>
            <w:tcBorders>
              <w:top w:val="nil"/>
              <w:left w:val="nil"/>
              <w:bottom w:val="nil"/>
              <w:right w:val="nil"/>
            </w:tcBorders>
            <w:noWrap/>
            <w:vAlign w:val="center"/>
          </w:tcPr>
          <w:p w:rsidR="00780577" w:rsidRPr="00CD4F74" w:rsidRDefault="00780577" w:rsidP="00682700">
            <w:pPr>
              <w:jc w:val="center"/>
              <w:rPr>
                <w:b/>
                <w:bCs/>
                <w:szCs w:val="21"/>
              </w:rPr>
            </w:pPr>
          </w:p>
        </w:tc>
        <w:tc>
          <w:tcPr>
            <w:tcW w:w="1043" w:type="pct"/>
            <w:tcBorders>
              <w:top w:val="nil"/>
              <w:left w:val="nil"/>
              <w:bottom w:val="nil"/>
              <w:right w:val="nil"/>
            </w:tcBorders>
            <w:noWrap/>
            <w:vAlign w:val="center"/>
          </w:tcPr>
          <w:p w:rsidR="00780577" w:rsidRPr="00CD4F74" w:rsidRDefault="00780577" w:rsidP="00682700">
            <w:pPr>
              <w:jc w:val="center"/>
              <w:rPr>
                <w:b/>
                <w:bCs/>
                <w:szCs w:val="21"/>
              </w:rPr>
            </w:pPr>
          </w:p>
        </w:tc>
        <w:tc>
          <w:tcPr>
            <w:tcW w:w="1161" w:type="pct"/>
            <w:tcBorders>
              <w:top w:val="nil"/>
              <w:left w:val="nil"/>
              <w:bottom w:val="nil"/>
              <w:right w:val="nil"/>
            </w:tcBorders>
            <w:noWrap/>
            <w:vAlign w:val="center"/>
          </w:tcPr>
          <w:p w:rsidR="00780577" w:rsidRPr="00CD4F74" w:rsidRDefault="00780577" w:rsidP="00682700">
            <w:pPr>
              <w:jc w:val="right"/>
              <w:rPr>
                <w:szCs w:val="21"/>
              </w:rPr>
            </w:pPr>
            <w:r w:rsidRPr="00CD4F74">
              <w:rPr>
                <w:rFonts w:hint="eastAsia"/>
                <w:szCs w:val="21"/>
              </w:rPr>
              <w:t>单位：元</w:t>
            </w:r>
          </w:p>
        </w:tc>
      </w:tr>
      <w:tr w:rsidR="00780577" w:rsidRPr="00CD4F74" w:rsidTr="00682700">
        <w:trPr>
          <w:trHeight w:val="397"/>
          <w:jc w:val="center"/>
        </w:trPr>
        <w:tc>
          <w:tcPr>
            <w:tcW w:w="2796"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项目</w:t>
            </w:r>
          </w:p>
        </w:tc>
        <w:tc>
          <w:tcPr>
            <w:tcW w:w="1043"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上年数</w:t>
            </w:r>
          </w:p>
        </w:tc>
        <w:tc>
          <w:tcPr>
            <w:tcW w:w="1161"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本年数</w:t>
            </w:r>
          </w:p>
        </w:tc>
      </w:tr>
      <w:tr w:rsidR="00780577" w:rsidRPr="00CD4F74" w:rsidTr="00682700">
        <w:trPr>
          <w:trHeight w:val="397"/>
          <w:jc w:val="center"/>
        </w:trPr>
        <w:tc>
          <w:tcPr>
            <w:tcW w:w="2796" w:type="pct"/>
            <w:tcBorders>
              <w:top w:val="nil"/>
              <w:left w:val="nil"/>
              <w:bottom w:val="nil"/>
              <w:right w:val="nil"/>
            </w:tcBorders>
            <w:vAlign w:val="center"/>
          </w:tcPr>
          <w:p w:rsidR="00780577" w:rsidRPr="00CD4F74" w:rsidRDefault="00780577" w:rsidP="00682700">
            <w:pPr>
              <w:rPr>
                <w:b/>
                <w:bCs/>
                <w:szCs w:val="21"/>
              </w:rPr>
            </w:pPr>
            <w:r w:rsidRPr="00CD4F74">
              <w:rPr>
                <w:rFonts w:hint="eastAsia"/>
                <w:b/>
                <w:bCs/>
                <w:szCs w:val="21"/>
              </w:rPr>
              <w:t>来自本部门内部单位</w:t>
            </w:r>
            <w:r w:rsidRPr="00CD4F74">
              <w:rPr>
                <w:b/>
                <w:bCs/>
                <w:szCs w:val="21"/>
              </w:rPr>
              <w:t>*</w:t>
            </w:r>
          </w:p>
        </w:tc>
        <w:tc>
          <w:tcPr>
            <w:tcW w:w="1043" w:type="pct"/>
            <w:tcBorders>
              <w:top w:val="nil"/>
              <w:left w:val="nil"/>
              <w:bottom w:val="nil"/>
              <w:right w:val="nil"/>
            </w:tcBorders>
            <w:noWrap/>
            <w:vAlign w:val="center"/>
          </w:tcPr>
          <w:p w:rsidR="00780577" w:rsidRPr="00CD4F74" w:rsidRDefault="00780577" w:rsidP="00682700">
            <w:pPr>
              <w:rPr>
                <w:color w:val="000000"/>
                <w:szCs w:val="21"/>
              </w:rPr>
            </w:pPr>
          </w:p>
        </w:tc>
        <w:tc>
          <w:tcPr>
            <w:tcW w:w="1161" w:type="pct"/>
            <w:tcBorders>
              <w:top w:val="nil"/>
              <w:left w:val="nil"/>
              <w:bottom w:val="nil"/>
              <w:right w:val="nil"/>
            </w:tcBorders>
            <w:vAlign w:val="center"/>
          </w:tcPr>
          <w:p w:rsidR="00780577" w:rsidRPr="00CD4F74" w:rsidRDefault="00780577" w:rsidP="00682700">
            <w:pPr>
              <w:rPr>
                <w:szCs w:val="21"/>
              </w:rPr>
            </w:pPr>
          </w:p>
        </w:tc>
      </w:tr>
      <w:tr w:rsidR="00780577" w:rsidRPr="00CD4F74" w:rsidTr="00682700">
        <w:trPr>
          <w:trHeight w:val="397"/>
          <w:jc w:val="center"/>
        </w:trPr>
        <w:tc>
          <w:tcPr>
            <w:tcW w:w="2796"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1</w:t>
            </w:r>
          </w:p>
        </w:tc>
        <w:tc>
          <w:tcPr>
            <w:tcW w:w="1043" w:type="pct"/>
            <w:tcBorders>
              <w:top w:val="nil"/>
              <w:left w:val="nil"/>
              <w:bottom w:val="nil"/>
              <w:right w:val="nil"/>
            </w:tcBorders>
            <w:noWrap/>
            <w:vAlign w:val="center"/>
          </w:tcPr>
          <w:p w:rsidR="00780577" w:rsidRPr="00CD4F74" w:rsidRDefault="00780577" w:rsidP="00682700">
            <w:pPr>
              <w:rPr>
                <w:color w:val="000000"/>
                <w:szCs w:val="21"/>
              </w:rPr>
            </w:pPr>
          </w:p>
        </w:tc>
        <w:tc>
          <w:tcPr>
            <w:tcW w:w="1161" w:type="pct"/>
            <w:tcBorders>
              <w:top w:val="nil"/>
              <w:left w:val="nil"/>
              <w:bottom w:val="nil"/>
              <w:right w:val="nil"/>
            </w:tcBorders>
            <w:vAlign w:val="center"/>
          </w:tcPr>
          <w:p w:rsidR="00780577" w:rsidRPr="00CD4F74" w:rsidRDefault="00780577" w:rsidP="00682700">
            <w:pPr>
              <w:rPr>
                <w:szCs w:val="21"/>
              </w:rPr>
            </w:pPr>
          </w:p>
        </w:tc>
      </w:tr>
      <w:tr w:rsidR="00780577" w:rsidRPr="00CD4F74" w:rsidTr="00682700">
        <w:trPr>
          <w:trHeight w:val="397"/>
          <w:jc w:val="center"/>
        </w:trPr>
        <w:tc>
          <w:tcPr>
            <w:tcW w:w="2796"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2</w:t>
            </w:r>
          </w:p>
        </w:tc>
        <w:tc>
          <w:tcPr>
            <w:tcW w:w="1043" w:type="pct"/>
            <w:tcBorders>
              <w:top w:val="nil"/>
              <w:left w:val="nil"/>
              <w:bottom w:val="nil"/>
              <w:right w:val="nil"/>
            </w:tcBorders>
            <w:noWrap/>
            <w:vAlign w:val="center"/>
          </w:tcPr>
          <w:p w:rsidR="00780577" w:rsidRPr="00CD4F74" w:rsidRDefault="00780577" w:rsidP="00682700">
            <w:pPr>
              <w:rPr>
                <w:color w:val="000000"/>
                <w:szCs w:val="21"/>
              </w:rPr>
            </w:pPr>
          </w:p>
        </w:tc>
        <w:tc>
          <w:tcPr>
            <w:tcW w:w="1161" w:type="pct"/>
            <w:tcBorders>
              <w:top w:val="nil"/>
              <w:left w:val="nil"/>
              <w:bottom w:val="nil"/>
              <w:right w:val="nil"/>
            </w:tcBorders>
            <w:vAlign w:val="center"/>
          </w:tcPr>
          <w:p w:rsidR="00780577" w:rsidRPr="00CD4F74" w:rsidRDefault="00780577" w:rsidP="00682700">
            <w:pPr>
              <w:rPr>
                <w:szCs w:val="21"/>
              </w:rPr>
            </w:pPr>
          </w:p>
        </w:tc>
      </w:tr>
      <w:tr w:rsidR="00780577" w:rsidRPr="00CD4F74" w:rsidTr="00682700">
        <w:trPr>
          <w:trHeight w:val="397"/>
          <w:jc w:val="center"/>
        </w:trPr>
        <w:tc>
          <w:tcPr>
            <w:tcW w:w="2796"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w:t>
            </w:r>
          </w:p>
        </w:tc>
        <w:tc>
          <w:tcPr>
            <w:tcW w:w="1043" w:type="pct"/>
            <w:tcBorders>
              <w:top w:val="nil"/>
              <w:left w:val="nil"/>
              <w:bottom w:val="nil"/>
              <w:right w:val="nil"/>
            </w:tcBorders>
            <w:noWrap/>
            <w:vAlign w:val="center"/>
          </w:tcPr>
          <w:p w:rsidR="00780577" w:rsidRPr="00CD4F74" w:rsidRDefault="00780577" w:rsidP="00682700">
            <w:pPr>
              <w:rPr>
                <w:color w:val="000000"/>
                <w:szCs w:val="21"/>
              </w:rPr>
            </w:pPr>
          </w:p>
        </w:tc>
        <w:tc>
          <w:tcPr>
            <w:tcW w:w="1161" w:type="pct"/>
            <w:tcBorders>
              <w:top w:val="nil"/>
              <w:left w:val="nil"/>
              <w:bottom w:val="nil"/>
              <w:right w:val="nil"/>
            </w:tcBorders>
            <w:vAlign w:val="center"/>
          </w:tcPr>
          <w:p w:rsidR="00780577" w:rsidRPr="00CD4F74" w:rsidRDefault="00780577" w:rsidP="00682700">
            <w:pPr>
              <w:rPr>
                <w:szCs w:val="21"/>
              </w:rPr>
            </w:pPr>
          </w:p>
        </w:tc>
      </w:tr>
      <w:tr w:rsidR="00780577" w:rsidRPr="00CD4F74" w:rsidTr="00682700">
        <w:trPr>
          <w:trHeight w:val="397"/>
          <w:jc w:val="center"/>
        </w:trPr>
        <w:tc>
          <w:tcPr>
            <w:tcW w:w="2796" w:type="pct"/>
            <w:tcBorders>
              <w:top w:val="nil"/>
              <w:left w:val="nil"/>
              <w:bottom w:val="nil"/>
              <w:right w:val="nil"/>
            </w:tcBorders>
            <w:vAlign w:val="center"/>
          </w:tcPr>
          <w:p w:rsidR="00780577" w:rsidRPr="00CD4F74" w:rsidRDefault="00780577" w:rsidP="00682700">
            <w:pPr>
              <w:rPr>
                <w:b/>
                <w:bCs/>
                <w:szCs w:val="21"/>
              </w:rPr>
            </w:pPr>
            <w:r w:rsidRPr="00CD4F74">
              <w:rPr>
                <w:rFonts w:hint="eastAsia"/>
                <w:b/>
                <w:bCs/>
                <w:szCs w:val="21"/>
              </w:rPr>
              <w:t>来自本部门以外的同级政府单位</w:t>
            </w:r>
          </w:p>
        </w:tc>
        <w:tc>
          <w:tcPr>
            <w:tcW w:w="1043" w:type="pct"/>
            <w:tcBorders>
              <w:top w:val="nil"/>
              <w:left w:val="nil"/>
              <w:bottom w:val="nil"/>
              <w:right w:val="nil"/>
            </w:tcBorders>
            <w:noWrap/>
            <w:vAlign w:val="center"/>
          </w:tcPr>
          <w:p w:rsidR="00780577" w:rsidRPr="00CD4F74" w:rsidRDefault="00780577" w:rsidP="00682700">
            <w:pPr>
              <w:rPr>
                <w:color w:val="000000"/>
                <w:szCs w:val="21"/>
              </w:rPr>
            </w:pPr>
          </w:p>
        </w:tc>
        <w:tc>
          <w:tcPr>
            <w:tcW w:w="1161" w:type="pct"/>
            <w:tcBorders>
              <w:top w:val="nil"/>
              <w:left w:val="nil"/>
              <w:bottom w:val="nil"/>
              <w:right w:val="nil"/>
            </w:tcBorders>
            <w:vAlign w:val="center"/>
          </w:tcPr>
          <w:p w:rsidR="00780577" w:rsidRPr="00CD4F74" w:rsidRDefault="00780577" w:rsidP="00682700">
            <w:pPr>
              <w:rPr>
                <w:szCs w:val="21"/>
              </w:rPr>
            </w:pPr>
          </w:p>
        </w:tc>
      </w:tr>
      <w:tr w:rsidR="00780577" w:rsidRPr="00CD4F74" w:rsidTr="00682700">
        <w:trPr>
          <w:trHeight w:val="397"/>
          <w:jc w:val="center"/>
        </w:trPr>
        <w:tc>
          <w:tcPr>
            <w:tcW w:w="2796"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1</w:t>
            </w:r>
          </w:p>
        </w:tc>
        <w:tc>
          <w:tcPr>
            <w:tcW w:w="1043" w:type="pct"/>
            <w:tcBorders>
              <w:top w:val="nil"/>
              <w:left w:val="nil"/>
              <w:bottom w:val="nil"/>
              <w:right w:val="nil"/>
            </w:tcBorders>
            <w:noWrap/>
            <w:vAlign w:val="center"/>
          </w:tcPr>
          <w:p w:rsidR="00780577" w:rsidRPr="00CD4F74" w:rsidRDefault="00780577" w:rsidP="00682700">
            <w:pPr>
              <w:rPr>
                <w:color w:val="000000"/>
                <w:szCs w:val="21"/>
              </w:rPr>
            </w:pPr>
          </w:p>
        </w:tc>
        <w:tc>
          <w:tcPr>
            <w:tcW w:w="1161" w:type="pct"/>
            <w:tcBorders>
              <w:top w:val="nil"/>
              <w:left w:val="nil"/>
              <w:bottom w:val="nil"/>
              <w:right w:val="nil"/>
            </w:tcBorders>
            <w:vAlign w:val="center"/>
          </w:tcPr>
          <w:p w:rsidR="00780577" w:rsidRPr="00CD4F74" w:rsidRDefault="00780577" w:rsidP="00682700">
            <w:pPr>
              <w:rPr>
                <w:color w:val="000000"/>
                <w:szCs w:val="21"/>
              </w:rPr>
            </w:pPr>
          </w:p>
        </w:tc>
      </w:tr>
      <w:tr w:rsidR="00780577" w:rsidRPr="00CD4F74" w:rsidTr="00682700">
        <w:trPr>
          <w:trHeight w:val="397"/>
          <w:jc w:val="center"/>
        </w:trPr>
        <w:tc>
          <w:tcPr>
            <w:tcW w:w="2796"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2</w:t>
            </w:r>
          </w:p>
        </w:tc>
        <w:tc>
          <w:tcPr>
            <w:tcW w:w="1043" w:type="pct"/>
            <w:tcBorders>
              <w:top w:val="nil"/>
              <w:left w:val="nil"/>
              <w:bottom w:val="nil"/>
              <w:right w:val="nil"/>
            </w:tcBorders>
            <w:noWrap/>
            <w:vAlign w:val="center"/>
          </w:tcPr>
          <w:p w:rsidR="00780577" w:rsidRPr="00CD4F74" w:rsidRDefault="00780577" w:rsidP="00682700">
            <w:pPr>
              <w:rPr>
                <w:color w:val="000000"/>
                <w:szCs w:val="21"/>
              </w:rPr>
            </w:pPr>
          </w:p>
        </w:tc>
        <w:tc>
          <w:tcPr>
            <w:tcW w:w="1161" w:type="pct"/>
            <w:tcBorders>
              <w:top w:val="nil"/>
              <w:left w:val="nil"/>
              <w:bottom w:val="nil"/>
              <w:right w:val="nil"/>
            </w:tcBorders>
            <w:vAlign w:val="center"/>
          </w:tcPr>
          <w:p w:rsidR="00780577" w:rsidRPr="00CD4F74" w:rsidRDefault="00780577" w:rsidP="00682700">
            <w:pPr>
              <w:rPr>
                <w:szCs w:val="21"/>
              </w:rPr>
            </w:pPr>
          </w:p>
        </w:tc>
      </w:tr>
      <w:tr w:rsidR="00780577" w:rsidRPr="00CD4F74" w:rsidTr="00682700">
        <w:trPr>
          <w:trHeight w:val="397"/>
          <w:jc w:val="center"/>
        </w:trPr>
        <w:tc>
          <w:tcPr>
            <w:tcW w:w="2796"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w:t>
            </w:r>
          </w:p>
        </w:tc>
        <w:tc>
          <w:tcPr>
            <w:tcW w:w="1043" w:type="pct"/>
            <w:tcBorders>
              <w:top w:val="nil"/>
              <w:left w:val="nil"/>
              <w:bottom w:val="nil"/>
              <w:right w:val="nil"/>
            </w:tcBorders>
            <w:noWrap/>
            <w:vAlign w:val="center"/>
          </w:tcPr>
          <w:p w:rsidR="00780577" w:rsidRPr="00CD4F74" w:rsidRDefault="00780577" w:rsidP="00682700">
            <w:pPr>
              <w:rPr>
                <w:color w:val="000000"/>
                <w:szCs w:val="21"/>
              </w:rPr>
            </w:pPr>
          </w:p>
        </w:tc>
        <w:tc>
          <w:tcPr>
            <w:tcW w:w="1161" w:type="pct"/>
            <w:tcBorders>
              <w:top w:val="nil"/>
              <w:left w:val="nil"/>
              <w:bottom w:val="nil"/>
              <w:right w:val="nil"/>
            </w:tcBorders>
            <w:vAlign w:val="center"/>
          </w:tcPr>
          <w:p w:rsidR="00780577" w:rsidRPr="00CD4F74" w:rsidRDefault="00780577" w:rsidP="00682700">
            <w:pPr>
              <w:rPr>
                <w:szCs w:val="21"/>
              </w:rPr>
            </w:pPr>
          </w:p>
        </w:tc>
      </w:tr>
      <w:tr w:rsidR="00780577" w:rsidRPr="00CD4F74" w:rsidTr="00682700">
        <w:trPr>
          <w:trHeight w:val="397"/>
          <w:jc w:val="center"/>
        </w:trPr>
        <w:tc>
          <w:tcPr>
            <w:tcW w:w="2796" w:type="pct"/>
            <w:tcBorders>
              <w:top w:val="nil"/>
              <w:left w:val="nil"/>
              <w:bottom w:val="nil"/>
              <w:right w:val="nil"/>
            </w:tcBorders>
            <w:noWrap/>
            <w:vAlign w:val="center"/>
          </w:tcPr>
          <w:p w:rsidR="00780577" w:rsidRPr="00CD4F74" w:rsidRDefault="00780577" w:rsidP="00682700">
            <w:pPr>
              <w:rPr>
                <w:szCs w:val="21"/>
              </w:rPr>
            </w:pPr>
            <w:r w:rsidRPr="00CD4F74">
              <w:rPr>
                <w:rFonts w:hint="eastAsia"/>
                <w:b/>
                <w:bCs/>
                <w:szCs w:val="21"/>
              </w:rPr>
              <w:t>来自本部门以外的非同级政府单位</w:t>
            </w:r>
          </w:p>
        </w:tc>
        <w:tc>
          <w:tcPr>
            <w:tcW w:w="1043" w:type="pct"/>
            <w:tcBorders>
              <w:top w:val="nil"/>
              <w:left w:val="nil"/>
              <w:bottom w:val="nil"/>
              <w:right w:val="nil"/>
            </w:tcBorders>
            <w:noWrap/>
            <w:vAlign w:val="center"/>
          </w:tcPr>
          <w:p w:rsidR="00780577" w:rsidRPr="00CD4F74" w:rsidRDefault="00780577" w:rsidP="00682700">
            <w:pPr>
              <w:rPr>
                <w:color w:val="000000"/>
                <w:szCs w:val="21"/>
              </w:rPr>
            </w:pPr>
          </w:p>
        </w:tc>
        <w:tc>
          <w:tcPr>
            <w:tcW w:w="1161" w:type="pct"/>
            <w:tcBorders>
              <w:top w:val="nil"/>
              <w:left w:val="nil"/>
              <w:bottom w:val="nil"/>
              <w:right w:val="nil"/>
            </w:tcBorders>
            <w:vAlign w:val="center"/>
          </w:tcPr>
          <w:p w:rsidR="00780577" w:rsidRPr="00CD4F74" w:rsidRDefault="00780577" w:rsidP="00682700">
            <w:pPr>
              <w:rPr>
                <w:szCs w:val="21"/>
              </w:rPr>
            </w:pPr>
          </w:p>
        </w:tc>
      </w:tr>
      <w:tr w:rsidR="00780577" w:rsidRPr="00CD4F74" w:rsidTr="00682700">
        <w:trPr>
          <w:trHeight w:val="397"/>
          <w:jc w:val="center"/>
        </w:trPr>
        <w:tc>
          <w:tcPr>
            <w:tcW w:w="2796" w:type="pct"/>
            <w:tcBorders>
              <w:top w:val="nil"/>
              <w:left w:val="nil"/>
              <w:bottom w:val="nil"/>
              <w:right w:val="nil"/>
            </w:tcBorders>
            <w:noWrap/>
            <w:vAlign w:val="center"/>
          </w:tcPr>
          <w:p w:rsidR="00780577" w:rsidRPr="00CD4F74" w:rsidRDefault="00780577" w:rsidP="00682700">
            <w:pPr>
              <w:rPr>
                <w:b/>
                <w:bCs/>
                <w:szCs w:val="21"/>
              </w:rPr>
            </w:pPr>
            <w:r w:rsidRPr="00CD4F74">
              <w:rPr>
                <w:rFonts w:hint="eastAsia"/>
                <w:b/>
                <w:bCs/>
                <w:szCs w:val="21"/>
              </w:rPr>
              <w:t>来自其他单位</w:t>
            </w:r>
          </w:p>
        </w:tc>
        <w:tc>
          <w:tcPr>
            <w:tcW w:w="1043" w:type="pct"/>
            <w:tcBorders>
              <w:top w:val="nil"/>
              <w:left w:val="nil"/>
              <w:bottom w:val="nil"/>
              <w:right w:val="nil"/>
            </w:tcBorders>
            <w:noWrap/>
            <w:vAlign w:val="center"/>
          </w:tcPr>
          <w:p w:rsidR="00780577" w:rsidRPr="00CD4F74" w:rsidRDefault="00780577" w:rsidP="00682700">
            <w:pPr>
              <w:rPr>
                <w:color w:val="000000"/>
                <w:szCs w:val="21"/>
              </w:rPr>
            </w:pPr>
          </w:p>
        </w:tc>
        <w:tc>
          <w:tcPr>
            <w:tcW w:w="1161" w:type="pct"/>
            <w:tcBorders>
              <w:top w:val="nil"/>
              <w:left w:val="nil"/>
              <w:bottom w:val="nil"/>
              <w:right w:val="nil"/>
            </w:tcBorders>
            <w:vAlign w:val="center"/>
          </w:tcPr>
          <w:p w:rsidR="00780577" w:rsidRPr="00CD4F74" w:rsidRDefault="00780577" w:rsidP="00682700">
            <w:pPr>
              <w:rPr>
                <w:szCs w:val="21"/>
              </w:rPr>
            </w:pPr>
          </w:p>
        </w:tc>
      </w:tr>
      <w:tr w:rsidR="00780577" w:rsidRPr="00CD4F74" w:rsidTr="00682700">
        <w:trPr>
          <w:trHeight w:val="397"/>
          <w:jc w:val="center"/>
        </w:trPr>
        <w:tc>
          <w:tcPr>
            <w:tcW w:w="2796"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合计</w:t>
            </w:r>
          </w:p>
        </w:tc>
        <w:tc>
          <w:tcPr>
            <w:tcW w:w="1043" w:type="pct"/>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161" w:type="pct"/>
            <w:tcBorders>
              <w:top w:val="single" w:sz="4" w:space="0" w:color="auto"/>
              <w:left w:val="nil"/>
              <w:bottom w:val="single" w:sz="4" w:space="0" w:color="auto"/>
              <w:right w:val="nil"/>
            </w:tcBorders>
            <w:noWrap/>
            <w:vAlign w:val="center"/>
          </w:tcPr>
          <w:p w:rsidR="00780577" w:rsidRPr="00CD4F74" w:rsidRDefault="00780577" w:rsidP="00682700">
            <w:pPr>
              <w:jc w:val="center"/>
              <w:rPr>
                <w:szCs w:val="21"/>
              </w:rPr>
            </w:pPr>
            <w:r w:rsidRPr="00CD4F74">
              <w:rPr>
                <w:rFonts w:hint="eastAsia"/>
                <w:szCs w:val="21"/>
              </w:rPr>
              <w:t xml:space="preserve">　</w:t>
            </w:r>
          </w:p>
        </w:tc>
      </w:tr>
    </w:tbl>
    <w:p w:rsidR="00780577" w:rsidRDefault="00780577" w:rsidP="0053361D">
      <w:pPr>
        <w:rPr>
          <w:szCs w:val="21"/>
        </w:rPr>
      </w:pPr>
      <w:r w:rsidRPr="00CD4F74">
        <w:rPr>
          <w:rFonts w:hint="eastAsia"/>
          <w:szCs w:val="21"/>
        </w:rPr>
        <w:t>注：编制部门财务报表时，标</w:t>
      </w:r>
      <w:r w:rsidRPr="00CD4F74">
        <w:rPr>
          <w:szCs w:val="21"/>
        </w:rPr>
        <w:t>*</w:t>
      </w:r>
      <w:r w:rsidRPr="00CD4F74">
        <w:rPr>
          <w:rFonts w:hint="eastAsia"/>
          <w:szCs w:val="21"/>
        </w:rPr>
        <w:t>项目应抵销完毕，金额为零。</w:t>
      </w:r>
    </w:p>
    <w:p w:rsidR="00780577" w:rsidRDefault="00780577" w:rsidP="0053361D">
      <w:pPr>
        <w:rPr>
          <w:szCs w:val="21"/>
        </w:rPr>
      </w:pPr>
    </w:p>
    <w:p w:rsidR="00780577" w:rsidRPr="00CD4F74" w:rsidRDefault="00780577" w:rsidP="0053361D">
      <w:pPr>
        <w:rPr>
          <w:szCs w:val="21"/>
        </w:rPr>
      </w:pPr>
    </w:p>
    <w:p w:rsidR="00780577" w:rsidRPr="00CD4F74" w:rsidRDefault="00780577" w:rsidP="004560AC">
      <w:pPr>
        <w:pStyle w:val="ab"/>
        <w:ind w:firstLine="600"/>
      </w:pPr>
      <w:r w:rsidRPr="00CD4F74">
        <w:rPr>
          <w:rFonts w:hint="eastAsia"/>
        </w:rPr>
        <w:t>（</w:t>
      </w:r>
      <w:r w:rsidRPr="00CD4F74">
        <w:t>16</w:t>
      </w:r>
      <w:r w:rsidRPr="00CD4F74">
        <w:rPr>
          <w:rFonts w:hint="eastAsia"/>
        </w:rPr>
        <w:t>）商品和服务费用明细信息如下：</w:t>
      </w:r>
    </w:p>
    <w:tbl>
      <w:tblPr>
        <w:tblW w:w="5000" w:type="pct"/>
        <w:jc w:val="center"/>
        <w:tblLook w:val="00A0"/>
      </w:tblPr>
      <w:tblGrid>
        <w:gridCol w:w="4272"/>
        <w:gridCol w:w="2091"/>
        <w:gridCol w:w="2159"/>
      </w:tblGrid>
      <w:tr w:rsidR="00780577" w:rsidRPr="00CD4F74" w:rsidTr="00682700">
        <w:trPr>
          <w:trHeight w:val="397"/>
          <w:jc w:val="center"/>
        </w:trPr>
        <w:tc>
          <w:tcPr>
            <w:tcW w:w="2506" w:type="pct"/>
            <w:tcBorders>
              <w:top w:val="nil"/>
              <w:left w:val="nil"/>
              <w:bottom w:val="nil"/>
              <w:right w:val="nil"/>
            </w:tcBorders>
            <w:noWrap/>
            <w:vAlign w:val="center"/>
          </w:tcPr>
          <w:p w:rsidR="00780577" w:rsidRPr="00CD4F74" w:rsidRDefault="00780577" w:rsidP="00682700">
            <w:pPr>
              <w:rPr>
                <w:color w:val="000000"/>
                <w:szCs w:val="21"/>
              </w:rPr>
            </w:pPr>
            <w:r w:rsidRPr="00CD4F74">
              <w:rPr>
                <w:rFonts w:hint="eastAsia"/>
                <w:color w:val="000000"/>
                <w:szCs w:val="21"/>
              </w:rPr>
              <w:t>附表</w:t>
            </w:r>
            <w:r w:rsidRPr="00CD4F74">
              <w:rPr>
                <w:color w:val="000000"/>
                <w:szCs w:val="21"/>
              </w:rPr>
              <w:t>16</w:t>
            </w:r>
          </w:p>
        </w:tc>
        <w:tc>
          <w:tcPr>
            <w:tcW w:w="1227" w:type="pct"/>
            <w:tcBorders>
              <w:top w:val="nil"/>
              <w:left w:val="nil"/>
              <w:bottom w:val="nil"/>
              <w:right w:val="nil"/>
            </w:tcBorders>
            <w:noWrap/>
            <w:vAlign w:val="center"/>
          </w:tcPr>
          <w:p w:rsidR="00780577" w:rsidRPr="00CD4F74" w:rsidRDefault="00780577" w:rsidP="00682700">
            <w:pPr>
              <w:rPr>
                <w:color w:val="000000"/>
                <w:szCs w:val="21"/>
              </w:rPr>
            </w:pPr>
          </w:p>
        </w:tc>
        <w:tc>
          <w:tcPr>
            <w:tcW w:w="12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jc w:val="center"/>
        </w:trPr>
        <w:tc>
          <w:tcPr>
            <w:tcW w:w="5000" w:type="pct"/>
            <w:gridSpan w:val="3"/>
            <w:tcBorders>
              <w:top w:val="nil"/>
              <w:left w:val="nil"/>
              <w:bottom w:val="nil"/>
              <w:right w:val="nil"/>
            </w:tcBorders>
            <w:noWrap/>
            <w:vAlign w:val="center"/>
          </w:tcPr>
          <w:p w:rsidR="00780577" w:rsidRPr="00CD4F74" w:rsidRDefault="00780577" w:rsidP="00682700">
            <w:pPr>
              <w:jc w:val="center"/>
              <w:rPr>
                <w:b/>
                <w:bCs/>
                <w:szCs w:val="21"/>
              </w:rPr>
            </w:pPr>
            <w:r w:rsidRPr="00CD4F74">
              <w:rPr>
                <w:rFonts w:hint="eastAsia"/>
                <w:b/>
                <w:bCs/>
                <w:szCs w:val="21"/>
              </w:rPr>
              <w:t>商品和服务费用明细表（按支付对象划分）</w:t>
            </w:r>
          </w:p>
        </w:tc>
      </w:tr>
      <w:tr w:rsidR="00780577" w:rsidRPr="00CD4F74" w:rsidTr="00682700">
        <w:trPr>
          <w:trHeight w:val="397"/>
          <w:jc w:val="center"/>
        </w:trPr>
        <w:tc>
          <w:tcPr>
            <w:tcW w:w="2506" w:type="pct"/>
            <w:tcBorders>
              <w:top w:val="nil"/>
              <w:left w:val="nil"/>
              <w:bottom w:val="nil"/>
              <w:right w:val="nil"/>
            </w:tcBorders>
            <w:noWrap/>
            <w:vAlign w:val="center"/>
          </w:tcPr>
          <w:p w:rsidR="00780577" w:rsidRPr="00CD4F74" w:rsidRDefault="00780577" w:rsidP="00682700">
            <w:pPr>
              <w:jc w:val="center"/>
              <w:rPr>
                <w:b/>
                <w:bCs/>
                <w:szCs w:val="21"/>
              </w:rPr>
            </w:pPr>
          </w:p>
        </w:tc>
        <w:tc>
          <w:tcPr>
            <w:tcW w:w="1227" w:type="pct"/>
            <w:tcBorders>
              <w:top w:val="nil"/>
              <w:left w:val="nil"/>
              <w:bottom w:val="nil"/>
              <w:right w:val="nil"/>
            </w:tcBorders>
            <w:noWrap/>
            <w:vAlign w:val="center"/>
          </w:tcPr>
          <w:p w:rsidR="00780577" w:rsidRPr="00CD4F74" w:rsidRDefault="00780577" w:rsidP="00682700">
            <w:pPr>
              <w:rPr>
                <w:color w:val="000000"/>
                <w:szCs w:val="21"/>
              </w:rPr>
            </w:pPr>
          </w:p>
        </w:tc>
        <w:tc>
          <w:tcPr>
            <w:tcW w:w="1267" w:type="pct"/>
            <w:tcBorders>
              <w:top w:val="nil"/>
              <w:left w:val="nil"/>
              <w:bottom w:val="nil"/>
              <w:right w:val="nil"/>
            </w:tcBorders>
            <w:noWrap/>
            <w:vAlign w:val="center"/>
          </w:tcPr>
          <w:p w:rsidR="00780577" w:rsidRPr="00CD4F74" w:rsidRDefault="00780577" w:rsidP="00682700">
            <w:pPr>
              <w:jc w:val="right"/>
              <w:rPr>
                <w:szCs w:val="21"/>
              </w:rPr>
            </w:pPr>
            <w:r w:rsidRPr="00CD4F74">
              <w:rPr>
                <w:rFonts w:hint="eastAsia"/>
                <w:szCs w:val="21"/>
              </w:rPr>
              <w:t>单位：元</w:t>
            </w:r>
          </w:p>
        </w:tc>
      </w:tr>
      <w:tr w:rsidR="00780577" w:rsidRPr="00CD4F74" w:rsidTr="00682700">
        <w:trPr>
          <w:trHeight w:val="397"/>
          <w:jc w:val="center"/>
        </w:trPr>
        <w:tc>
          <w:tcPr>
            <w:tcW w:w="2506"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项目</w:t>
            </w:r>
          </w:p>
        </w:tc>
        <w:tc>
          <w:tcPr>
            <w:tcW w:w="1227"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上年数</w:t>
            </w:r>
          </w:p>
        </w:tc>
        <w:tc>
          <w:tcPr>
            <w:tcW w:w="1267"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本年数</w:t>
            </w:r>
          </w:p>
        </w:tc>
      </w:tr>
      <w:tr w:rsidR="00780577" w:rsidRPr="00CD4F74" w:rsidTr="00682700">
        <w:trPr>
          <w:trHeight w:val="397"/>
          <w:jc w:val="center"/>
        </w:trPr>
        <w:tc>
          <w:tcPr>
            <w:tcW w:w="2506" w:type="pct"/>
            <w:tcBorders>
              <w:top w:val="nil"/>
              <w:left w:val="nil"/>
              <w:bottom w:val="nil"/>
              <w:right w:val="nil"/>
            </w:tcBorders>
            <w:vAlign w:val="center"/>
          </w:tcPr>
          <w:p w:rsidR="00780577" w:rsidRPr="00CD4F74" w:rsidRDefault="00780577" w:rsidP="00682700">
            <w:pPr>
              <w:rPr>
                <w:b/>
                <w:bCs/>
                <w:szCs w:val="21"/>
              </w:rPr>
            </w:pPr>
            <w:r w:rsidRPr="00CD4F74">
              <w:rPr>
                <w:rFonts w:hint="eastAsia"/>
                <w:b/>
                <w:bCs/>
                <w:szCs w:val="21"/>
              </w:rPr>
              <w:t>支付给部门内部单位</w:t>
            </w:r>
            <w:r w:rsidRPr="00CD4F74">
              <w:rPr>
                <w:b/>
                <w:bCs/>
                <w:szCs w:val="21"/>
              </w:rPr>
              <w:t>*</w:t>
            </w:r>
          </w:p>
        </w:tc>
        <w:tc>
          <w:tcPr>
            <w:tcW w:w="1227" w:type="pct"/>
            <w:tcBorders>
              <w:top w:val="nil"/>
              <w:left w:val="nil"/>
              <w:bottom w:val="nil"/>
              <w:right w:val="nil"/>
            </w:tcBorders>
            <w:noWrap/>
            <w:vAlign w:val="center"/>
          </w:tcPr>
          <w:p w:rsidR="00780577" w:rsidRPr="00CD4F74" w:rsidRDefault="00780577" w:rsidP="00682700">
            <w:pPr>
              <w:rPr>
                <w:color w:val="000000"/>
                <w:szCs w:val="21"/>
              </w:rPr>
            </w:pPr>
          </w:p>
        </w:tc>
        <w:tc>
          <w:tcPr>
            <w:tcW w:w="1267" w:type="pct"/>
            <w:tcBorders>
              <w:top w:val="nil"/>
              <w:left w:val="nil"/>
              <w:bottom w:val="nil"/>
              <w:right w:val="nil"/>
            </w:tcBorders>
            <w:vAlign w:val="center"/>
          </w:tcPr>
          <w:p w:rsidR="00780577" w:rsidRPr="00CD4F74" w:rsidRDefault="00780577" w:rsidP="00682700">
            <w:pPr>
              <w:rPr>
                <w:szCs w:val="21"/>
              </w:rPr>
            </w:pPr>
          </w:p>
        </w:tc>
      </w:tr>
      <w:tr w:rsidR="00780577" w:rsidRPr="00CD4F74" w:rsidTr="00682700">
        <w:trPr>
          <w:trHeight w:val="397"/>
          <w:jc w:val="center"/>
        </w:trPr>
        <w:tc>
          <w:tcPr>
            <w:tcW w:w="2506"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1</w:t>
            </w:r>
          </w:p>
        </w:tc>
        <w:tc>
          <w:tcPr>
            <w:tcW w:w="1227" w:type="pct"/>
            <w:tcBorders>
              <w:top w:val="nil"/>
              <w:left w:val="nil"/>
              <w:bottom w:val="nil"/>
              <w:right w:val="nil"/>
            </w:tcBorders>
            <w:noWrap/>
            <w:vAlign w:val="center"/>
          </w:tcPr>
          <w:p w:rsidR="00780577" w:rsidRPr="00CD4F74" w:rsidRDefault="00780577" w:rsidP="00682700">
            <w:pPr>
              <w:rPr>
                <w:color w:val="000000"/>
                <w:szCs w:val="21"/>
              </w:rPr>
            </w:pPr>
          </w:p>
        </w:tc>
        <w:tc>
          <w:tcPr>
            <w:tcW w:w="1267" w:type="pct"/>
            <w:tcBorders>
              <w:top w:val="nil"/>
              <w:left w:val="nil"/>
              <w:bottom w:val="nil"/>
              <w:right w:val="nil"/>
            </w:tcBorders>
            <w:vAlign w:val="center"/>
          </w:tcPr>
          <w:p w:rsidR="00780577" w:rsidRPr="00CD4F74" w:rsidRDefault="00780577" w:rsidP="00682700">
            <w:pPr>
              <w:rPr>
                <w:szCs w:val="21"/>
              </w:rPr>
            </w:pPr>
          </w:p>
        </w:tc>
      </w:tr>
      <w:tr w:rsidR="00780577" w:rsidRPr="00CD4F74" w:rsidTr="00682700">
        <w:trPr>
          <w:trHeight w:val="397"/>
          <w:jc w:val="center"/>
        </w:trPr>
        <w:tc>
          <w:tcPr>
            <w:tcW w:w="2506"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2</w:t>
            </w:r>
          </w:p>
        </w:tc>
        <w:tc>
          <w:tcPr>
            <w:tcW w:w="1227" w:type="pct"/>
            <w:tcBorders>
              <w:top w:val="nil"/>
              <w:left w:val="nil"/>
              <w:bottom w:val="nil"/>
              <w:right w:val="nil"/>
            </w:tcBorders>
            <w:noWrap/>
            <w:vAlign w:val="center"/>
          </w:tcPr>
          <w:p w:rsidR="00780577" w:rsidRPr="00CD4F74" w:rsidRDefault="00780577" w:rsidP="00682700">
            <w:pPr>
              <w:rPr>
                <w:color w:val="000000"/>
                <w:szCs w:val="21"/>
              </w:rPr>
            </w:pPr>
          </w:p>
        </w:tc>
        <w:tc>
          <w:tcPr>
            <w:tcW w:w="1267" w:type="pct"/>
            <w:tcBorders>
              <w:top w:val="nil"/>
              <w:left w:val="nil"/>
              <w:bottom w:val="nil"/>
              <w:right w:val="nil"/>
            </w:tcBorders>
            <w:vAlign w:val="center"/>
          </w:tcPr>
          <w:p w:rsidR="00780577" w:rsidRPr="00CD4F74" w:rsidRDefault="00780577" w:rsidP="00682700">
            <w:pPr>
              <w:rPr>
                <w:szCs w:val="21"/>
              </w:rPr>
            </w:pPr>
          </w:p>
        </w:tc>
      </w:tr>
      <w:tr w:rsidR="00780577" w:rsidRPr="00CD4F74" w:rsidTr="00682700">
        <w:trPr>
          <w:trHeight w:val="397"/>
          <w:jc w:val="center"/>
        </w:trPr>
        <w:tc>
          <w:tcPr>
            <w:tcW w:w="2506"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w:t>
            </w:r>
          </w:p>
        </w:tc>
        <w:tc>
          <w:tcPr>
            <w:tcW w:w="1227" w:type="pct"/>
            <w:tcBorders>
              <w:top w:val="nil"/>
              <w:left w:val="nil"/>
              <w:bottom w:val="nil"/>
              <w:right w:val="nil"/>
            </w:tcBorders>
            <w:noWrap/>
            <w:vAlign w:val="center"/>
          </w:tcPr>
          <w:p w:rsidR="00780577" w:rsidRPr="00CD4F74" w:rsidRDefault="00780577" w:rsidP="00682700">
            <w:pPr>
              <w:rPr>
                <w:color w:val="000000"/>
                <w:szCs w:val="21"/>
              </w:rPr>
            </w:pPr>
          </w:p>
        </w:tc>
        <w:tc>
          <w:tcPr>
            <w:tcW w:w="1267" w:type="pct"/>
            <w:tcBorders>
              <w:top w:val="nil"/>
              <w:left w:val="nil"/>
              <w:bottom w:val="nil"/>
              <w:right w:val="nil"/>
            </w:tcBorders>
            <w:vAlign w:val="center"/>
          </w:tcPr>
          <w:p w:rsidR="00780577" w:rsidRPr="00CD4F74" w:rsidRDefault="00780577" w:rsidP="00682700">
            <w:pPr>
              <w:rPr>
                <w:szCs w:val="21"/>
              </w:rPr>
            </w:pPr>
          </w:p>
        </w:tc>
      </w:tr>
      <w:tr w:rsidR="00780577" w:rsidRPr="00CD4F74" w:rsidTr="00682700">
        <w:trPr>
          <w:trHeight w:val="397"/>
          <w:jc w:val="center"/>
        </w:trPr>
        <w:tc>
          <w:tcPr>
            <w:tcW w:w="2506" w:type="pct"/>
            <w:tcBorders>
              <w:top w:val="nil"/>
              <w:left w:val="nil"/>
              <w:bottom w:val="nil"/>
              <w:right w:val="nil"/>
            </w:tcBorders>
            <w:vAlign w:val="center"/>
          </w:tcPr>
          <w:p w:rsidR="00780577" w:rsidRPr="00CD4F74" w:rsidRDefault="00780577" w:rsidP="00682700">
            <w:pPr>
              <w:rPr>
                <w:b/>
                <w:bCs/>
                <w:szCs w:val="21"/>
              </w:rPr>
            </w:pPr>
            <w:r w:rsidRPr="00CD4F74">
              <w:rPr>
                <w:rFonts w:hint="eastAsia"/>
                <w:b/>
                <w:bCs/>
                <w:szCs w:val="21"/>
              </w:rPr>
              <w:t>支付给本部门以外的同级政府单位</w:t>
            </w:r>
          </w:p>
        </w:tc>
        <w:tc>
          <w:tcPr>
            <w:tcW w:w="1227" w:type="pct"/>
            <w:tcBorders>
              <w:top w:val="nil"/>
              <w:left w:val="nil"/>
              <w:bottom w:val="nil"/>
              <w:right w:val="nil"/>
            </w:tcBorders>
            <w:noWrap/>
            <w:vAlign w:val="center"/>
          </w:tcPr>
          <w:p w:rsidR="00780577" w:rsidRPr="00CD4F74" w:rsidRDefault="00780577" w:rsidP="00682700">
            <w:pPr>
              <w:rPr>
                <w:color w:val="000000"/>
                <w:szCs w:val="21"/>
              </w:rPr>
            </w:pPr>
          </w:p>
        </w:tc>
        <w:tc>
          <w:tcPr>
            <w:tcW w:w="1267" w:type="pct"/>
            <w:tcBorders>
              <w:top w:val="nil"/>
              <w:left w:val="nil"/>
              <w:bottom w:val="nil"/>
              <w:right w:val="nil"/>
            </w:tcBorders>
            <w:vAlign w:val="center"/>
          </w:tcPr>
          <w:p w:rsidR="00780577" w:rsidRPr="00CD4F74" w:rsidRDefault="00780577" w:rsidP="00682700">
            <w:pPr>
              <w:rPr>
                <w:szCs w:val="21"/>
              </w:rPr>
            </w:pPr>
          </w:p>
        </w:tc>
      </w:tr>
      <w:tr w:rsidR="00780577" w:rsidRPr="00CD4F74" w:rsidTr="00682700">
        <w:trPr>
          <w:trHeight w:val="397"/>
          <w:jc w:val="center"/>
        </w:trPr>
        <w:tc>
          <w:tcPr>
            <w:tcW w:w="2506"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1</w:t>
            </w:r>
          </w:p>
        </w:tc>
        <w:tc>
          <w:tcPr>
            <w:tcW w:w="1227" w:type="pct"/>
            <w:tcBorders>
              <w:top w:val="nil"/>
              <w:left w:val="nil"/>
              <w:bottom w:val="nil"/>
              <w:right w:val="nil"/>
            </w:tcBorders>
            <w:noWrap/>
            <w:vAlign w:val="center"/>
          </w:tcPr>
          <w:p w:rsidR="00780577" w:rsidRPr="00CD4F74" w:rsidRDefault="00780577" w:rsidP="00682700">
            <w:pPr>
              <w:rPr>
                <w:color w:val="000000"/>
                <w:szCs w:val="21"/>
              </w:rPr>
            </w:pPr>
          </w:p>
        </w:tc>
        <w:tc>
          <w:tcPr>
            <w:tcW w:w="1267" w:type="pct"/>
            <w:tcBorders>
              <w:top w:val="nil"/>
              <w:left w:val="nil"/>
              <w:bottom w:val="nil"/>
              <w:right w:val="nil"/>
            </w:tcBorders>
            <w:vAlign w:val="center"/>
          </w:tcPr>
          <w:p w:rsidR="00780577" w:rsidRPr="00CD4F74" w:rsidRDefault="00780577" w:rsidP="00682700">
            <w:pPr>
              <w:rPr>
                <w:color w:val="000000"/>
                <w:szCs w:val="21"/>
              </w:rPr>
            </w:pPr>
          </w:p>
        </w:tc>
      </w:tr>
      <w:tr w:rsidR="00780577" w:rsidRPr="00CD4F74" w:rsidTr="00682700">
        <w:trPr>
          <w:trHeight w:val="397"/>
          <w:jc w:val="center"/>
        </w:trPr>
        <w:tc>
          <w:tcPr>
            <w:tcW w:w="2506"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2</w:t>
            </w:r>
          </w:p>
        </w:tc>
        <w:tc>
          <w:tcPr>
            <w:tcW w:w="1227" w:type="pct"/>
            <w:tcBorders>
              <w:top w:val="nil"/>
              <w:left w:val="nil"/>
              <w:bottom w:val="nil"/>
              <w:right w:val="nil"/>
            </w:tcBorders>
            <w:noWrap/>
            <w:vAlign w:val="center"/>
          </w:tcPr>
          <w:p w:rsidR="00780577" w:rsidRPr="00CD4F74" w:rsidRDefault="00780577" w:rsidP="00682700">
            <w:pPr>
              <w:rPr>
                <w:color w:val="000000"/>
                <w:szCs w:val="21"/>
              </w:rPr>
            </w:pPr>
          </w:p>
        </w:tc>
        <w:tc>
          <w:tcPr>
            <w:tcW w:w="1267" w:type="pct"/>
            <w:tcBorders>
              <w:top w:val="nil"/>
              <w:left w:val="nil"/>
              <w:bottom w:val="nil"/>
              <w:right w:val="nil"/>
            </w:tcBorders>
            <w:vAlign w:val="center"/>
          </w:tcPr>
          <w:p w:rsidR="00780577" w:rsidRPr="00CD4F74" w:rsidRDefault="00780577" w:rsidP="00682700">
            <w:pPr>
              <w:rPr>
                <w:szCs w:val="21"/>
              </w:rPr>
            </w:pPr>
          </w:p>
        </w:tc>
      </w:tr>
      <w:tr w:rsidR="00780577" w:rsidRPr="00CD4F74" w:rsidTr="00682700">
        <w:trPr>
          <w:trHeight w:val="397"/>
          <w:jc w:val="center"/>
        </w:trPr>
        <w:tc>
          <w:tcPr>
            <w:tcW w:w="2506"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w:t>
            </w:r>
          </w:p>
        </w:tc>
        <w:tc>
          <w:tcPr>
            <w:tcW w:w="1227" w:type="pct"/>
            <w:tcBorders>
              <w:top w:val="nil"/>
              <w:left w:val="nil"/>
              <w:bottom w:val="nil"/>
              <w:right w:val="nil"/>
            </w:tcBorders>
            <w:noWrap/>
            <w:vAlign w:val="center"/>
          </w:tcPr>
          <w:p w:rsidR="00780577" w:rsidRPr="00CD4F74" w:rsidRDefault="00780577" w:rsidP="00682700">
            <w:pPr>
              <w:rPr>
                <w:color w:val="000000"/>
                <w:szCs w:val="21"/>
              </w:rPr>
            </w:pPr>
          </w:p>
        </w:tc>
        <w:tc>
          <w:tcPr>
            <w:tcW w:w="1267" w:type="pct"/>
            <w:tcBorders>
              <w:top w:val="nil"/>
              <w:left w:val="nil"/>
              <w:bottom w:val="nil"/>
              <w:right w:val="nil"/>
            </w:tcBorders>
            <w:vAlign w:val="center"/>
          </w:tcPr>
          <w:p w:rsidR="00780577" w:rsidRPr="00CD4F74" w:rsidRDefault="00780577" w:rsidP="00682700">
            <w:pPr>
              <w:rPr>
                <w:szCs w:val="21"/>
              </w:rPr>
            </w:pPr>
          </w:p>
        </w:tc>
      </w:tr>
      <w:tr w:rsidR="00780577" w:rsidRPr="00CD4F74" w:rsidTr="00682700">
        <w:trPr>
          <w:trHeight w:val="397"/>
          <w:jc w:val="center"/>
        </w:trPr>
        <w:tc>
          <w:tcPr>
            <w:tcW w:w="2506" w:type="pct"/>
            <w:tcBorders>
              <w:top w:val="nil"/>
              <w:left w:val="nil"/>
              <w:bottom w:val="nil"/>
              <w:right w:val="nil"/>
            </w:tcBorders>
            <w:noWrap/>
            <w:vAlign w:val="center"/>
          </w:tcPr>
          <w:p w:rsidR="00780577" w:rsidRPr="00CD4F74" w:rsidRDefault="00780577" w:rsidP="00682700">
            <w:pPr>
              <w:rPr>
                <w:b/>
                <w:bCs/>
                <w:szCs w:val="21"/>
              </w:rPr>
            </w:pPr>
            <w:r w:rsidRPr="00CD4F74">
              <w:rPr>
                <w:rFonts w:hint="eastAsia"/>
                <w:b/>
                <w:bCs/>
                <w:szCs w:val="21"/>
              </w:rPr>
              <w:t>支付给其他单位</w:t>
            </w:r>
          </w:p>
        </w:tc>
        <w:tc>
          <w:tcPr>
            <w:tcW w:w="1227" w:type="pct"/>
            <w:tcBorders>
              <w:top w:val="nil"/>
              <w:left w:val="nil"/>
              <w:bottom w:val="nil"/>
              <w:right w:val="nil"/>
            </w:tcBorders>
            <w:noWrap/>
            <w:vAlign w:val="center"/>
          </w:tcPr>
          <w:p w:rsidR="00780577" w:rsidRPr="00CD4F74" w:rsidRDefault="00780577" w:rsidP="00682700">
            <w:pPr>
              <w:rPr>
                <w:color w:val="000000"/>
                <w:szCs w:val="21"/>
              </w:rPr>
            </w:pPr>
          </w:p>
        </w:tc>
        <w:tc>
          <w:tcPr>
            <w:tcW w:w="1267" w:type="pct"/>
            <w:tcBorders>
              <w:top w:val="nil"/>
              <w:left w:val="nil"/>
              <w:bottom w:val="nil"/>
              <w:right w:val="nil"/>
            </w:tcBorders>
            <w:vAlign w:val="center"/>
          </w:tcPr>
          <w:p w:rsidR="00780577" w:rsidRPr="00CD4F74" w:rsidRDefault="00780577" w:rsidP="00682700">
            <w:pPr>
              <w:rPr>
                <w:szCs w:val="21"/>
              </w:rPr>
            </w:pPr>
          </w:p>
        </w:tc>
      </w:tr>
      <w:tr w:rsidR="00780577" w:rsidRPr="00CD4F74" w:rsidTr="00682700">
        <w:trPr>
          <w:trHeight w:val="397"/>
          <w:jc w:val="center"/>
        </w:trPr>
        <w:tc>
          <w:tcPr>
            <w:tcW w:w="2506"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合计</w:t>
            </w:r>
          </w:p>
        </w:tc>
        <w:tc>
          <w:tcPr>
            <w:tcW w:w="1227" w:type="pct"/>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267" w:type="pct"/>
            <w:tcBorders>
              <w:top w:val="single" w:sz="4" w:space="0" w:color="auto"/>
              <w:left w:val="nil"/>
              <w:bottom w:val="single" w:sz="4" w:space="0" w:color="auto"/>
              <w:right w:val="nil"/>
            </w:tcBorders>
            <w:noWrap/>
            <w:vAlign w:val="center"/>
          </w:tcPr>
          <w:p w:rsidR="00780577" w:rsidRPr="00CD4F74" w:rsidRDefault="00780577" w:rsidP="00682700">
            <w:pPr>
              <w:jc w:val="center"/>
              <w:rPr>
                <w:szCs w:val="21"/>
              </w:rPr>
            </w:pPr>
            <w:r w:rsidRPr="00CD4F74">
              <w:rPr>
                <w:rFonts w:hint="eastAsia"/>
                <w:szCs w:val="21"/>
              </w:rPr>
              <w:t xml:space="preserve">　</w:t>
            </w:r>
          </w:p>
        </w:tc>
      </w:tr>
    </w:tbl>
    <w:p w:rsidR="00780577" w:rsidRPr="00CD4F74" w:rsidRDefault="00780577" w:rsidP="0053361D">
      <w:pPr>
        <w:rPr>
          <w:szCs w:val="21"/>
        </w:rPr>
      </w:pPr>
      <w:r w:rsidRPr="00CD4F74">
        <w:rPr>
          <w:rFonts w:hint="eastAsia"/>
          <w:szCs w:val="21"/>
        </w:rPr>
        <w:t>注：编制部门财务报表时，标</w:t>
      </w:r>
      <w:r w:rsidRPr="00CD4F74">
        <w:rPr>
          <w:szCs w:val="21"/>
        </w:rPr>
        <w:t>*</w:t>
      </w:r>
      <w:r w:rsidRPr="00CD4F74">
        <w:rPr>
          <w:rFonts w:hint="eastAsia"/>
          <w:szCs w:val="21"/>
        </w:rPr>
        <w:t>项目应抵销完毕，金额为零</w:t>
      </w:r>
    </w:p>
    <w:p w:rsidR="00780577" w:rsidRPr="00CD4F74" w:rsidRDefault="00780577" w:rsidP="004560AC">
      <w:pPr>
        <w:pStyle w:val="4"/>
        <w:ind w:firstLine="602"/>
      </w:pPr>
      <w:bookmarkStart w:id="194" w:name="_Toc435714309"/>
      <w:r w:rsidRPr="00CD4F74">
        <w:lastRenderedPageBreak/>
        <w:t xml:space="preserve">6. </w:t>
      </w:r>
      <w:r w:rsidRPr="00CD4F74">
        <w:rPr>
          <w:rFonts w:hint="eastAsia"/>
        </w:rPr>
        <w:t>未在会计报表中列示的重大事项</w:t>
      </w:r>
      <w:bookmarkEnd w:id="194"/>
    </w:p>
    <w:p w:rsidR="00780577" w:rsidRPr="00CD4F74" w:rsidRDefault="00780577" w:rsidP="004560AC">
      <w:pPr>
        <w:pStyle w:val="4"/>
        <w:ind w:firstLine="602"/>
      </w:pPr>
      <w:bookmarkStart w:id="195" w:name="_Toc435714310"/>
      <w:r w:rsidRPr="00CD4F74">
        <w:t>7.</w:t>
      </w:r>
      <w:r w:rsidRPr="00CD4F74">
        <w:rPr>
          <w:rFonts w:hint="eastAsia"/>
        </w:rPr>
        <w:t>需要说明的其他事项</w:t>
      </w:r>
      <w:bookmarkEnd w:id="195"/>
    </w:p>
    <w:p w:rsidR="00780577" w:rsidRDefault="00780577" w:rsidP="004560AC">
      <w:pPr>
        <w:pStyle w:val="2"/>
        <w:ind w:firstLineChars="200" w:firstLine="600"/>
        <w:jc w:val="left"/>
      </w:pPr>
      <w:bookmarkStart w:id="196" w:name="_Toc435714311"/>
      <w:bookmarkStart w:id="197" w:name="_Toc436083530"/>
      <w:r w:rsidRPr="00CD4F74">
        <w:rPr>
          <w:rFonts w:hint="eastAsia"/>
        </w:rPr>
        <w:t>二、政府部门财务分析</w:t>
      </w:r>
      <w:bookmarkEnd w:id="196"/>
      <w:bookmarkEnd w:id="197"/>
    </w:p>
    <w:p w:rsidR="00780577" w:rsidRDefault="00780577" w:rsidP="004560AC">
      <w:pPr>
        <w:pStyle w:val="3"/>
        <w:ind w:firstLine="600"/>
        <w:jc w:val="left"/>
        <w:rPr>
          <w:rFonts w:ascii="Times New Roman" w:hAnsi="Times New Roman"/>
        </w:rPr>
      </w:pPr>
      <w:bookmarkStart w:id="198" w:name="_Toc435714312"/>
      <w:bookmarkStart w:id="199" w:name="_Toc436083531"/>
      <w:r w:rsidRPr="00CD4F74">
        <w:rPr>
          <w:rFonts w:hint="eastAsia"/>
        </w:rPr>
        <w:t>（一）政府部门基本情况</w:t>
      </w:r>
      <w:bookmarkEnd w:id="198"/>
      <w:bookmarkEnd w:id="199"/>
    </w:p>
    <w:p w:rsidR="00780577" w:rsidRDefault="00780577" w:rsidP="004560AC">
      <w:pPr>
        <w:pStyle w:val="3"/>
        <w:ind w:firstLine="600"/>
        <w:jc w:val="left"/>
        <w:rPr>
          <w:rFonts w:ascii="Times New Roman" w:hAnsi="Times New Roman"/>
        </w:rPr>
      </w:pPr>
      <w:bookmarkStart w:id="200" w:name="_Toc435714313"/>
      <w:bookmarkStart w:id="201" w:name="_Toc436083532"/>
      <w:r w:rsidRPr="00CD4F74">
        <w:rPr>
          <w:rFonts w:ascii="Times New Roman" w:hAnsi="Times New Roman" w:hint="eastAsia"/>
        </w:rPr>
        <w:t>（二）</w:t>
      </w:r>
      <w:r w:rsidRPr="00CD4F74">
        <w:rPr>
          <w:rFonts w:hint="eastAsia"/>
        </w:rPr>
        <w:t>政府部门财务状况分析</w:t>
      </w:r>
      <w:bookmarkEnd w:id="200"/>
      <w:bookmarkEnd w:id="201"/>
    </w:p>
    <w:p w:rsidR="00780577" w:rsidRDefault="00780577" w:rsidP="004560AC">
      <w:pPr>
        <w:pStyle w:val="3"/>
        <w:ind w:firstLine="600"/>
        <w:jc w:val="left"/>
        <w:rPr>
          <w:rFonts w:ascii="Times New Roman" w:hAnsi="Times New Roman"/>
          <w:szCs w:val="28"/>
        </w:rPr>
      </w:pPr>
      <w:bookmarkStart w:id="202" w:name="_Toc435714314"/>
      <w:bookmarkStart w:id="203" w:name="_Toc436083533"/>
      <w:r w:rsidRPr="00CD4F74">
        <w:rPr>
          <w:rFonts w:ascii="Times New Roman" w:hAnsi="Times New Roman" w:hint="eastAsia"/>
        </w:rPr>
        <w:t>（三）</w:t>
      </w:r>
      <w:r w:rsidRPr="00CD4F74">
        <w:rPr>
          <w:rFonts w:hint="eastAsia"/>
        </w:rPr>
        <w:t>政府部门运行情况分析</w:t>
      </w:r>
      <w:bookmarkEnd w:id="202"/>
      <w:bookmarkEnd w:id="203"/>
    </w:p>
    <w:p w:rsidR="00780577" w:rsidRDefault="00780577" w:rsidP="004560AC">
      <w:pPr>
        <w:pStyle w:val="3"/>
        <w:ind w:firstLine="600"/>
        <w:jc w:val="left"/>
      </w:pPr>
      <w:bookmarkStart w:id="204" w:name="_Toc435714315"/>
      <w:bookmarkStart w:id="205" w:name="_Toc436083534"/>
      <w:r w:rsidRPr="00CD4F74">
        <w:rPr>
          <w:rFonts w:hint="eastAsia"/>
        </w:rPr>
        <w:t>（四）政府部门财务管理情况</w:t>
      </w:r>
      <w:bookmarkEnd w:id="204"/>
      <w:bookmarkEnd w:id="205"/>
    </w:p>
    <w:p w:rsidR="00780577" w:rsidRPr="00CD4F74"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p>
    <w:tbl>
      <w:tblPr>
        <w:tblW w:w="9120" w:type="dxa"/>
        <w:jc w:val="center"/>
        <w:tblCellMar>
          <w:left w:w="0" w:type="dxa"/>
          <w:right w:w="0" w:type="dxa"/>
        </w:tblCellMar>
        <w:tblLook w:val="00A0"/>
      </w:tblPr>
      <w:tblGrid>
        <w:gridCol w:w="1820"/>
        <w:gridCol w:w="1780"/>
        <w:gridCol w:w="1500"/>
        <w:gridCol w:w="1860"/>
        <w:gridCol w:w="2160"/>
      </w:tblGrid>
      <w:tr w:rsidR="00780577" w:rsidRPr="00CD4F74" w:rsidTr="00D23115">
        <w:trPr>
          <w:trHeight w:val="397"/>
          <w:tblHeader/>
          <w:jc w:val="center"/>
        </w:trPr>
        <w:tc>
          <w:tcPr>
            <w:tcW w:w="1820" w:type="dxa"/>
            <w:noWrap/>
            <w:tcMar>
              <w:top w:w="15" w:type="dxa"/>
              <w:left w:w="15" w:type="dxa"/>
              <w:bottom w:w="0" w:type="dxa"/>
              <w:right w:w="15" w:type="dxa"/>
            </w:tcMar>
            <w:vAlign w:val="center"/>
          </w:tcPr>
          <w:p w:rsidR="00780577" w:rsidRPr="00BB7500" w:rsidRDefault="00780577" w:rsidP="004560AC">
            <w:pPr>
              <w:pStyle w:val="3"/>
              <w:spacing w:before="0" w:after="0"/>
              <w:ind w:firstLineChars="83" w:firstLine="166"/>
              <w:jc w:val="left"/>
              <w:rPr>
                <w:rFonts w:ascii="宋体" w:eastAsia="宋体" w:hAnsi="宋体"/>
                <w:sz w:val="20"/>
                <w:szCs w:val="20"/>
              </w:rPr>
            </w:pPr>
            <w:bookmarkStart w:id="206" w:name="RANGE!A1:E74"/>
            <w:bookmarkStart w:id="207" w:name="_Toc436083535"/>
            <w:bookmarkEnd w:id="206"/>
            <w:r w:rsidRPr="00FB0081">
              <w:rPr>
                <w:rFonts w:ascii="宋体" w:eastAsia="宋体" w:hAnsi="宋体" w:hint="eastAsia"/>
                <w:sz w:val="20"/>
                <w:szCs w:val="20"/>
              </w:rPr>
              <w:lastRenderedPageBreak/>
              <w:t>附件</w:t>
            </w:r>
            <w:r w:rsidRPr="00FB0081">
              <w:rPr>
                <w:rFonts w:ascii="宋体" w:eastAsia="宋体" w:hAnsi="宋体"/>
                <w:sz w:val="20"/>
                <w:szCs w:val="20"/>
              </w:rPr>
              <w:t>2-1</w:t>
            </w:r>
            <w:bookmarkEnd w:id="207"/>
          </w:p>
        </w:tc>
        <w:tc>
          <w:tcPr>
            <w:tcW w:w="1780" w:type="dxa"/>
            <w:noWrap/>
            <w:tcMar>
              <w:top w:w="15" w:type="dxa"/>
              <w:left w:w="15" w:type="dxa"/>
              <w:bottom w:w="0" w:type="dxa"/>
              <w:right w:w="15" w:type="dxa"/>
            </w:tcMar>
            <w:vAlign w:val="center"/>
          </w:tcPr>
          <w:p w:rsidR="00780577" w:rsidRPr="00CD4F74" w:rsidRDefault="00780577">
            <w:pPr>
              <w:rPr>
                <w:b/>
                <w:bCs/>
                <w:color w:val="000000"/>
                <w:sz w:val="20"/>
                <w:szCs w:val="20"/>
              </w:rPr>
            </w:pPr>
          </w:p>
        </w:tc>
        <w:tc>
          <w:tcPr>
            <w:tcW w:w="1500" w:type="dxa"/>
            <w:noWrap/>
            <w:tcMar>
              <w:top w:w="15" w:type="dxa"/>
              <w:left w:w="15" w:type="dxa"/>
              <w:bottom w:w="0" w:type="dxa"/>
              <w:right w:w="15" w:type="dxa"/>
            </w:tcMar>
            <w:vAlign w:val="center"/>
          </w:tcPr>
          <w:p w:rsidR="00780577" w:rsidRPr="00CD4F74" w:rsidRDefault="00780577">
            <w:pPr>
              <w:rPr>
                <w:color w:val="000000"/>
                <w:sz w:val="22"/>
                <w:szCs w:val="22"/>
              </w:rPr>
            </w:pPr>
          </w:p>
        </w:tc>
        <w:tc>
          <w:tcPr>
            <w:tcW w:w="1860" w:type="dxa"/>
            <w:noWrap/>
            <w:tcMar>
              <w:top w:w="15" w:type="dxa"/>
              <w:left w:w="15" w:type="dxa"/>
              <w:bottom w:w="0" w:type="dxa"/>
              <w:right w:w="15" w:type="dxa"/>
            </w:tcMar>
            <w:vAlign w:val="center"/>
          </w:tcPr>
          <w:p w:rsidR="00780577" w:rsidRPr="00CD4F74" w:rsidRDefault="00780577">
            <w:pPr>
              <w:rPr>
                <w:color w:val="000000"/>
                <w:sz w:val="22"/>
                <w:szCs w:val="22"/>
              </w:rPr>
            </w:pPr>
          </w:p>
        </w:tc>
        <w:tc>
          <w:tcPr>
            <w:tcW w:w="2160" w:type="dxa"/>
            <w:noWrap/>
            <w:tcMar>
              <w:top w:w="15" w:type="dxa"/>
              <w:left w:w="15" w:type="dxa"/>
              <w:bottom w:w="0" w:type="dxa"/>
              <w:right w:w="15" w:type="dxa"/>
            </w:tcMar>
            <w:vAlign w:val="center"/>
          </w:tcPr>
          <w:p w:rsidR="00780577" w:rsidRPr="00CD4F74" w:rsidRDefault="00780577">
            <w:pPr>
              <w:rPr>
                <w:color w:val="000000"/>
                <w:sz w:val="22"/>
                <w:szCs w:val="22"/>
              </w:rPr>
            </w:pPr>
          </w:p>
        </w:tc>
      </w:tr>
      <w:tr w:rsidR="00780577" w:rsidRPr="00CD4F74" w:rsidTr="00D23115">
        <w:trPr>
          <w:trHeight w:val="397"/>
          <w:tblHeader/>
          <w:jc w:val="center"/>
        </w:trPr>
        <w:tc>
          <w:tcPr>
            <w:tcW w:w="9120" w:type="dxa"/>
            <w:gridSpan w:val="5"/>
            <w:tcBorders>
              <w:top w:val="nil"/>
              <w:left w:val="nil"/>
              <w:bottom w:val="single" w:sz="4" w:space="0" w:color="auto"/>
              <w:right w:val="nil"/>
            </w:tcBorders>
            <w:tcMar>
              <w:top w:w="15" w:type="dxa"/>
              <w:left w:w="15" w:type="dxa"/>
              <w:bottom w:w="0" w:type="dxa"/>
              <w:right w:w="15" w:type="dxa"/>
            </w:tcMar>
            <w:vAlign w:val="center"/>
          </w:tcPr>
          <w:p w:rsidR="00780577" w:rsidRPr="00CD4F74" w:rsidRDefault="00780577">
            <w:pPr>
              <w:jc w:val="center"/>
              <w:rPr>
                <w:b/>
                <w:bCs/>
                <w:sz w:val="32"/>
                <w:szCs w:val="32"/>
              </w:rPr>
            </w:pPr>
            <w:r w:rsidRPr="00CD4F74">
              <w:rPr>
                <w:rFonts w:hint="eastAsia"/>
                <w:b/>
                <w:bCs/>
                <w:sz w:val="32"/>
                <w:szCs w:val="32"/>
              </w:rPr>
              <w:t>会计科目与报表项目对照表（行政单位）</w:t>
            </w:r>
          </w:p>
        </w:tc>
      </w:tr>
      <w:tr w:rsidR="00780577" w:rsidRPr="00CD4F74" w:rsidTr="00D23115">
        <w:trPr>
          <w:trHeight w:val="397"/>
          <w:tblHeader/>
          <w:jc w:val="center"/>
        </w:trPr>
        <w:tc>
          <w:tcPr>
            <w:tcW w:w="182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01053B" w:rsidRDefault="00780577" w:rsidP="00003542">
            <w:pPr>
              <w:jc w:val="center"/>
              <w:rPr>
                <w:b/>
                <w:sz w:val="22"/>
                <w:szCs w:val="22"/>
              </w:rPr>
            </w:pPr>
            <w:r w:rsidRPr="0001053B">
              <w:rPr>
                <w:rFonts w:hint="eastAsia"/>
                <w:b/>
                <w:sz w:val="22"/>
                <w:szCs w:val="22"/>
              </w:rPr>
              <w:t>部门会计</w:t>
            </w:r>
            <w:r w:rsidRPr="0001053B">
              <w:rPr>
                <w:b/>
                <w:sz w:val="22"/>
                <w:szCs w:val="22"/>
              </w:rPr>
              <w:br/>
            </w:r>
            <w:r w:rsidRPr="0001053B">
              <w:rPr>
                <w:rFonts w:hint="eastAsia"/>
                <w:b/>
                <w:sz w:val="22"/>
                <w:szCs w:val="22"/>
              </w:rPr>
              <w:t>报表项目</w:t>
            </w:r>
          </w:p>
        </w:tc>
        <w:tc>
          <w:tcPr>
            <w:tcW w:w="178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01053B" w:rsidRDefault="00780577">
            <w:pPr>
              <w:jc w:val="center"/>
              <w:rPr>
                <w:b/>
                <w:sz w:val="22"/>
                <w:szCs w:val="22"/>
              </w:rPr>
            </w:pPr>
            <w:r w:rsidRPr="0001053B">
              <w:rPr>
                <w:rFonts w:hint="eastAsia"/>
                <w:b/>
                <w:sz w:val="22"/>
                <w:szCs w:val="22"/>
              </w:rPr>
              <w:t>行政单位</w:t>
            </w:r>
            <w:r w:rsidRPr="0001053B">
              <w:rPr>
                <w:b/>
                <w:sz w:val="22"/>
                <w:szCs w:val="22"/>
              </w:rPr>
              <w:br/>
            </w:r>
            <w:r w:rsidRPr="0001053B">
              <w:rPr>
                <w:rFonts w:hint="eastAsia"/>
                <w:b/>
                <w:sz w:val="22"/>
                <w:szCs w:val="22"/>
              </w:rPr>
              <w:t>会计科目</w:t>
            </w:r>
          </w:p>
        </w:tc>
        <w:tc>
          <w:tcPr>
            <w:tcW w:w="336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80577" w:rsidRPr="0001053B" w:rsidRDefault="00780577">
            <w:pPr>
              <w:jc w:val="center"/>
              <w:rPr>
                <w:b/>
                <w:sz w:val="22"/>
                <w:szCs w:val="22"/>
              </w:rPr>
            </w:pPr>
            <w:r w:rsidRPr="0001053B">
              <w:rPr>
                <w:rFonts w:hint="eastAsia"/>
                <w:b/>
                <w:sz w:val="22"/>
                <w:szCs w:val="22"/>
              </w:rPr>
              <w:t>调整事项</w:t>
            </w:r>
          </w:p>
        </w:tc>
        <w:tc>
          <w:tcPr>
            <w:tcW w:w="216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01053B" w:rsidRDefault="00780577">
            <w:pPr>
              <w:jc w:val="center"/>
              <w:rPr>
                <w:b/>
                <w:sz w:val="22"/>
                <w:szCs w:val="22"/>
              </w:rPr>
            </w:pPr>
            <w:r w:rsidRPr="0001053B">
              <w:rPr>
                <w:rFonts w:hint="eastAsia"/>
                <w:b/>
                <w:sz w:val="22"/>
                <w:szCs w:val="22"/>
              </w:rPr>
              <w:t>项目说明</w:t>
            </w:r>
          </w:p>
        </w:tc>
      </w:tr>
      <w:tr w:rsidR="00780577" w:rsidRPr="00CD4F74" w:rsidTr="00D23115">
        <w:trPr>
          <w:trHeight w:val="397"/>
          <w:tblHeader/>
          <w:jc w:val="center"/>
        </w:trPr>
        <w:tc>
          <w:tcPr>
            <w:tcW w:w="0" w:type="auto"/>
            <w:vMerge/>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2"/>
                <w:szCs w:val="22"/>
              </w:rPr>
            </w:pPr>
          </w:p>
        </w:tc>
        <w:tc>
          <w:tcPr>
            <w:tcW w:w="0" w:type="auto"/>
            <w:vMerge/>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2"/>
                <w:szCs w:val="22"/>
              </w:rPr>
            </w:pP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01053B" w:rsidRDefault="00780577">
            <w:pPr>
              <w:jc w:val="center"/>
              <w:rPr>
                <w:b/>
                <w:sz w:val="22"/>
                <w:szCs w:val="22"/>
              </w:rPr>
            </w:pPr>
            <w:r w:rsidRPr="0001053B">
              <w:rPr>
                <w:rFonts w:hint="eastAsia"/>
                <w:b/>
                <w:sz w:val="22"/>
                <w:szCs w:val="22"/>
              </w:rPr>
              <w:t>事项</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01053B" w:rsidRDefault="00780577">
            <w:pPr>
              <w:jc w:val="center"/>
              <w:rPr>
                <w:b/>
                <w:sz w:val="22"/>
                <w:szCs w:val="22"/>
              </w:rPr>
            </w:pPr>
            <w:r w:rsidRPr="0001053B">
              <w:rPr>
                <w:rFonts w:hint="eastAsia"/>
                <w:b/>
                <w:sz w:val="22"/>
                <w:szCs w:val="22"/>
              </w:rPr>
              <w:t>分录</w:t>
            </w:r>
          </w:p>
        </w:tc>
        <w:tc>
          <w:tcPr>
            <w:tcW w:w="0" w:type="auto"/>
            <w:vMerge/>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2"/>
                <w:szCs w:val="22"/>
              </w:rPr>
            </w:pPr>
          </w:p>
        </w:tc>
      </w:tr>
      <w:tr w:rsidR="00780577" w:rsidRPr="00CD4F74" w:rsidTr="00D23115">
        <w:trPr>
          <w:trHeight w:val="397"/>
          <w:jc w:val="center"/>
        </w:trPr>
        <w:tc>
          <w:tcPr>
            <w:tcW w:w="9120" w:type="dxa"/>
            <w:gridSpan w:val="5"/>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780577" w:rsidRPr="00CD4F74" w:rsidRDefault="00780577">
            <w:pPr>
              <w:jc w:val="center"/>
              <w:rPr>
                <w:b/>
                <w:bCs/>
                <w:sz w:val="20"/>
                <w:szCs w:val="20"/>
              </w:rPr>
            </w:pPr>
            <w:r w:rsidRPr="00CD4F74">
              <w:rPr>
                <w:rFonts w:hint="eastAsia"/>
                <w:b/>
                <w:bCs/>
                <w:sz w:val="20"/>
                <w:szCs w:val="20"/>
              </w:rPr>
              <w:t>一、资产类</w:t>
            </w:r>
          </w:p>
        </w:tc>
      </w:tr>
      <w:tr w:rsidR="00780577" w:rsidRPr="00CD4F74" w:rsidTr="00D23115">
        <w:trPr>
          <w:trHeight w:val="699"/>
          <w:jc w:val="center"/>
        </w:trPr>
        <w:tc>
          <w:tcPr>
            <w:tcW w:w="182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货币资金</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库存现金</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根据“库存现金”和“银行存款”科目的期末余额减去其中属于受托代理资金的余额填列。</w:t>
            </w:r>
          </w:p>
        </w:tc>
      </w:tr>
      <w:tr w:rsidR="00780577" w:rsidRPr="00CD4F74" w:rsidTr="00D23115">
        <w:trPr>
          <w:trHeight w:val="397"/>
          <w:jc w:val="center"/>
        </w:trPr>
        <w:tc>
          <w:tcPr>
            <w:tcW w:w="0" w:type="auto"/>
            <w:vMerge/>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银行存款</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p>
        </w:tc>
      </w:tr>
      <w:tr w:rsidR="00780577" w:rsidRPr="00CD4F74" w:rsidTr="00D23115">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财政应返还额度</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财政应返还额度</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D23115">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应收票据</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sz w:val="20"/>
                <w:szCs w:val="20"/>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D23115">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应收利息</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D23115">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应收股利</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D23115">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应收账款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应收账款</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D23115">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预付账款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预付账款</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D23115">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其他应收款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其他应收款</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D23115">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短期投资</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D23115">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存货</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存货</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color w:val="000000"/>
                <w:sz w:val="20"/>
                <w:szCs w:val="20"/>
              </w:rPr>
            </w:pPr>
            <w:r w:rsidRPr="00CD4F74">
              <w:rPr>
                <w:rFonts w:hint="eastAsia"/>
                <w:color w:val="000000"/>
                <w:sz w:val="20"/>
                <w:szCs w:val="20"/>
              </w:rPr>
              <w:t xml:space="preserve">　</w:t>
            </w:r>
          </w:p>
        </w:tc>
      </w:tr>
      <w:tr w:rsidR="00780577" w:rsidRPr="00CD4F74" w:rsidTr="00D23115">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一年内到期的非流动资产</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D23115">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长期投资</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color w:val="000000"/>
                <w:sz w:val="20"/>
                <w:szCs w:val="20"/>
              </w:rPr>
            </w:pPr>
            <w:r w:rsidRPr="00CD4F74">
              <w:rPr>
                <w:rFonts w:hint="eastAsia"/>
                <w:color w:val="000000"/>
                <w:sz w:val="20"/>
                <w:szCs w:val="20"/>
              </w:rPr>
              <w:t xml:space="preserve">　</w:t>
            </w:r>
          </w:p>
        </w:tc>
      </w:tr>
      <w:tr w:rsidR="00780577" w:rsidRPr="00CD4F74" w:rsidTr="00D23115">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固定资产净值</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 xml:space="preserve">　</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D23115">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sz w:val="20"/>
                <w:szCs w:val="20"/>
              </w:rPr>
              <w:t xml:space="preserve"> </w:t>
            </w:r>
            <w:r w:rsidRPr="00CD4F74">
              <w:rPr>
                <w:rFonts w:hint="eastAsia"/>
                <w:sz w:val="20"/>
                <w:szCs w:val="20"/>
              </w:rPr>
              <w:t>固定资产原价</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固定资产</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color w:val="000000"/>
                <w:sz w:val="20"/>
                <w:szCs w:val="20"/>
              </w:rPr>
            </w:pPr>
            <w:r w:rsidRPr="00CD4F74">
              <w:rPr>
                <w:rFonts w:hint="eastAsia"/>
                <w:color w:val="000000"/>
                <w:sz w:val="20"/>
                <w:szCs w:val="20"/>
              </w:rPr>
              <w:t xml:space="preserve">　</w:t>
            </w:r>
          </w:p>
        </w:tc>
      </w:tr>
      <w:tr w:rsidR="00780577" w:rsidRPr="00CD4F74" w:rsidTr="00D23115">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sz w:val="20"/>
                <w:szCs w:val="20"/>
              </w:rPr>
              <w:t xml:space="preserve"> </w:t>
            </w:r>
            <w:r w:rsidRPr="00CD4F74">
              <w:rPr>
                <w:rFonts w:hint="eastAsia"/>
                <w:sz w:val="20"/>
                <w:szCs w:val="20"/>
              </w:rPr>
              <w:t>减：固定资产累计折旧</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固定资产累计折旧</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D23115">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在建工程</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在建工程</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color w:val="000000"/>
                <w:sz w:val="20"/>
                <w:szCs w:val="20"/>
              </w:rPr>
            </w:pPr>
            <w:r w:rsidRPr="00CD4F74">
              <w:rPr>
                <w:rFonts w:hint="eastAsia"/>
                <w:color w:val="000000"/>
                <w:sz w:val="20"/>
                <w:szCs w:val="20"/>
              </w:rPr>
              <w:t>根据“在建工程”科目中属于非公共基础设施在建工程的期末余额填列。</w:t>
            </w:r>
          </w:p>
        </w:tc>
      </w:tr>
      <w:tr w:rsidR="00780577" w:rsidRPr="00CD4F74" w:rsidTr="00D23115">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无形资产净值</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 xml:space="preserve">　</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D23115">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sz w:val="20"/>
                <w:szCs w:val="20"/>
              </w:rPr>
              <w:t xml:space="preserve"> </w:t>
            </w:r>
            <w:r w:rsidRPr="00CD4F74">
              <w:rPr>
                <w:rFonts w:hint="eastAsia"/>
                <w:sz w:val="20"/>
                <w:szCs w:val="20"/>
              </w:rPr>
              <w:t>无形资产原价</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无形资产</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D23115">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sz w:val="20"/>
                <w:szCs w:val="20"/>
              </w:rPr>
              <w:t xml:space="preserve"> </w:t>
            </w:r>
            <w:r w:rsidRPr="00CD4F74">
              <w:rPr>
                <w:rFonts w:hint="eastAsia"/>
                <w:sz w:val="20"/>
                <w:szCs w:val="20"/>
              </w:rPr>
              <w:t>减：累计摊销</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累计摊销</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D23115">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政府储备资产</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政府储备物资</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color w:val="000000"/>
                <w:sz w:val="20"/>
                <w:szCs w:val="20"/>
              </w:rPr>
            </w:pPr>
            <w:r w:rsidRPr="00CD4F74">
              <w:rPr>
                <w:rFonts w:hint="eastAsia"/>
                <w:color w:val="000000"/>
                <w:sz w:val="20"/>
                <w:szCs w:val="20"/>
              </w:rPr>
              <w:t xml:space="preserve">　</w:t>
            </w:r>
          </w:p>
        </w:tc>
      </w:tr>
      <w:tr w:rsidR="00780577" w:rsidRPr="00CD4F74" w:rsidTr="00D23115">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公共基础设施净值</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 xml:space="preserve">　</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D23115">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sz w:val="20"/>
                <w:szCs w:val="20"/>
              </w:rPr>
              <w:t xml:space="preserve"> </w:t>
            </w:r>
            <w:r w:rsidRPr="00CD4F74">
              <w:rPr>
                <w:rFonts w:hint="eastAsia"/>
                <w:sz w:val="20"/>
                <w:szCs w:val="20"/>
              </w:rPr>
              <w:t>公共基础设施原价</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公共基础设施</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color w:val="000000"/>
                <w:sz w:val="20"/>
                <w:szCs w:val="20"/>
              </w:rPr>
            </w:pPr>
            <w:r w:rsidRPr="00CD4F74">
              <w:rPr>
                <w:rFonts w:hint="eastAsia"/>
                <w:color w:val="000000"/>
                <w:sz w:val="20"/>
                <w:szCs w:val="20"/>
              </w:rPr>
              <w:t xml:space="preserve">　</w:t>
            </w:r>
          </w:p>
        </w:tc>
      </w:tr>
      <w:tr w:rsidR="00780577" w:rsidRPr="00CD4F74" w:rsidTr="00D23115">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sz w:val="20"/>
                <w:szCs w:val="20"/>
              </w:rPr>
              <w:t xml:space="preserve"> </w:t>
            </w:r>
            <w:r w:rsidRPr="00CD4F74">
              <w:rPr>
                <w:rFonts w:hint="eastAsia"/>
                <w:sz w:val="20"/>
                <w:szCs w:val="20"/>
              </w:rPr>
              <w:t>减：公共基础设施累计折旧</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公共基础设施累计折旧</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D23115">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公共基础设施在建工程</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公共基础设施在建工程</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color w:val="000000"/>
                <w:sz w:val="20"/>
                <w:szCs w:val="20"/>
              </w:rPr>
            </w:pPr>
            <w:r w:rsidRPr="00CD4F74">
              <w:rPr>
                <w:rFonts w:hint="eastAsia"/>
                <w:color w:val="000000"/>
                <w:sz w:val="20"/>
                <w:szCs w:val="20"/>
              </w:rPr>
              <w:t>根据“在建工程”科目中属于公共基础设施在建工程的期末余额填列。</w:t>
            </w:r>
          </w:p>
        </w:tc>
      </w:tr>
      <w:tr w:rsidR="00780577" w:rsidRPr="00CD4F74" w:rsidTr="00D23115">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lastRenderedPageBreak/>
              <w:t>其他资产</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待处理财产损溢</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D23115">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受托代理资产</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受托代理资产</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根据“受托代理资产”科目的期末余额（扣除其中受托储存管理物资的金额）加上“库存现金”、“银行存款”科目中属于受托代理资产的现金余额和银行存款余额的合计数填列。</w:t>
            </w:r>
          </w:p>
        </w:tc>
      </w:tr>
      <w:tr w:rsidR="00780577" w:rsidRPr="00CD4F74" w:rsidTr="00D23115">
        <w:trPr>
          <w:trHeight w:val="340"/>
          <w:jc w:val="center"/>
        </w:trPr>
        <w:tc>
          <w:tcPr>
            <w:tcW w:w="9120" w:type="dxa"/>
            <w:gridSpan w:val="5"/>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780577" w:rsidRPr="00CD4F74" w:rsidRDefault="00780577">
            <w:pPr>
              <w:jc w:val="center"/>
              <w:rPr>
                <w:b/>
                <w:bCs/>
                <w:sz w:val="20"/>
                <w:szCs w:val="20"/>
              </w:rPr>
            </w:pPr>
            <w:r w:rsidRPr="00CD4F74">
              <w:rPr>
                <w:rFonts w:hint="eastAsia"/>
                <w:b/>
                <w:bCs/>
                <w:sz w:val="20"/>
                <w:szCs w:val="20"/>
              </w:rPr>
              <w:t>二、负债类</w:t>
            </w:r>
          </w:p>
        </w:tc>
      </w:tr>
      <w:tr w:rsidR="00780577" w:rsidRPr="00CD4F74" w:rsidTr="00D23115">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短期借款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D23115">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应缴财政款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应缴财政款</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D23115">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应缴税费</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应缴税费</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D23115">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应付票据</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D23115">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应付利息</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D23115">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应付账款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应付账款</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D23115">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预收账款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D23115">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其他应付款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其他应付款</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D23115">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应付职工薪酬</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应付职工薪酬</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D23115">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应付政府补贴款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应付政府补贴款</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D23115">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一年内到期的非流动负债</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长期应付款（</w:t>
            </w:r>
            <w:r w:rsidRPr="00CD4F74">
              <w:rPr>
                <w:sz w:val="20"/>
                <w:szCs w:val="20"/>
              </w:rPr>
              <w:t>1</w:t>
            </w:r>
            <w:r w:rsidRPr="00CD4F74">
              <w:rPr>
                <w:rFonts w:hint="eastAsia"/>
                <w:sz w:val="20"/>
                <w:szCs w:val="20"/>
              </w:rPr>
              <w:t>年内到期）</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根据“长期应付款”科目的期末余额分析填列。</w:t>
            </w:r>
          </w:p>
        </w:tc>
      </w:tr>
      <w:tr w:rsidR="00780577" w:rsidRPr="00CD4F74" w:rsidTr="00D23115">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长期借款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D23115">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长期应付款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长期应付款（剔除</w:t>
            </w:r>
            <w:r w:rsidRPr="00CD4F74">
              <w:rPr>
                <w:sz w:val="20"/>
                <w:szCs w:val="20"/>
              </w:rPr>
              <w:t>1</w:t>
            </w:r>
            <w:r w:rsidRPr="00CD4F74">
              <w:rPr>
                <w:rFonts w:hint="eastAsia"/>
                <w:sz w:val="20"/>
                <w:szCs w:val="20"/>
              </w:rPr>
              <w:t>年内到期部分）</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根据“长期应付款”科目的期末余额减去其中将于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年）到期的长期应付款余额后的金额填列。</w:t>
            </w:r>
          </w:p>
        </w:tc>
      </w:tr>
      <w:tr w:rsidR="00780577" w:rsidRPr="00CD4F74" w:rsidTr="00D23115">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受托代理负债</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受托代理负债</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D23115">
        <w:trPr>
          <w:trHeight w:val="340"/>
          <w:jc w:val="center"/>
        </w:trPr>
        <w:tc>
          <w:tcPr>
            <w:tcW w:w="9120" w:type="dxa"/>
            <w:gridSpan w:val="5"/>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780577" w:rsidRPr="00CD4F74" w:rsidRDefault="00780577">
            <w:pPr>
              <w:jc w:val="center"/>
              <w:rPr>
                <w:b/>
                <w:bCs/>
                <w:sz w:val="20"/>
                <w:szCs w:val="20"/>
              </w:rPr>
            </w:pPr>
            <w:r w:rsidRPr="00CD4F74">
              <w:rPr>
                <w:rFonts w:hint="eastAsia"/>
                <w:b/>
                <w:bCs/>
                <w:sz w:val="20"/>
                <w:szCs w:val="20"/>
              </w:rPr>
              <w:t>三、净资产类</w:t>
            </w:r>
          </w:p>
        </w:tc>
      </w:tr>
      <w:tr w:rsidR="00780577" w:rsidRPr="00CD4F74" w:rsidTr="003E75AE">
        <w:trPr>
          <w:trHeight w:val="340"/>
          <w:jc w:val="center"/>
        </w:trPr>
        <w:tc>
          <w:tcPr>
            <w:tcW w:w="182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rsidP="00C65109">
            <w:pPr>
              <w:jc w:val="center"/>
              <w:rPr>
                <w:sz w:val="20"/>
                <w:szCs w:val="20"/>
              </w:rPr>
            </w:pPr>
            <w:r w:rsidRPr="00CD4F74">
              <w:rPr>
                <w:rFonts w:hint="eastAsia"/>
                <w:sz w:val="20"/>
                <w:szCs w:val="20"/>
              </w:rPr>
              <w:t>净资产</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财政拨款结转</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80577" w:rsidRPr="00CD4F74" w:rsidRDefault="00780577">
            <w:pPr>
              <w:rPr>
                <w:color w:val="000000"/>
                <w:sz w:val="20"/>
                <w:szCs w:val="20"/>
              </w:rPr>
            </w:pPr>
            <w:r w:rsidRPr="00CD4F74">
              <w:rPr>
                <w:rFonts w:hint="eastAsia"/>
                <w:color w:val="000000"/>
                <w:sz w:val="20"/>
                <w:szCs w:val="20"/>
              </w:rPr>
              <w:t xml:space="preserve">　</w:t>
            </w:r>
          </w:p>
        </w:tc>
      </w:tr>
      <w:tr w:rsidR="00780577" w:rsidRPr="00CD4F74" w:rsidTr="003E75AE">
        <w:trPr>
          <w:trHeight w:val="340"/>
          <w:jc w:val="center"/>
        </w:trPr>
        <w:tc>
          <w:tcPr>
            <w:tcW w:w="0" w:type="auto"/>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财政拨款结余</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80577" w:rsidRPr="00CD4F74" w:rsidRDefault="00780577">
            <w:pPr>
              <w:rPr>
                <w:color w:val="000000"/>
                <w:sz w:val="20"/>
                <w:szCs w:val="20"/>
              </w:rPr>
            </w:pPr>
            <w:r w:rsidRPr="00CD4F74">
              <w:rPr>
                <w:rFonts w:hint="eastAsia"/>
                <w:color w:val="000000"/>
                <w:sz w:val="20"/>
                <w:szCs w:val="20"/>
              </w:rPr>
              <w:t xml:space="preserve">　</w:t>
            </w:r>
          </w:p>
        </w:tc>
      </w:tr>
      <w:tr w:rsidR="00780577" w:rsidRPr="00CD4F74" w:rsidTr="003E75AE">
        <w:trPr>
          <w:trHeight w:val="340"/>
          <w:jc w:val="center"/>
        </w:trPr>
        <w:tc>
          <w:tcPr>
            <w:tcW w:w="0" w:type="auto"/>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rsidP="00C65109">
            <w:pPr>
              <w:jc w:val="center"/>
              <w:rPr>
                <w:sz w:val="20"/>
                <w:szCs w:val="20"/>
              </w:rPr>
            </w:pP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其他资金结转结余</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80577" w:rsidRPr="00CD4F74" w:rsidRDefault="00780577">
            <w:pPr>
              <w:rPr>
                <w:color w:val="000000"/>
                <w:sz w:val="20"/>
                <w:szCs w:val="20"/>
              </w:rPr>
            </w:pPr>
            <w:r w:rsidRPr="00CD4F74">
              <w:rPr>
                <w:rFonts w:hint="eastAsia"/>
                <w:color w:val="000000"/>
                <w:sz w:val="20"/>
                <w:szCs w:val="20"/>
              </w:rPr>
              <w:t xml:space="preserve">　</w:t>
            </w:r>
          </w:p>
        </w:tc>
      </w:tr>
      <w:tr w:rsidR="00780577" w:rsidRPr="00CD4F74" w:rsidTr="003E75AE">
        <w:trPr>
          <w:trHeight w:val="340"/>
          <w:jc w:val="center"/>
        </w:trPr>
        <w:tc>
          <w:tcPr>
            <w:tcW w:w="0" w:type="auto"/>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资产基金</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80577" w:rsidRPr="00CD4F74" w:rsidRDefault="00780577">
            <w:pPr>
              <w:rPr>
                <w:color w:val="000000"/>
                <w:sz w:val="20"/>
                <w:szCs w:val="20"/>
              </w:rPr>
            </w:pPr>
            <w:r w:rsidRPr="00CD4F74">
              <w:rPr>
                <w:rFonts w:hint="eastAsia"/>
                <w:color w:val="000000"/>
                <w:sz w:val="20"/>
                <w:szCs w:val="20"/>
              </w:rPr>
              <w:t xml:space="preserve">　</w:t>
            </w:r>
          </w:p>
        </w:tc>
      </w:tr>
      <w:tr w:rsidR="00780577" w:rsidRPr="00CD4F74" w:rsidTr="003E75AE">
        <w:trPr>
          <w:trHeight w:val="340"/>
          <w:jc w:val="center"/>
        </w:trPr>
        <w:tc>
          <w:tcPr>
            <w:tcW w:w="0" w:type="auto"/>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待偿债净资产</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80577" w:rsidRPr="00CD4F74" w:rsidRDefault="00780577">
            <w:pPr>
              <w:rPr>
                <w:color w:val="000000"/>
                <w:sz w:val="20"/>
                <w:szCs w:val="20"/>
              </w:rPr>
            </w:pPr>
            <w:r w:rsidRPr="00CD4F74">
              <w:rPr>
                <w:rFonts w:hint="eastAsia"/>
                <w:color w:val="000000"/>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D23115">
        <w:trPr>
          <w:trHeight w:val="340"/>
          <w:jc w:val="center"/>
        </w:trPr>
        <w:tc>
          <w:tcPr>
            <w:tcW w:w="9120" w:type="dxa"/>
            <w:gridSpan w:val="5"/>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780577" w:rsidRPr="00CD4F74" w:rsidRDefault="00780577">
            <w:pPr>
              <w:jc w:val="center"/>
              <w:rPr>
                <w:b/>
                <w:bCs/>
                <w:sz w:val="20"/>
                <w:szCs w:val="20"/>
              </w:rPr>
            </w:pPr>
            <w:r w:rsidRPr="00CD4F74">
              <w:rPr>
                <w:rFonts w:hint="eastAsia"/>
                <w:b/>
                <w:bCs/>
                <w:sz w:val="20"/>
                <w:szCs w:val="20"/>
              </w:rPr>
              <w:t>四、收入类</w:t>
            </w:r>
          </w:p>
        </w:tc>
      </w:tr>
      <w:tr w:rsidR="00780577" w:rsidRPr="00CD4F74" w:rsidTr="001632D2">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财政拨款收入</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财政拨款收入</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9E141C">
        <w:trPr>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lastRenderedPageBreak/>
              <w:t>事业收入</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80577" w:rsidRPr="00CD4F74" w:rsidRDefault="00780577">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780577" w:rsidRPr="00CD4F74" w:rsidTr="009E141C">
        <w:trPr>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经营收入</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9E141C">
        <w:trPr>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投资收益</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9E141C">
        <w:trPr>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上级补助收入</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9E141C">
        <w:trPr>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附属单位上缴收入</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9E141C">
        <w:trPr>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其他收入</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其他收入</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D23115">
        <w:trPr>
          <w:trHeight w:val="397"/>
          <w:jc w:val="center"/>
        </w:trPr>
        <w:tc>
          <w:tcPr>
            <w:tcW w:w="9120" w:type="dxa"/>
            <w:gridSpan w:val="5"/>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780577" w:rsidRPr="00CD4F74" w:rsidRDefault="00780577">
            <w:pPr>
              <w:jc w:val="center"/>
              <w:rPr>
                <w:b/>
                <w:bCs/>
                <w:sz w:val="20"/>
                <w:szCs w:val="20"/>
              </w:rPr>
            </w:pPr>
            <w:r w:rsidRPr="00CD4F74">
              <w:rPr>
                <w:rFonts w:hint="eastAsia"/>
                <w:b/>
                <w:bCs/>
                <w:sz w:val="20"/>
                <w:szCs w:val="20"/>
              </w:rPr>
              <w:t>五、费用类</w:t>
            </w:r>
          </w:p>
        </w:tc>
      </w:tr>
      <w:tr w:rsidR="00780577" w:rsidRPr="00CD4F74" w:rsidTr="00D23115">
        <w:trPr>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工资福利费用</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经费支出（工资福利支出）</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80577" w:rsidRPr="00CD4F74" w:rsidRDefault="00780577">
            <w:pPr>
              <w:rPr>
                <w:color w:val="000000"/>
                <w:sz w:val="20"/>
                <w:szCs w:val="20"/>
              </w:rPr>
            </w:pPr>
            <w:r w:rsidRPr="00CD4F74">
              <w:rPr>
                <w:rFonts w:hint="eastAsia"/>
                <w:color w:val="000000"/>
                <w:sz w:val="20"/>
                <w:szCs w:val="20"/>
              </w:rPr>
              <w:t xml:space="preserve">　</w:t>
            </w:r>
          </w:p>
        </w:tc>
      </w:tr>
      <w:tr w:rsidR="00780577" w:rsidRPr="00CD4F74" w:rsidTr="00D23115">
        <w:trPr>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商品和服务费用</w:t>
            </w:r>
            <w:r w:rsidRPr="00CD4F74">
              <w:rPr>
                <w:sz w:val="20"/>
                <w:szCs w:val="20"/>
              </w:rPr>
              <w:br w:type="page"/>
            </w:r>
            <w:r w:rsidRPr="00CD4F74">
              <w:rPr>
                <w:sz w:val="20"/>
                <w:szCs w:val="20"/>
              </w:rPr>
              <w:br w:type="page"/>
            </w:r>
            <w:r w:rsidRPr="00CD4F74">
              <w:rPr>
                <w:sz w:val="20"/>
                <w:szCs w:val="20"/>
              </w:rPr>
              <w:br w:type="page"/>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经费支出（商品和服务支出）</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年末，将商品和服务支出调整为应当属于本年度确认的商品和服务费用。</w:t>
            </w:r>
            <w:r w:rsidRPr="00CD4F74">
              <w:rPr>
                <w:sz w:val="20"/>
                <w:szCs w:val="20"/>
              </w:rPr>
              <w:br w:type="page"/>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sz w:val="20"/>
                <w:szCs w:val="20"/>
              </w:rPr>
              <w:t>1.</w:t>
            </w:r>
            <w:r w:rsidRPr="00CD4F74">
              <w:rPr>
                <w:rFonts w:hint="eastAsia"/>
                <w:sz w:val="20"/>
                <w:szCs w:val="20"/>
              </w:rPr>
              <w:t>当年因购买商品和服务发生的应付账款应确认为费用</w:t>
            </w:r>
          </w:p>
          <w:p w:rsidR="00780577" w:rsidRPr="00CD4F74" w:rsidRDefault="00780577" w:rsidP="00B7000A">
            <w:pPr>
              <w:rPr>
                <w:sz w:val="20"/>
                <w:szCs w:val="20"/>
              </w:rPr>
            </w:pPr>
            <w:r w:rsidRPr="00CD4F74">
              <w:rPr>
                <w:sz w:val="20"/>
                <w:szCs w:val="20"/>
              </w:rPr>
              <w:br w:type="page"/>
            </w:r>
            <w:r w:rsidRPr="00CD4F74">
              <w:rPr>
                <w:rFonts w:hint="eastAsia"/>
                <w:sz w:val="20"/>
                <w:szCs w:val="20"/>
              </w:rPr>
              <w:t>借：商品和服务费用</w:t>
            </w:r>
            <w:r w:rsidRPr="00CD4F74">
              <w:rPr>
                <w:sz w:val="20"/>
                <w:szCs w:val="20"/>
              </w:rPr>
              <w:br w:type="page"/>
              <w:t xml:space="preserve">  </w:t>
            </w:r>
          </w:p>
          <w:p w:rsidR="00780577" w:rsidRPr="00CD4F74" w:rsidRDefault="00780577" w:rsidP="004560AC">
            <w:pPr>
              <w:ind w:firstLineChars="100" w:firstLine="200"/>
              <w:rPr>
                <w:sz w:val="20"/>
                <w:szCs w:val="20"/>
              </w:rPr>
            </w:pPr>
            <w:r w:rsidRPr="00CD4F74">
              <w:rPr>
                <w:rFonts w:hint="eastAsia"/>
                <w:sz w:val="20"/>
                <w:szCs w:val="20"/>
              </w:rPr>
              <w:t>贷：净资产</w:t>
            </w:r>
          </w:p>
          <w:p w:rsidR="00780577" w:rsidRPr="00CD4F74" w:rsidRDefault="00780577">
            <w:pPr>
              <w:rPr>
                <w:sz w:val="20"/>
                <w:szCs w:val="20"/>
              </w:rPr>
            </w:pPr>
            <w:r w:rsidRPr="00CD4F74">
              <w:rPr>
                <w:sz w:val="20"/>
                <w:szCs w:val="20"/>
              </w:rPr>
              <w:br w:type="page"/>
              <w:t>2.</w:t>
            </w:r>
            <w:r w:rsidRPr="00CD4F74">
              <w:rPr>
                <w:rFonts w:hint="eastAsia"/>
                <w:sz w:val="20"/>
                <w:szCs w:val="20"/>
              </w:rPr>
              <w:t>当年偿付因购买商品和服务发生的应付账款不属于费用</w:t>
            </w:r>
            <w:r w:rsidRPr="00CD4F74">
              <w:rPr>
                <w:sz w:val="20"/>
                <w:szCs w:val="20"/>
              </w:rPr>
              <w:br w:type="page"/>
            </w:r>
          </w:p>
          <w:p w:rsidR="00780577" w:rsidRPr="00CD4F74" w:rsidRDefault="00780577">
            <w:pPr>
              <w:rPr>
                <w:sz w:val="20"/>
                <w:szCs w:val="20"/>
              </w:rPr>
            </w:pPr>
            <w:r w:rsidRPr="00CD4F74">
              <w:rPr>
                <w:rFonts w:hint="eastAsia"/>
                <w:sz w:val="20"/>
                <w:szCs w:val="20"/>
              </w:rPr>
              <w:t>借：净资产</w:t>
            </w:r>
            <w:r w:rsidRPr="00CD4F74">
              <w:rPr>
                <w:sz w:val="20"/>
                <w:szCs w:val="20"/>
              </w:rPr>
              <w:br w:type="page"/>
              <w:t xml:space="preserve">  </w:t>
            </w:r>
          </w:p>
          <w:p w:rsidR="00780577" w:rsidRPr="00CD4F74" w:rsidRDefault="00780577">
            <w:pPr>
              <w:rPr>
                <w:sz w:val="20"/>
                <w:szCs w:val="20"/>
              </w:rPr>
            </w:pPr>
            <w:r w:rsidRPr="00CD4F74">
              <w:rPr>
                <w:rFonts w:hint="eastAsia"/>
                <w:sz w:val="20"/>
                <w:szCs w:val="20"/>
              </w:rPr>
              <w:t>贷：商品和服务费用</w:t>
            </w:r>
          </w:p>
          <w:p w:rsidR="00780577" w:rsidRPr="00CD4F74" w:rsidRDefault="00780577">
            <w:pPr>
              <w:rPr>
                <w:sz w:val="20"/>
                <w:szCs w:val="20"/>
              </w:rPr>
            </w:pPr>
            <w:r w:rsidRPr="00CD4F74">
              <w:rPr>
                <w:sz w:val="20"/>
                <w:szCs w:val="20"/>
              </w:rPr>
              <w:br w:type="page"/>
              <w:t>3.</w:t>
            </w:r>
            <w:r w:rsidRPr="00CD4F74">
              <w:rPr>
                <w:rFonts w:hint="eastAsia"/>
                <w:sz w:val="20"/>
                <w:szCs w:val="20"/>
              </w:rPr>
              <w:t>当年发生的预付商品服务款项不属于费用</w:t>
            </w:r>
            <w:r w:rsidRPr="00CD4F74">
              <w:rPr>
                <w:sz w:val="20"/>
                <w:szCs w:val="20"/>
              </w:rPr>
              <w:br w:type="page"/>
            </w:r>
          </w:p>
          <w:p w:rsidR="00780577" w:rsidRPr="00CD4F74" w:rsidRDefault="00780577">
            <w:pPr>
              <w:rPr>
                <w:sz w:val="20"/>
                <w:szCs w:val="20"/>
              </w:rPr>
            </w:pPr>
            <w:r w:rsidRPr="00CD4F74">
              <w:rPr>
                <w:rFonts w:hint="eastAsia"/>
                <w:sz w:val="20"/>
                <w:szCs w:val="20"/>
              </w:rPr>
              <w:t>借：净资产</w:t>
            </w:r>
            <w:r w:rsidRPr="00CD4F74">
              <w:rPr>
                <w:sz w:val="20"/>
                <w:szCs w:val="20"/>
              </w:rPr>
              <w:br w:type="page"/>
              <w:t xml:space="preserve">  </w:t>
            </w:r>
          </w:p>
          <w:p w:rsidR="00780577" w:rsidRPr="00CD4F74" w:rsidRDefault="00780577">
            <w:pPr>
              <w:rPr>
                <w:sz w:val="20"/>
                <w:szCs w:val="20"/>
              </w:rPr>
            </w:pPr>
            <w:r w:rsidRPr="00CD4F74">
              <w:rPr>
                <w:rFonts w:hint="eastAsia"/>
                <w:sz w:val="20"/>
                <w:szCs w:val="20"/>
              </w:rPr>
              <w:t>贷：商品和服务费用</w:t>
            </w:r>
            <w:r w:rsidRPr="00CD4F74">
              <w:rPr>
                <w:sz w:val="20"/>
                <w:szCs w:val="20"/>
              </w:rPr>
              <w:br w:type="page"/>
            </w:r>
          </w:p>
          <w:p w:rsidR="00780577" w:rsidRPr="00CD4F74" w:rsidRDefault="00780577">
            <w:pPr>
              <w:rPr>
                <w:sz w:val="20"/>
                <w:szCs w:val="20"/>
              </w:rPr>
            </w:pPr>
            <w:r w:rsidRPr="00CD4F74">
              <w:rPr>
                <w:sz w:val="20"/>
                <w:szCs w:val="20"/>
              </w:rPr>
              <w:t>4.</w:t>
            </w:r>
            <w:r w:rsidRPr="00CD4F74">
              <w:rPr>
                <w:rFonts w:hint="eastAsia"/>
                <w:sz w:val="20"/>
                <w:szCs w:val="20"/>
              </w:rPr>
              <w:t>对于采用预付账款购买商品和服务的事项，按当年取得的商品和服务金额确认当年费用</w:t>
            </w:r>
          </w:p>
          <w:p w:rsidR="00780577" w:rsidRPr="00CD4F74" w:rsidRDefault="00780577">
            <w:pPr>
              <w:rPr>
                <w:sz w:val="20"/>
                <w:szCs w:val="20"/>
              </w:rPr>
            </w:pPr>
            <w:r w:rsidRPr="00CD4F74">
              <w:rPr>
                <w:sz w:val="20"/>
                <w:szCs w:val="20"/>
              </w:rPr>
              <w:br w:type="page"/>
            </w:r>
            <w:r w:rsidRPr="00CD4F74">
              <w:rPr>
                <w:rFonts w:hint="eastAsia"/>
                <w:sz w:val="20"/>
                <w:szCs w:val="20"/>
              </w:rPr>
              <w:t>借：商品和服务费用</w:t>
            </w:r>
            <w:r w:rsidRPr="00CD4F74">
              <w:rPr>
                <w:sz w:val="20"/>
                <w:szCs w:val="20"/>
              </w:rPr>
              <w:br w:type="page"/>
              <w:t xml:space="preserve">  </w:t>
            </w:r>
            <w:r w:rsidRPr="00CD4F74">
              <w:rPr>
                <w:rFonts w:hint="eastAsia"/>
                <w:sz w:val="20"/>
                <w:szCs w:val="20"/>
              </w:rPr>
              <w:t>贷：净资产</w:t>
            </w:r>
          </w:p>
          <w:p w:rsidR="00780577" w:rsidRPr="00CD4F74" w:rsidRDefault="00780577">
            <w:pPr>
              <w:rPr>
                <w:sz w:val="20"/>
                <w:szCs w:val="20"/>
              </w:rPr>
            </w:pPr>
            <w:r w:rsidRPr="00CD4F74">
              <w:rPr>
                <w:sz w:val="20"/>
                <w:szCs w:val="20"/>
              </w:rPr>
              <w:br w:type="page"/>
              <w:t>5.</w:t>
            </w:r>
            <w:r w:rsidRPr="00CD4F74">
              <w:rPr>
                <w:rFonts w:hint="eastAsia"/>
                <w:sz w:val="20"/>
                <w:szCs w:val="20"/>
              </w:rPr>
              <w:t>当年购买的存货和政府储备物资不属于费用</w:t>
            </w:r>
            <w:r w:rsidRPr="00CD4F74">
              <w:rPr>
                <w:sz w:val="20"/>
                <w:szCs w:val="20"/>
              </w:rPr>
              <w:br w:type="page"/>
            </w:r>
          </w:p>
          <w:p w:rsidR="00780577" w:rsidRPr="00CD4F74" w:rsidRDefault="00780577">
            <w:pPr>
              <w:rPr>
                <w:sz w:val="20"/>
                <w:szCs w:val="20"/>
              </w:rPr>
            </w:pPr>
            <w:r w:rsidRPr="00CD4F74">
              <w:rPr>
                <w:rFonts w:hint="eastAsia"/>
                <w:sz w:val="20"/>
                <w:szCs w:val="20"/>
              </w:rPr>
              <w:t>借：净资产</w:t>
            </w:r>
            <w:r w:rsidRPr="00CD4F74">
              <w:rPr>
                <w:sz w:val="20"/>
                <w:szCs w:val="20"/>
              </w:rPr>
              <w:br w:type="page"/>
              <w:t xml:space="preserve">  </w:t>
            </w:r>
          </w:p>
          <w:p w:rsidR="00780577" w:rsidRPr="00CD4F74" w:rsidRDefault="00780577">
            <w:pPr>
              <w:rPr>
                <w:sz w:val="20"/>
                <w:szCs w:val="20"/>
              </w:rPr>
            </w:pPr>
            <w:r w:rsidRPr="00CD4F74">
              <w:rPr>
                <w:rFonts w:hint="eastAsia"/>
                <w:sz w:val="20"/>
                <w:szCs w:val="20"/>
              </w:rPr>
              <w:t>贷：商品和服务费用</w:t>
            </w:r>
          </w:p>
          <w:p w:rsidR="00780577" w:rsidRPr="00CD4F74" w:rsidRDefault="00780577">
            <w:pPr>
              <w:rPr>
                <w:sz w:val="20"/>
                <w:szCs w:val="20"/>
              </w:rPr>
            </w:pPr>
            <w:r w:rsidRPr="00CD4F74">
              <w:rPr>
                <w:sz w:val="20"/>
                <w:szCs w:val="20"/>
              </w:rPr>
              <w:br w:type="page"/>
              <w:t>6.</w:t>
            </w:r>
            <w:r w:rsidRPr="00CD4F74">
              <w:rPr>
                <w:rFonts w:hint="eastAsia"/>
                <w:sz w:val="20"/>
                <w:szCs w:val="20"/>
              </w:rPr>
              <w:t>当年领用存货和发出的政府储备物资时确认为费用</w:t>
            </w:r>
          </w:p>
          <w:p w:rsidR="00780577" w:rsidRPr="00CD4F74" w:rsidRDefault="00780577">
            <w:pPr>
              <w:rPr>
                <w:sz w:val="20"/>
                <w:szCs w:val="20"/>
              </w:rPr>
            </w:pPr>
            <w:r w:rsidRPr="00CD4F74">
              <w:rPr>
                <w:sz w:val="20"/>
                <w:szCs w:val="20"/>
              </w:rPr>
              <w:br w:type="page"/>
            </w:r>
            <w:r w:rsidRPr="00CD4F74">
              <w:rPr>
                <w:rFonts w:hint="eastAsia"/>
                <w:sz w:val="20"/>
                <w:szCs w:val="20"/>
              </w:rPr>
              <w:t>借：商品和服务费用</w:t>
            </w:r>
            <w:r w:rsidRPr="00CD4F74">
              <w:rPr>
                <w:sz w:val="20"/>
                <w:szCs w:val="20"/>
              </w:rPr>
              <w:br w:type="page"/>
              <w:t xml:space="preserve">  </w:t>
            </w:r>
            <w:r w:rsidRPr="00CD4F74">
              <w:rPr>
                <w:rFonts w:hint="eastAsia"/>
                <w:sz w:val="20"/>
                <w:szCs w:val="20"/>
              </w:rPr>
              <w:t>贷：净资产</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具体调整操作参见调整事项清单。</w:t>
            </w:r>
          </w:p>
        </w:tc>
      </w:tr>
      <w:tr w:rsidR="00780577" w:rsidRPr="00CD4F74" w:rsidTr="00D23115">
        <w:trPr>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lastRenderedPageBreak/>
              <w:t>对个人和家庭的补助</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经费支出（对个人和家庭的补助）</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color w:val="000000"/>
                <w:sz w:val="20"/>
                <w:szCs w:val="20"/>
              </w:rPr>
            </w:pPr>
            <w:r w:rsidRPr="00CD4F74">
              <w:rPr>
                <w:rFonts w:hint="eastAsia"/>
                <w:color w:val="000000"/>
                <w:sz w:val="20"/>
                <w:szCs w:val="20"/>
              </w:rPr>
              <w:t xml:space="preserve">　</w:t>
            </w:r>
          </w:p>
        </w:tc>
      </w:tr>
      <w:tr w:rsidR="00780577" w:rsidRPr="00CD4F74" w:rsidTr="00D23115">
        <w:trPr>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对企事业单位的补贴</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经费支出（对企事业单位的补贴）</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D23115">
        <w:trPr>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折旧费用</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根据累计折旧贷方发生额中属于当年应计提的部分确认折旧费用。</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借：折旧费用</w:t>
            </w:r>
            <w:r w:rsidRPr="00CD4F74">
              <w:rPr>
                <w:sz w:val="20"/>
                <w:szCs w:val="20"/>
              </w:rPr>
              <w:br/>
              <w:t xml:space="preserve">  </w:t>
            </w:r>
            <w:r w:rsidRPr="00CD4F74">
              <w:rPr>
                <w:rFonts w:hint="eastAsia"/>
                <w:sz w:val="20"/>
                <w:szCs w:val="20"/>
              </w:rPr>
              <w:t>贷：净资产</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该事项为调整事项。</w:t>
            </w:r>
          </w:p>
        </w:tc>
      </w:tr>
      <w:tr w:rsidR="00780577" w:rsidRPr="00CD4F74" w:rsidTr="00D23115">
        <w:trPr>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摊销费用</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根据累计摊销贷方发生额中属于当年应计提的部分确认折旧费用。</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借：摊销费用</w:t>
            </w:r>
            <w:r w:rsidRPr="00CD4F74">
              <w:rPr>
                <w:sz w:val="20"/>
                <w:szCs w:val="20"/>
              </w:rPr>
              <w:br/>
              <w:t xml:space="preserve">  </w:t>
            </w:r>
            <w:r w:rsidRPr="00CD4F74">
              <w:rPr>
                <w:rFonts w:hint="eastAsia"/>
                <w:sz w:val="20"/>
                <w:szCs w:val="20"/>
              </w:rPr>
              <w:t>贷：净资产</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该事项为调整事项。</w:t>
            </w:r>
          </w:p>
        </w:tc>
      </w:tr>
      <w:tr w:rsidR="00780577" w:rsidRPr="00CD4F74" w:rsidTr="00D23115">
        <w:trPr>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财务费用</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经费支出（债务利息支出）</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反映未资本化的利息支出。</w:t>
            </w:r>
          </w:p>
        </w:tc>
      </w:tr>
      <w:tr w:rsidR="00780577" w:rsidRPr="00CD4F74" w:rsidTr="00D23115">
        <w:trPr>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经营费用</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D23115">
        <w:trPr>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上缴上级支出</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D23115">
        <w:trPr>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对附属单位补助支出</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拨出经费</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D23115">
        <w:trPr>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其他费用</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经费支出（相应的支出经济分类）</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包括基本建设支出和其他资本性支出中未形成资产的部分。</w:t>
            </w:r>
          </w:p>
        </w:tc>
      </w:tr>
      <w:tr w:rsidR="00780577" w:rsidRPr="00CD4F74" w:rsidTr="00D23115">
        <w:trPr>
          <w:trHeight w:val="397"/>
          <w:jc w:val="center"/>
        </w:trPr>
        <w:tc>
          <w:tcPr>
            <w:tcW w:w="1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资本性支出</w:t>
            </w:r>
          </w:p>
        </w:tc>
        <w:tc>
          <w:tcPr>
            <w:tcW w:w="17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经费支出（基本建设支出、其他资本性支出、债务利息支出）</w:t>
            </w:r>
          </w:p>
        </w:tc>
        <w:tc>
          <w:tcPr>
            <w:tcW w:w="15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将当年发生的资本性支出予以调减。</w:t>
            </w:r>
          </w:p>
        </w:tc>
        <w:tc>
          <w:tcPr>
            <w:tcW w:w="18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借：净资产</w:t>
            </w:r>
            <w:r w:rsidRPr="00CD4F74">
              <w:rPr>
                <w:sz w:val="20"/>
                <w:szCs w:val="20"/>
              </w:rPr>
              <w:br/>
              <w:t xml:space="preserve">  </w:t>
            </w:r>
            <w:r w:rsidRPr="00CD4F74">
              <w:rPr>
                <w:rFonts w:hint="eastAsia"/>
                <w:sz w:val="20"/>
                <w:szCs w:val="20"/>
              </w:rPr>
              <w:t>贷：资本性支出</w:t>
            </w:r>
          </w:p>
        </w:tc>
        <w:tc>
          <w:tcPr>
            <w:tcW w:w="21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该事项为调减事项，其中，债务利息支出是指资本化的利息支出。</w:t>
            </w:r>
          </w:p>
        </w:tc>
      </w:tr>
      <w:tr w:rsidR="00780577" w:rsidRPr="00CD4F74" w:rsidTr="00D23115">
        <w:trPr>
          <w:trHeight w:val="397"/>
          <w:jc w:val="center"/>
        </w:trPr>
        <w:tc>
          <w:tcPr>
            <w:tcW w:w="1820" w:type="dxa"/>
            <w:tcBorders>
              <w:top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p>
        </w:tc>
        <w:tc>
          <w:tcPr>
            <w:tcW w:w="1780" w:type="dxa"/>
            <w:tcBorders>
              <w:top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p>
        </w:tc>
        <w:tc>
          <w:tcPr>
            <w:tcW w:w="1500" w:type="dxa"/>
            <w:tcBorders>
              <w:top w:val="single" w:sz="4" w:space="0" w:color="auto"/>
            </w:tcBorders>
            <w:tcMar>
              <w:top w:w="15" w:type="dxa"/>
              <w:left w:w="15" w:type="dxa"/>
              <w:bottom w:w="0" w:type="dxa"/>
              <w:right w:w="15" w:type="dxa"/>
            </w:tcMar>
            <w:vAlign w:val="center"/>
          </w:tcPr>
          <w:p w:rsidR="00780577" w:rsidRPr="00CD4F74" w:rsidRDefault="00780577">
            <w:pPr>
              <w:rPr>
                <w:sz w:val="20"/>
                <w:szCs w:val="20"/>
              </w:rPr>
            </w:pPr>
          </w:p>
        </w:tc>
        <w:tc>
          <w:tcPr>
            <w:tcW w:w="1860" w:type="dxa"/>
            <w:tcBorders>
              <w:top w:val="single" w:sz="4" w:space="0" w:color="auto"/>
            </w:tcBorders>
            <w:tcMar>
              <w:top w:w="15" w:type="dxa"/>
              <w:left w:w="15" w:type="dxa"/>
              <w:bottom w:w="0" w:type="dxa"/>
              <w:right w:w="15" w:type="dxa"/>
            </w:tcMar>
            <w:vAlign w:val="center"/>
          </w:tcPr>
          <w:p w:rsidR="00780577" w:rsidRPr="00CD4F74" w:rsidRDefault="00780577">
            <w:pPr>
              <w:rPr>
                <w:sz w:val="20"/>
                <w:szCs w:val="20"/>
              </w:rPr>
            </w:pPr>
          </w:p>
        </w:tc>
        <w:tc>
          <w:tcPr>
            <w:tcW w:w="2160" w:type="dxa"/>
            <w:tcBorders>
              <w:top w:val="single" w:sz="4" w:space="0" w:color="auto"/>
            </w:tcBorders>
            <w:tcMar>
              <w:top w:w="15" w:type="dxa"/>
              <w:left w:w="15" w:type="dxa"/>
              <w:bottom w:w="0" w:type="dxa"/>
              <w:right w:w="15" w:type="dxa"/>
            </w:tcMar>
            <w:vAlign w:val="center"/>
          </w:tcPr>
          <w:p w:rsidR="00780577" w:rsidRPr="00CD4F74" w:rsidRDefault="00780577">
            <w:pPr>
              <w:rPr>
                <w:sz w:val="20"/>
                <w:szCs w:val="20"/>
              </w:rPr>
            </w:pPr>
          </w:p>
        </w:tc>
      </w:tr>
      <w:tr w:rsidR="00780577" w:rsidRPr="00CD4F74" w:rsidTr="00D23115">
        <w:trPr>
          <w:trHeight w:val="397"/>
          <w:jc w:val="center"/>
          <w:hidden/>
        </w:trPr>
        <w:tc>
          <w:tcPr>
            <w:tcW w:w="1820" w:type="dxa"/>
            <w:tcMar>
              <w:top w:w="15" w:type="dxa"/>
              <w:left w:w="15" w:type="dxa"/>
              <w:bottom w:w="0" w:type="dxa"/>
              <w:right w:w="15" w:type="dxa"/>
            </w:tcMar>
            <w:vAlign w:val="center"/>
          </w:tcPr>
          <w:p w:rsidR="00780577" w:rsidRPr="00CD4F74" w:rsidRDefault="00780577">
            <w:pPr>
              <w:rPr>
                <w:vanish/>
              </w:rPr>
            </w:pPr>
          </w:p>
        </w:tc>
        <w:tc>
          <w:tcPr>
            <w:tcW w:w="1780" w:type="dxa"/>
            <w:tcMar>
              <w:top w:w="15" w:type="dxa"/>
              <w:left w:w="15" w:type="dxa"/>
              <w:bottom w:w="0" w:type="dxa"/>
              <w:right w:w="15" w:type="dxa"/>
            </w:tcMar>
            <w:vAlign w:val="center"/>
          </w:tcPr>
          <w:p w:rsidR="00780577" w:rsidRPr="00CD4F74" w:rsidRDefault="00780577">
            <w:pPr>
              <w:rPr>
                <w:vanish/>
              </w:rPr>
            </w:pPr>
          </w:p>
        </w:tc>
        <w:tc>
          <w:tcPr>
            <w:tcW w:w="1500" w:type="dxa"/>
            <w:tcMar>
              <w:top w:w="15" w:type="dxa"/>
              <w:left w:w="15" w:type="dxa"/>
              <w:bottom w:w="0" w:type="dxa"/>
              <w:right w:w="15" w:type="dxa"/>
            </w:tcMar>
            <w:vAlign w:val="center"/>
          </w:tcPr>
          <w:p w:rsidR="00780577" w:rsidRPr="00CD4F74" w:rsidRDefault="00780577">
            <w:pPr>
              <w:rPr>
                <w:vanish/>
              </w:rPr>
            </w:pPr>
          </w:p>
        </w:tc>
        <w:tc>
          <w:tcPr>
            <w:tcW w:w="1860" w:type="dxa"/>
            <w:tcMar>
              <w:top w:w="15" w:type="dxa"/>
              <w:left w:w="15" w:type="dxa"/>
              <w:bottom w:w="0" w:type="dxa"/>
              <w:right w:w="15" w:type="dxa"/>
            </w:tcMar>
            <w:vAlign w:val="center"/>
          </w:tcPr>
          <w:p w:rsidR="00780577" w:rsidRPr="00CD4F74" w:rsidRDefault="00780577">
            <w:pPr>
              <w:rPr>
                <w:vanish/>
              </w:rPr>
            </w:pPr>
          </w:p>
        </w:tc>
        <w:tc>
          <w:tcPr>
            <w:tcW w:w="2160" w:type="dxa"/>
            <w:tcMar>
              <w:top w:w="15" w:type="dxa"/>
              <w:left w:w="15" w:type="dxa"/>
              <w:bottom w:w="0" w:type="dxa"/>
              <w:right w:w="15" w:type="dxa"/>
            </w:tcMar>
            <w:vAlign w:val="center"/>
          </w:tcPr>
          <w:p w:rsidR="00780577" w:rsidRPr="00CD4F74" w:rsidRDefault="00780577">
            <w:pPr>
              <w:rPr>
                <w:vanish/>
              </w:rPr>
            </w:pPr>
          </w:p>
        </w:tc>
      </w:tr>
      <w:tr w:rsidR="00780577" w:rsidRPr="00CD4F74" w:rsidTr="00D23115">
        <w:trPr>
          <w:trHeight w:val="397"/>
          <w:jc w:val="center"/>
          <w:hidden/>
        </w:trPr>
        <w:tc>
          <w:tcPr>
            <w:tcW w:w="1820" w:type="dxa"/>
            <w:tcMar>
              <w:top w:w="15" w:type="dxa"/>
              <w:left w:w="15" w:type="dxa"/>
              <w:bottom w:w="0" w:type="dxa"/>
              <w:right w:w="15" w:type="dxa"/>
            </w:tcMar>
            <w:vAlign w:val="center"/>
          </w:tcPr>
          <w:p w:rsidR="00780577" w:rsidRPr="00CD4F74" w:rsidRDefault="00780577">
            <w:pPr>
              <w:rPr>
                <w:vanish/>
              </w:rPr>
            </w:pPr>
          </w:p>
        </w:tc>
        <w:tc>
          <w:tcPr>
            <w:tcW w:w="1780" w:type="dxa"/>
            <w:tcMar>
              <w:top w:w="15" w:type="dxa"/>
              <w:left w:w="15" w:type="dxa"/>
              <w:bottom w:w="0" w:type="dxa"/>
              <w:right w:w="15" w:type="dxa"/>
            </w:tcMar>
            <w:vAlign w:val="center"/>
          </w:tcPr>
          <w:p w:rsidR="00780577" w:rsidRPr="00CD4F74" w:rsidRDefault="00780577">
            <w:pPr>
              <w:rPr>
                <w:vanish/>
              </w:rPr>
            </w:pPr>
          </w:p>
        </w:tc>
        <w:tc>
          <w:tcPr>
            <w:tcW w:w="1500" w:type="dxa"/>
            <w:tcMar>
              <w:top w:w="15" w:type="dxa"/>
              <w:left w:w="15" w:type="dxa"/>
              <w:bottom w:w="0" w:type="dxa"/>
              <w:right w:w="15" w:type="dxa"/>
            </w:tcMar>
            <w:vAlign w:val="center"/>
          </w:tcPr>
          <w:p w:rsidR="00780577" w:rsidRPr="00CD4F74" w:rsidRDefault="00780577">
            <w:pPr>
              <w:rPr>
                <w:vanish/>
              </w:rPr>
            </w:pPr>
          </w:p>
        </w:tc>
        <w:tc>
          <w:tcPr>
            <w:tcW w:w="1860" w:type="dxa"/>
            <w:tcMar>
              <w:top w:w="15" w:type="dxa"/>
              <w:left w:w="15" w:type="dxa"/>
              <w:bottom w:w="0" w:type="dxa"/>
              <w:right w:w="15" w:type="dxa"/>
            </w:tcMar>
            <w:vAlign w:val="center"/>
          </w:tcPr>
          <w:p w:rsidR="00780577" w:rsidRPr="00CD4F74" w:rsidRDefault="00780577">
            <w:pPr>
              <w:rPr>
                <w:vanish/>
              </w:rPr>
            </w:pPr>
          </w:p>
        </w:tc>
        <w:tc>
          <w:tcPr>
            <w:tcW w:w="2160" w:type="dxa"/>
            <w:tcMar>
              <w:top w:w="15" w:type="dxa"/>
              <w:left w:w="15" w:type="dxa"/>
              <w:bottom w:w="0" w:type="dxa"/>
              <w:right w:w="15" w:type="dxa"/>
            </w:tcMar>
            <w:vAlign w:val="center"/>
          </w:tcPr>
          <w:p w:rsidR="00780577" w:rsidRPr="00CD4F74" w:rsidRDefault="00780577">
            <w:pPr>
              <w:rPr>
                <w:vanish/>
              </w:rPr>
            </w:pPr>
          </w:p>
        </w:tc>
      </w:tr>
      <w:tr w:rsidR="00780577" w:rsidRPr="00CD4F74" w:rsidTr="00D23115">
        <w:trPr>
          <w:trHeight w:val="397"/>
          <w:jc w:val="center"/>
          <w:hidden/>
        </w:trPr>
        <w:tc>
          <w:tcPr>
            <w:tcW w:w="1820" w:type="dxa"/>
            <w:tcMar>
              <w:top w:w="15" w:type="dxa"/>
              <w:left w:w="15" w:type="dxa"/>
              <w:bottom w:w="0" w:type="dxa"/>
              <w:right w:w="15" w:type="dxa"/>
            </w:tcMar>
            <w:vAlign w:val="center"/>
          </w:tcPr>
          <w:p w:rsidR="00780577" w:rsidRPr="00CD4F74" w:rsidRDefault="00780577">
            <w:pPr>
              <w:rPr>
                <w:vanish/>
              </w:rPr>
            </w:pPr>
          </w:p>
        </w:tc>
        <w:tc>
          <w:tcPr>
            <w:tcW w:w="1780" w:type="dxa"/>
            <w:tcMar>
              <w:top w:w="15" w:type="dxa"/>
              <w:left w:w="15" w:type="dxa"/>
              <w:bottom w:w="0" w:type="dxa"/>
              <w:right w:w="15" w:type="dxa"/>
            </w:tcMar>
            <w:vAlign w:val="center"/>
          </w:tcPr>
          <w:p w:rsidR="00780577" w:rsidRPr="00CD4F74" w:rsidRDefault="00780577">
            <w:pPr>
              <w:rPr>
                <w:vanish/>
              </w:rPr>
            </w:pPr>
          </w:p>
        </w:tc>
        <w:tc>
          <w:tcPr>
            <w:tcW w:w="1500" w:type="dxa"/>
            <w:tcMar>
              <w:top w:w="15" w:type="dxa"/>
              <w:left w:w="15" w:type="dxa"/>
              <w:bottom w:w="0" w:type="dxa"/>
              <w:right w:w="15" w:type="dxa"/>
            </w:tcMar>
            <w:vAlign w:val="center"/>
          </w:tcPr>
          <w:p w:rsidR="00780577" w:rsidRPr="00CD4F74" w:rsidRDefault="00780577">
            <w:pPr>
              <w:rPr>
                <w:vanish/>
              </w:rPr>
            </w:pPr>
          </w:p>
        </w:tc>
        <w:tc>
          <w:tcPr>
            <w:tcW w:w="1860" w:type="dxa"/>
            <w:tcMar>
              <w:top w:w="15" w:type="dxa"/>
              <w:left w:w="15" w:type="dxa"/>
              <w:bottom w:w="0" w:type="dxa"/>
              <w:right w:w="15" w:type="dxa"/>
            </w:tcMar>
            <w:vAlign w:val="center"/>
          </w:tcPr>
          <w:p w:rsidR="00780577" w:rsidRPr="00CD4F74" w:rsidRDefault="00780577">
            <w:pPr>
              <w:rPr>
                <w:vanish/>
              </w:rPr>
            </w:pPr>
          </w:p>
        </w:tc>
        <w:tc>
          <w:tcPr>
            <w:tcW w:w="2160" w:type="dxa"/>
            <w:tcMar>
              <w:top w:w="15" w:type="dxa"/>
              <w:left w:w="15" w:type="dxa"/>
              <w:bottom w:w="0" w:type="dxa"/>
              <w:right w:w="15" w:type="dxa"/>
            </w:tcMar>
            <w:vAlign w:val="center"/>
          </w:tcPr>
          <w:p w:rsidR="00780577" w:rsidRPr="00CD4F74" w:rsidRDefault="00780577">
            <w:pPr>
              <w:rPr>
                <w:vanish/>
              </w:rPr>
            </w:pPr>
          </w:p>
        </w:tc>
      </w:tr>
      <w:tr w:rsidR="00780577" w:rsidRPr="00CD4F74" w:rsidTr="00D23115">
        <w:trPr>
          <w:trHeight w:val="397"/>
          <w:jc w:val="center"/>
          <w:hidden/>
        </w:trPr>
        <w:tc>
          <w:tcPr>
            <w:tcW w:w="1820" w:type="dxa"/>
            <w:tcMar>
              <w:top w:w="15" w:type="dxa"/>
              <w:left w:w="15" w:type="dxa"/>
              <w:bottom w:w="0" w:type="dxa"/>
              <w:right w:w="15" w:type="dxa"/>
            </w:tcMar>
            <w:vAlign w:val="center"/>
          </w:tcPr>
          <w:p w:rsidR="00780577" w:rsidRPr="00CD4F74" w:rsidRDefault="00780577">
            <w:pPr>
              <w:rPr>
                <w:vanish/>
              </w:rPr>
            </w:pPr>
          </w:p>
        </w:tc>
        <w:tc>
          <w:tcPr>
            <w:tcW w:w="1780" w:type="dxa"/>
            <w:tcMar>
              <w:top w:w="15" w:type="dxa"/>
              <w:left w:w="15" w:type="dxa"/>
              <w:bottom w:w="0" w:type="dxa"/>
              <w:right w:w="15" w:type="dxa"/>
            </w:tcMar>
            <w:vAlign w:val="center"/>
          </w:tcPr>
          <w:p w:rsidR="00780577" w:rsidRPr="00CD4F74" w:rsidRDefault="00780577">
            <w:pPr>
              <w:rPr>
                <w:vanish/>
              </w:rPr>
            </w:pPr>
          </w:p>
        </w:tc>
        <w:tc>
          <w:tcPr>
            <w:tcW w:w="1500" w:type="dxa"/>
            <w:tcMar>
              <w:top w:w="15" w:type="dxa"/>
              <w:left w:w="15" w:type="dxa"/>
              <w:bottom w:w="0" w:type="dxa"/>
              <w:right w:w="15" w:type="dxa"/>
            </w:tcMar>
            <w:vAlign w:val="center"/>
          </w:tcPr>
          <w:p w:rsidR="00780577" w:rsidRPr="00CD4F74" w:rsidRDefault="00780577">
            <w:pPr>
              <w:rPr>
                <w:vanish/>
              </w:rPr>
            </w:pPr>
          </w:p>
        </w:tc>
        <w:tc>
          <w:tcPr>
            <w:tcW w:w="1860" w:type="dxa"/>
            <w:tcMar>
              <w:top w:w="15" w:type="dxa"/>
              <w:left w:w="15" w:type="dxa"/>
              <w:bottom w:w="0" w:type="dxa"/>
              <w:right w:w="15" w:type="dxa"/>
            </w:tcMar>
            <w:vAlign w:val="center"/>
          </w:tcPr>
          <w:p w:rsidR="00780577" w:rsidRPr="00CD4F74" w:rsidRDefault="00780577">
            <w:pPr>
              <w:rPr>
                <w:vanish/>
              </w:rPr>
            </w:pPr>
          </w:p>
        </w:tc>
        <w:tc>
          <w:tcPr>
            <w:tcW w:w="2160" w:type="dxa"/>
            <w:tcMar>
              <w:top w:w="15" w:type="dxa"/>
              <w:left w:w="15" w:type="dxa"/>
              <w:bottom w:w="0" w:type="dxa"/>
              <w:right w:w="15" w:type="dxa"/>
            </w:tcMar>
            <w:vAlign w:val="center"/>
          </w:tcPr>
          <w:p w:rsidR="00780577" w:rsidRPr="00CD4F74" w:rsidRDefault="00780577">
            <w:pPr>
              <w:rPr>
                <w:vanish/>
              </w:rPr>
            </w:pPr>
          </w:p>
        </w:tc>
      </w:tr>
      <w:tr w:rsidR="00780577" w:rsidRPr="00CD4F74" w:rsidTr="00D23115">
        <w:trPr>
          <w:trHeight w:val="397"/>
          <w:jc w:val="center"/>
          <w:hidden/>
        </w:trPr>
        <w:tc>
          <w:tcPr>
            <w:tcW w:w="1820" w:type="dxa"/>
            <w:vAlign w:val="center"/>
          </w:tcPr>
          <w:p w:rsidR="00780577" w:rsidRPr="00CD4F74" w:rsidRDefault="00780577">
            <w:pPr>
              <w:rPr>
                <w:vanish/>
              </w:rPr>
            </w:pPr>
          </w:p>
        </w:tc>
        <w:tc>
          <w:tcPr>
            <w:tcW w:w="1780" w:type="dxa"/>
            <w:vAlign w:val="center"/>
          </w:tcPr>
          <w:p w:rsidR="00780577" w:rsidRPr="00CD4F74" w:rsidRDefault="00780577">
            <w:pPr>
              <w:rPr>
                <w:vanish/>
              </w:rPr>
            </w:pPr>
          </w:p>
        </w:tc>
        <w:tc>
          <w:tcPr>
            <w:tcW w:w="1500" w:type="dxa"/>
            <w:vAlign w:val="center"/>
          </w:tcPr>
          <w:p w:rsidR="00780577" w:rsidRPr="00CD4F74" w:rsidRDefault="00780577">
            <w:pPr>
              <w:rPr>
                <w:vanish/>
              </w:rPr>
            </w:pPr>
          </w:p>
        </w:tc>
        <w:tc>
          <w:tcPr>
            <w:tcW w:w="1860" w:type="dxa"/>
            <w:vAlign w:val="center"/>
          </w:tcPr>
          <w:p w:rsidR="00780577" w:rsidRPr="00CD4F74" w:rsidRDefault="00780577">
            <w:pPr>
              <w:rPr>
                <w:vanish/>
              </w:rPr>
            </w:pPr>
          </w:p>
        </w:tc>
        <w:tc>
          <w:tcPr>
            <w:tcW w:w="2160" w:type="dxa"/>
            <w:vAlign w:val="center"/>
          </w:tcPr>
          <w:p w:rsidR="00780577" w:rsidRPr="00CD4F74" w:rsidRDefault="00780577">
            <w:pPr>
              <w:rPr>
                <w:vanish/>
              </w:rPr>
            </w:pPr>
          </w:p>
        </w:tc>
      </w:tr>
    </w:tbl>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tbl>
      <w:tblPr>
        <w:tblW w:w="8780" w:type="dxa"/>
        <w:jc w:val="center"/>
        <w:tblCellMar>
          <w:top w:w="15" w:type="dxa"/>
          <w:left w:w="15" w:type="dxa"/>
          <w:right w:w="15" w:type="dxa"/>
        </w:tblCellMar>
        <w:tblLook w:val="00A0"/>
      </w:tblPr>
      <w:tblGrid>
        <w:gridCol w:w="1760"/>
        <w:gridCol w:w="1760"/>
        <w:gridCol w:w="1380"/>
        <w:gridCol w:w="1300"/>
        <w:gridCol w:w="2580"/>
      </w:tblGrid>
      <w:tr w:rsidR="00780577" w:rsidRPr="00CD4F74" w:rsidTr="001632D2">
        <w:trPr>
          <w:trHeight w:val="270"/>
          <w:tblHeader/>
          <w:jc w:val="center"/>
        </w:trPr>
        <w:tc>
          <w:tcPr>
            <w:tcW w:w="1760" w:type="dxa"/>
            <w:shd w:val="clear" w:color="000000" w:fill="FFFFFF"/>
            <w:noWrap/>
            <w:vAlign w:val="center"/>
          </w:tcPr>
          <w:p w:rsidR="00780577" w:rsidRPr="00CD4F74" w:rsidRDefault="00780577" w:rsidP="001632D2">
            <w:pPr>
              <w:rPr>
                <w:color w:val="000000"/>
                <w:sz w:val="20"/>
                <w:szCs w:val="20"/>
              </w:rPr>
            </w:pPr>
            <w:bookmarkStart w:id="208" w:name="RANGE!A1:E79"/>
            <w:bookmarkEnd w:id="208"/>
            <w:r w:rsidRPr="00CD4F74">
              <w:rPr>
                <w:rFonts w:hint="eastAsia"/>
                <w:color w:val="000000"/>
                <w:sz w:val="20"/>
                <w:szCs w:val="20"/>
              </w:rPr>
              <w:lastRenderedPageBreak/>
              <w:t>附件</w:t>
            </w:r>
            <w:r w:rsidRPr="00CD4F74">
              <w:rPr>
                <w:color w:val="000000"/>
                <w:sz w:val="20"/>
                <w:szCs w:val="20"/>
              </w:rPr>
              <w:t>2-2</w:t>
            </w:r>
          </w:p>
        </w:tc>
        <w:tc>
          <w:tcPr>
            <w:tcW w:w="1760" w:type="dxa"/>
            <w:shd w:val="clear" w:color="000000" w:fill="FFFFFF"/>
            <w:noWrap/>
            <w:vAlign w:val="center"/>
          </w:tcPr>
          <w:p w:rsidR="00780577" w:rsidRPr="00CD4F74" w:rsidRDefault="00780577" w:rsidP="001632D2">
            <w:pPr>
              <w:rPr>
                <w:b/>
                <w:bCs/>
                <w:color w:val="000000"/>
                <w:sz w:val="20"/>
                <w:szCs w:val="20"/>
              </w:rPr>
            </w:pPr>
            <w:r w:rsidRPr="00CD4F74">
              <w:rPr>
                <w:rFonts w:hint="eastAsia"/>
                <w:b/>
                <w:bCs/>
                <w:color w:val="000000"/>
                <w:sz w:val="20"/>
                <w:szCs w:val="20"/>
              </w:rPr>
              <w:t xml:space="preserve">　</w:t>
            </w:r>
          </w:p>
        </w:tc>
        <w:tc>
          <w:tcPr>
            <w:tcW w:w="1380" w:type="dxa"/>
            <w:shd w:val="clear" w:color="000000" w:fill="FFFFFF"/>
            <w:noWrap/>
            <w:vAlign w:val="center"/>
          </w:tcPr>
          <w:p w:rsidR="00780577" w:rsidRPr="00CD4F74" w:rsidRDefault="00780577" w:rsidP="001632D2">
            <w:pPr>
              <w:rPr>
                <w:color w:val="000000"/>
                <w:sz w:val="22"/>
                <w:szCs w:val="22"/>
              </w:rPr>
            </w:pPr>
            <w:r w:rsidRPr="00CD4F74">
              <w:rPr>
                <w:rFonts w:hint="eastAsia"/>
                <w:color w:val="000000"/>
                <w:sz w:val="22"/>
                <w:szCs w:val="22"/>
              </w:rPr>
              <w:t xml:space="preserve">　</w:t>
            </w:r>
          </w:p>
        </w:tc>
        <w:tc>
          <w:tcPr>
            <w:tcW w:w="1300" w:type="dxa"/>
            <w:shd w:val="clear" w:color="000000" w:fill="FFFFFF"/>
            <w:noWrap/>
            <w:vAlign w:val="center"/>
          </w:tcPr>
          <w:p w:rsidR="00780577" w:rsidRPr="00CD4F74" w:rsidRDefault="00780577" w:rsidP="001632D2">
            <w:pPr>
              <w:rPr>
                <w:color w:val="000000"/>
                <w:sz w:val="22"/>
                <w:szCs w:val="22"/>
              </w:rPr>
            </w:pPr>
            <w:r w:rsidRPr="00CD4F74">
              <w:rPr>
                <w:rFonts w:hint="eastAsia"/>
                <w:color w:val="000000"/>
                <w:sz w:val="22"/>
                <w:szCs w:val="22"/>
              </w:rPr>
              <w:t xml:space="preserve">　</w:t>
            </w:r>
          </w:p>
        </w:tc>
        <w:tc>
          <w:tcPr>
            <w:tcW w:w="2580" w:type="dxa"/>
            <w:shd w:val="clear" w:color="000000" w:fill="FFFFFF"/>
            <w:noWrap/>
            <w:vAlign w:val="center"/>
          </w:tcPr>
          <w:p w:rsidR="00780577" w:rsidRPr="00CD4F74" w:rsidRDefault="00780577" w:rsidP="001632D2">
            <w:pPr>
              <w:rPr>
                <w:color w:val="000000"/>
                <w:sz w:val="22"/>
                <w:szCs w:val="22"/>
              </w:rPr>
            </w:pPr>
            <w:r w:rsidRPr="00CD4F74">
              <w:rPr>
                <w:rFonts w:hint="eastAsia"/>
                <w:color w:val="000000"/>
                <w:sz w:val="22"/>
                <w:szCs w:val="22"/>
              </w:rPr>
              <w:t xml:space="preserve">　</w:t>
            </w:r>
          </w:p>
        </w:tc>
      </w:tr>
      <w:tr w:rsidR="00780577" w:rsidRPr="00CD4F74" w:rsidTr="001632D2">
        <w:trPr>
          <w:trHeight w:val="405"/>
          <w:tblHeader/>
          <w:jc w:val="center"/>
        </w:trPr>
        <w:tc>
          <w:tcPr>
            <w:tcW w:w="8780" w:type="dxa"/>
            <w:gridSpan w:val="5"/>
            <w:tcBorders>
              <w:top w:val="nil"/>
              <w:left w:val="nil"/>
              <w:bottom w:val="single" w:sz="4" w:space="0" w:color="auto"/>
              <w:right w:val="nil"/>
            </w:tcBorders>
            <w:vAlign w:val="center"/>
          </w:tcPr>
          <w:p w:rsidR="00780577" w:rsidRPr="00CD4F74" w:rsidRDefault="00780577" w:rsidP="001632D2">
            <w:pPr>
              <w:jc w:val="center"/>
              <w:rPr>
                <w:b/>
                <w:bCs/>
                <w:sz w:val="32"/>
                <w:szCs w:val="32"/>
              </w:rPr>
            </w:pPr>
            <w:r w:rsidRPr="00CD4F74">
              <w:rPr>
                <w:rFonts w:hint="eastAsia"/>
                <w:b/>
                <w:bCs/>
                <w:sz w:val="32"/>
                <w:szCs w:val="32"/>
              </w:rPr>
              <w:t>会计科目与报表项目对照表（事业单位）</w:t>
            </w:r>
          </w:p>
        </w:tc>
      </w:tr>
      <w:tr w:rsidR="00780577" w:rsidRPr="00CD4F74" w:rsidTr="001632D2">
        <w:trPr>
          <w:trHeight w:val="270"/>
          <w:tblHeader/>
          <w:jc w:val="center"/>
        </w:trPr>
        <w:tc>
          <w:tcPr>
            <w:tcW w:w="1760" w:type="dxa"/>
            <w:vMerge w:val="restart"/>
            <w:tcBorders>
              <w:top w:val="nil"/>
              <w:left w:val="single" w:sz="4" w:space="0" w:color="auto"/>
              <w:bottom w:val="single" w:sz="4" w:space="0" w:color="auto"/>
              <w:right w:val="single" w:sz="4" w:space="0" w:color="auto"/>
            </w:tcBorders>
            <w:vAlign w:val="center"/>
          </w:tcPr>
          <w:p w:rsidR="00780577" w:rsidRPr="0001053B" w:rsidRDefault="00780577" w:rsidP="00003542">
            <w:pPr>
              <w:jc w:val="center"/>
              <w:rPr>
                <w:b/>
                <w:sz w:val="22"/>
                <w:szCs w:val="22"/>
              </w:rPr>
            </w:pPr>
            <w:r w:rsidRPr="0001053B">
              <w:rPr>
                <w:rFonts w:hint="eastAsia"/>
                <w:b/>
                <w:sz w:val="22"/>
                <w:szCs w:val="22"/>
              </w:rPr>
              <w:t>部门会计</w:t>
            </w:r>
            <w:r w:rsidRPr="0001053B">
              <w:rPr>
                <w:b/>
                <w:sz w:val="22"/>
                <w:szCs w:val="22"/>
              </w:rPr>
              <w:br/>
            </w:r>
            <w:r w:rsidRPr="0001053B">
              <w:rPr>
                <w:rFonts w:hint="eastAsia"/>
                <w:b/>
                <w:sz w:val="22"/>
                <w:szCs w:val="22"/>
              </w:rPr>
              <w:t>报表项目</w:t>
            </w:r>
          </w:p>
        </w:tc>
        <w:tc>
          <w:tcPr>
            <w:tcW w:w="1760" w:type="dxa"/>
            <w:vMerge w:val="restart"/>
            <w:tcBorders>
              <w:top w:val="nil"/>
              <w:left w:val="single" w:sz="4" w:space="0" w:color="auto"/>
              <w:bottom w:val="single" w:sz="4" w:space="0" w:color="auto"/>
              <w:right w:val="single" w:sz="4" w:space="0" w:color="auto"/>
            </w:tcBorders>
            <w:vAlign w:val="center"/>
          </w:tcPr>
          <w:p w:rsidR="00780577" w:rsidRPr="0001053B" w:rsidRDefault="00780577" w:rsidP="001632D2">
            <w:pPr>
              <w:jc w:val="center"/>
              <w:rPr>
                <w:b/>
                <w:sz w:val="22"/>
                <w:szCs w:val="22"/>
              </w:rPr>
            </w:pPr>
            <w:r w:rsidRPr="0001053B">
              <w:rPr>
                <w:rFonts w:hint="eastAsia"/>
                <w:b/>
                <w:sz w:val="22"/>
                <w:szCs w:val="22"/>
              </w:rPr>
              <w:t>事业单位</w:t>
            </w:r>
            <w:r w:rsidRPr="0001053B">
              <w:rPr>
                <w:b/>
                <w:sz w:val="22"/>
                <w:szCs w:val="22"/>
              </w:rPr>
              <w:br/>
            </w:r>
            <w:r w:rsidRPr="0001053B">
              <w:rPr>
                <w:rFonts w:hint="eastAsia"/>
                <w:b/>
                <w:sz w:val="22"/>
                <w:szCs w:val="22"/>
              </w:rPr>
              <w:t>会计科目</w:t>
            </w:r>
          </w:p>
        </w:tc>
        <w:tc>
          <w:tcPr>
            <w:tcW w:w="2680" w:type="dxa"/>
            <w:gridSpan w:val="2"/>
            <w:tcBorders>
              <w:top w:val="single" w:sz="4" w:space="0" w:color="auto"/>
              <w:left w:val="nil"/>
              <w:bottom w:val="single" w:sz="4" w:space="0" w:color="auto"/>
              <w:right w:val="single" w:sz="4" w:space="0" w:color="auto"/>
            </w:tcBorders>
            <w:vAlign w:val="center"/>
          </w:tcPr>
          <w:p w:rsidR="00780577" w:rsidRPr="0001053B" w:rsidRDefault="00780577" w:rsidP="001632D2">
            <w:pPr>
              <w:jc w:val="center"/>
              <w:rPr>
                <w:b/>
                <w:sz w:val="22"/>
                <w:szCs w:val="22"/>
              </w:rPr>
            </w:pPr>
            <w:r w:rsidRPr="0001053B">
              <w:rPr>
                <w:rFonts w:hint="eastAsia"/>
                <w:b/>
                <w:sz w:val="22"/>
                <w:szCs w:val="22"/>
              </w:rPr>
              <w:t>调整事项</w:t>
            </w:r>
          </w:p>
        </w:tc>
        <w:tc>
          <w:tcPr>
            <w:tcW w:w="2580" w:type="dxa"/>
            <w:vMerge w:val="restart"/>
            <w:tcBorders>
              <w:top w:val="nil"/>
              <w:left w:val="single" w:sz="4" w:space="0" w:color="auto"/>
              <w:bottom w:val="single" w:sz="4" w:space="0" w:color="auto"/>
              <w:right w:val="single" w:sz="4" w:space="0" w:color="auto"/>
            </w:tcBorders>
            <w:vAlign w:val="center"/>
          </w:tcPr>
          <w:p w:rsidR="00780577" w:rsidRPr="0001053B" w:rsidRDefault="00780577" w:rsidP="001632D2">
            <w:pPr>
              <w:jc w:val="center"/>
              <w:rPr>
                <w:b/>
                <w:sz w:val="22"/>
                <w:szCs w:val="22"/>
              </w:rPr>
            </w:pPr>
            <w:r w:rsidRPr="0001053B">
              <w:rPr>
                <w:rFonts w:hint="eastAsia"/>
                <w:b/>
                <w:sz w:val="22"/>
                <w:szCs w:val="22"/>
              </w:rPr>
              <w:t>项目说明</w:t>
            </w:r>
          </w:p>
        </w:tc>
      </w:tr>
      <w:tr w:rsidR="00780577" w:rsidRPr="00CD4F74" w:rsidTr="001632D2">
        <w:trPr>
          <w:trHeight w:val="270"/>
          <w:tblHeader/>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2"/>
                <w:szCs w:val="22"/>
              </w:rPr>
            </w:pP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2"/>
                <w:szCs w:val="22"/>
              </w:rPr>
            </w:pPr>
          </w:p>
        </w:tc>
        <w:tc>
          <w:tcPr>
            <w:tcW w:w="1380" w:type="dxa"/>
            <w:tcBorders>
              <w:top w:val="nil"/>
              <w:left w:val="nil"/>
              <w:bottom w:val="single" w:sz="4" w:space="0" w:color="auto"/>
              <w:right w:val="single" w:sz="4" w:space="0" w:color="auto"/>
            </w:tcBorders>
            <w:vAlign w:val="center"/>
          </w:tcPr>
          <w:p w:rsidR="00780577" w:rsidRPr="0001053B" w:rsidRDefault="00780577" w:rsidP="001632D2">
            <w:pPr>
              <w:jc w:val="center"/>
              <w:rPr>
                <w:b/>
                <w:sz w:val="22"/>
                <w:szCs w:val="22"/>
              </w:rPr>
            </w:pPr>
            <w:r w:rsidRPr="0001053B">
              <w:rPr>
                <w:rFonts w:hint="eastAsia"/>
                <w:b/>
                <w:sz w:val="22"/>
                <w:szCs w:val="22"/>
              </w:rPr>
              <w:t>事项</w:t>
            </w:r>
          </w:p>
        </w:tc>
        <w:tc>
          <w:tcPr>
            <w:tcW w:w="1300" w:type="dxa"/>
            <w:tcBorders>
              <w:top w:val="nil"/>
              <w:left w:val="nil"/>
              <w:bottom w:val="single" w:sz="4" w:space="0" w:color="auto"/>
              <w:right w:val="single" w:sz="4" w:space="0" w:color="auto"/>
            </w:tcBorders>
            <w:vAlign w:val="center"/>
          </w:tcPr>
          <w:p w:rsidR="00780577" w:rsidRPr="0001053B" w:rsidRDefault="00780577" w:rsidP="001632D2">
            <w:pPr>
              <w:jc w:val="center"/>
              <w:rPr>
                <w:b/>
                <w:sz w:val="22"/>
                <w:szCs w:val="22"/>
              </w:rPr>
            </w:pPr>
            <w:r w:rsidRPr="0001053B">
              <w:rPr>
                <w:rFonts w:hint="eastAsia"/>
                <w:b/>
                <w:sz w:val="22"/>
                <w:szCs w:val="22"/>
              </w:rPr>
              <w:t>分录</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2"/>
                <w:szCs w:val="22"/>
              </w:rPr>
            </w:pPr>
          </w:p>
        </w:tc>
      </w:tr>
      <w:tr w:rsidR="00780577" w:rsidRPr="00CD4F74" w:rsidTr="001632D2">
        <w:trPr>
          <w:trHeight w:val="270"/>
          <w:jc w:val="center"/>
        </w:trPr>
        <w:tc>
          <w:tcPr>
            <w:tcW w:w="8780" w:type="dxa"/>
            <w:gridSpan w:val="5"/>
            <w:tcBorders>
              <w:top w:val="single" w:sz="4" w:space="0" w:color="auto"/>
              <w:left w:val="single" w:sz="4" w:space="0" w:color="auto"/>
              <w:bottom w:val="single" w:sz="4" w:space="0" w:color="auto"/>
              <w:right w:val="single" w:sz="4" w:space="0" w:color="000000"/>
            </w:tcBorders>
            <w:vAlign w:val="center"/>
          </w:tcPr>
          <w:p w:rsidR="00780577" w:rsidRPr="00CD4F74" w:rsidRDefault="00780577" w:rsidP="001632D2">
            <w:pPr>
              <w:jc w:val="center"/>
              <w:rPr>
                <w:b/>
                <w:bCs/>
                <w:sz w:val="20"/>
                <w:szCs w:val="20"/>
              </w:rPr>
            </w:pPr>
            <w:r w:rsidRPr="00CD4F74">
              <w:rPr>
                <w:rFonts w:hint="eastAsia"/>
                <w:b/>
                <w:bCs/>
                <w:sz w:val="20"/>
                <w:szCs w:val="20"/>
              </w:rPr>
              <w:t>一、资产类</w:t>
            </w:r>
          </w:p>
        </w:tc>
      </w:tr>
      <w:tr w:rsidR="00780577" w:rsidRPr="00CD4F74" w:rsidTr="001632D2">
        <w:trPr>
          <w:trHeight w:val="270"/>
          <w:jc w:val="center"/>
        </w:trPr>
        <w:tc>
          <w:tcPr>
            <w:tcW w:w="176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货币资金</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库存现金</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银行存款</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9E141C">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财政应返还额度</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财政应返还额度</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9E141C">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应收票据</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应收票据</w:t>
            </w:r>
          </w:p>
        </w:tc>
        <w:tc>
          <w:tcPr>
            <w:tcW w:w="0" w:type="auto"/>
            <w:tcBorders>
              <w:top w:val="nil"/>
              <w:left w:val="nil"/>
              <w:bottom w:val="single" w:sz="4" w:space="0" w:color="auto"/>
              <w:right w:val="single" w:sz="4" w:space="0" w:color="auto"/>
            </w:tcBorders>
            <w:noWrap/>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9E141C">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应收利息</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9E141C">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应收股利</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9E141C">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应收账款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应收账款</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9E141C">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预付账款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预付账款</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9E141C">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其他应收款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其他应收款</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9E141C">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短期投资</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短期投资</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72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存货</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存货</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根据“存货”科目中不属于政府储备资产的期末余额填列。</w:t>
            </w:r>
          </w:p>
        </w:tc>
      </w:tr>
      <w:tr w:rsidR="0078057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一年内到期的非流动资产</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长期投资（</w:t>
            </w:r>
            <w:r w:rsidRPr="00CD4F74">
              <w:rPr>
                <w:sz w:val="20"/>
                <w:szCs w:val="20"/>
              </w:rPr>
              <w:t>1</w:t>
            </w:r>
            <w:r w:rsidRPr="00CD4F74">
              <w:rPr>
                <w:rFonts w:hint="eastAsia"/>
                <w:sz w:val="20"/>
                <w:szCs w:val="20"/>
              </w:rPr>
              <w:t>年内到期）</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根据“长期投资”科目的期末余额分析填列。</w:t>
            </w:r>
          </w:p>
        </w:tc>
      </w:tr>
      <w:tr w:rsidR="00780577" w:rsidRPr="00CD4F74" w:rsidTr="001632D2">
        <w:trPr>
          <w:trHeight w:val="96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长期投资</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长期投资（剔除</w:t>
            </w:r>
            <w:r w:rsidRPr="00CD4F74">
              <w:rPr>
                <w:sz w:val="20"/>
                <w:szCs w:val="20"/>
              </w:rPr>
              <w:t>1</w:t>
            </w:r>
            <w:r w:rsidRPr="00CD4F74">
              <w:rPr>
                <w:rFonts w:hint="eastAsia"/>
                <w:sz w:val="20"/>
                <w:szCs w:val="20"/>
              </w:rPr>
              <w:t>年内到期的部分）</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根据“长期投资”期末余额减去其中</w:t>
            </w:r>
            <w:r w:rsidRPr="00CD4F74">
              <w:rPr>
                <w:color w:val="000000"/>
                <w:sz w:val="20"/>
                <w:szCs w:val="20"/>
              </w:rPr>
              <w:t>1</w:t>
            </w:r>
            <w:r w:rsidRPr="00CD4F74">
              <w:rPr>
                <w:rFonts w:hint="eastAsia"/>
                <w:color w:val="000000"/>
                <w:sz w:val="20"/>
                <w:szCs w:val="20"/>
              </w:rPr>
              <w:t>年内（含</w:t>
            </w:r>
            <w:r w:rsidRPr="00CD4F74">
              <w:rPr>
                <w:color w:val="000000"/>
                <w:sz w:val="20"/>
                <w:szCs w:val="20"/>
              </w:rPr>
              <w:t>1</w:t>
            </w:r>
            <w:r w:rsidRPr="00CD4F74">
              <w:rPr>
                <w:rFonts w:hint="eastAsia"/>
                <w:color w:val="000000"/>
                <w:sz w:val="20"/>
                <w:szCs w:val="20"/>
              </w:rPr>
              <w:t>年）到期的长期债券投资余额分析填列。</w:t>
            </w:r>
          </w:p>
        </w:tc>
      </w:tr>
      <w:tr w:rsidR="0078057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固定资产净值</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 xml:space="preserve">　</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72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固定资产原价</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固定资产</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根据“固定资产”科目中不属于公共基础设施的期末余额填列。</w:t>
            </w:r>
          </w:p>
        </w:tc>
      </w:tr>
      <w:tr w:rsidR="00780577" w:rsidRPr="00CD4F74" w:rsidTr="001632D2">
        <w:trPr>
          <w:trHeight w:val="72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减：固定资产累计折旧</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累计折旧</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根据“累计折旧”科目中不属于公共基础设施折旧的期末余额填列。</w:t>
            </w:r>
          </w:p>
        </w:tc>
      </w:tr>
      <w:tr w:rsidR="00780577" w:rsidRPr="00CD4F74" w:rsidTr="001632D2">
        <w:trPr>
          <w:trHeight w:val="72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在建工程</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在建工程</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根据“在建工程”科目中不属于公共基础设施在建工程的期末余额填列。</w:t>
            </w:r>
          </w:p>
        </w:tc>
      </w:tr>
      <w:tr w:rsidR="0078057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无形资产净值</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 xml:space="preserve">　</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无形资产原价</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无形资产</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减：累计摊销</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累计摊销</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72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政府储备资产</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根据“存货”科目中属于政府储备资产的期末余额填列。</w:t>
            </w:r>
          </w:p>
        </w:tc>
      </w:tr>
      <w:tr w:rsidR="0078057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公共基础设施净值</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72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公共基础设施原价</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根据“固定资产”科目中属于公共基础设施的期末余额填列。</w:t>
            </w:r>
          </w:p>
        </w:tc>
      </w:tr>
      <w:tr w:rsidR="00780577" w:rsidRPr="00CD4F74" w:rsidTr="001632D2">
        <w:trPr>
          <w:trHeight w:val="72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减：公共基础设施累计折旧</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根据“累计折旧”科目中属于公共基础设施折旧的期末余额填列。</w:t>
            </w:r>
          </w:p>
        </w:tc>
      </w:tr>
      <w:tr w:rsidR="00780577" w:rsidRPr="00CD4F74" w:rsidTr="001632D2">
        <w:trPr>
          <w:trHeight w:val="72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lastRenderedPageBreak/>
              <w:t>公共基础设施在建工程</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根据“在建工程”科目中属于公共基础设施在建工程的期末余额填列。</w:t>
            </w:r>
          </w:p>
        </w:tc>
      </w:tr>
      <w:tr w:rsidR="0078057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其他资产</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待处置资产损溢</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受托代理资产</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8780" w:type="dxa"/>
            <w:gridSpan w:val="5"/>
            <w:tcBorders>
              <w:top w:val="single" w:sz="4" w:space="0" w:color="auto"/>
              <w:left w:val="single" w:sz="4" w:space="0" w:color="auto"/>
              <w:bottom w:val="single" w:sz="4" w:space="0" w:color="auto"/>
              <w:right w:val="single" w:sz="4" w:space="0" w:color="000000"/>
            </w:tcBorders>
            <w:vAlign w:val="center"/>
          </w:tcPr>
          <w:p w:rsidR="00780577" w:rsidRPr="00CD4F74" w:rsidRDefault="00780577" w:rsidP="001632D2">
            <w:pPr>
              <w:jc w:val="center"/>
              <w:rPr>
                <w:b/>
                <w:bCs/>
                <w:sz w:val="20"/>
                <w:szCs w:val="20"/>
              </w:rPr>
            </w:pPr>
            <w:r w:rsidRPr="00CD4F74">
              <w:rPr>
                <w:rFonts w:hint="eastAsia"/>
                <w:b/>
                <w:bCs/>
                <w:sz w:val="20"/>
                <w:szCs w:val="20"/>
              </w:rPr>
              <w:t>二、负债类</w:t>
            </w:r>
          </w:p>
        </w:tc>
      </w:tr>
      <w:tr w:rsidR="0078057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短期借款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短期借款</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176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应缴财政款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应缴国库款</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应缴财政专户款</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应缴税费</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应缴税费</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应付票据</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应付票据</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应付利息</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应付账款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应付账款</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预收账款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预收账款</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其他应付款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其他应付款</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应付职工薪酬</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应付职工薪酬</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应付政府补贴款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72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一年内到期的非流动负债</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长期借款、长期应付款（</w:t>
            </w:r>
            <w:r w:rsidRPr="00CD4F74">
              <w:rPr>
                <w:sz w:val="20"/>
                <w:szCs w:val="20"/>
              </w:rPr>
              <w:t>1</w:t>
            </w:r>
            <w:r w:rsidRPr="00CD4F74">
              <w:rPr>
                <w:rFonts w:hint="eastAsia"/>
                <w:sz w:val="20"/>
                <w:szCs w:val="20"/>
              </w:rPr>
              <w:t>年内到期）</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根据“长期借款”、“长期应付款”科目的期末余额分析填列。</w:t>
            </w:r>
          </w:p>
        </w:tc>
      </w:tr>
      <w:tr w:rsidR="00780577" w:rsidRPr="00CD4F74" w:rsidTr="001632D2">
        <w:trPr>
          <w:trHeight w:val="96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长期借款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长期借款（剔除</w:t>
            </w:r>
            <w:r w:rsidRPr="00CD4F74">
              <w:rPr>
                <w:sz w:val="20"/>
                <w:szCs w:val="20"/>
              </w:rPr>
              <w:t>1</w:t>
            </w:r>
            <w:r w:rsidRPr="00CD4F74">
              <w:rPr>
                <w:rFonts w:hint="eastAsia"/>
                <w:sz w:val="20"/>
                <w:szCs w:val="20"/>
              </w:rPr>
              <w:t>年内到期部分）</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根据“长期借款”科目的期末余额减去其中将于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年）到期的长期借款余额后的金额填列。</w:t>
            </w:r>
          </w:p>
        </w:tc>
      </w:tr>
      <w:tr w:rsidR="00780577" w:rsidRPr="00CD4F74" w:rsidTr="001632D2">
        <w:trPr>
          <w:trHeight w:val="96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长期应付款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长期应付款（剔除</w:t>
            </w:r>
            <w:r w:rsidRPr="00CD4F74">
              <w:rPr>
                <w:sz w:val="20"/>
                <w:szCs w:val="20"/>
              </w:rPr>
              <w:t>1</w:t>
            </w:r>
            <w:r w:rsidRPr="00CD4F74">
              <w:rPr>
                <w:rFonts w:hint="eastAsia"/>
                <w:sz w:val="20"/>
                <w:szCs w:val="20"/>
              </w:rPr>
              <w:t>年内到期部分）</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根据“长期应付款”科目的期末余额减去其中将于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年）到期的长期应付款余额后的金额填列。</w:t>
            </w:r>
          </w:p>
        </w:tc>
      </w:tr>
      <w:tr w:rsidR="0078057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受托代理负债</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8780" w:type="dxa"/>
            <w:gridSpan w:val="5"/>
            <w:tcBorders>
              <w:top w:val="single" w:sz="4" w:space="0" w:color="auto"/>
              <w:left w:val="single" w:sz="4" w:space="0" w:color="auto"/>
              <w:bottom w:val="single" w:sz="4" w:space="0" w:color="auto"/>
              <w:right w:val="single" w:sz="4" w:space="0" w:color="000000"/>
            </w:tcBorders>
            <w:vAlign w:val="center"/>
          </w:tcPr>
          <w:p w:rsidR="00780577" w:rsidRPr="00CD4F74" w:rsidRDefault="00780577" w:rsidP="001632D2">
            <w:pPr>
              <w:jc w:val="center"/>
              <w:rPr>
                <w:b/>
                <w:bCs/>
                <w:sz w:val="20"/>
                <w:szCs w:val="20"/>
              </w:rPr>
            </w:pPr>
            <w:r w:rsidRPr="00CD4F74">
              <w:rPr>
                <w:rFonts w:hint="eastAsia"/>
                <w:b/>
                <w:bCs/>
                <w:sz w:val="20"/>
                <w:szCs w:val="20"/>
              </w:rPr>
              <w:t>三、净资产类</w:t>
            </w:r>
          </w:p>
        </w:tc>
      </w:tr>
      <w:tr w:rsidR="00780577" w:rsidRPr="00CD4F74" w:rsidTr="001632D2">
        <w:trPr>
          <w:trHeight w:val="270"/>
          <w:jc w:val="center"/>
        </w:trPr>
        <w:tc>
          <w:tcPr>
            <w:tcW w:w="176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净资产</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事业基金</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780577" w:rsidRPr="00CD4F74" w:rsidRDefault="00780577" w:rsidP="001632D2">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780577" w:rsidRPr="00CD4F74" w:rsidTr="001632D2">
        <w:trPr>
          <w:trHeight w:val="27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非流动资产基金</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780577" w:rsidRPr="00CD4F74" w:rsidRDefault="00780577" w:rsidP="001632D2">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780577" w:rsidRPr="00CD4F74" w:rsidTr="001632D2">
        <w:trPr>
          <w:trHeight w:val="27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专用基金</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财政补助结转</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财政补助结余</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非财政补助结转</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48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非财政补助结余分配</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事业结余</w:t>
            </w:r>
          </w:p>
        </w:tc>
        <w:tc>
          <w:tcPr>
            <w:tcW w:w="0" w:type="auto"/>
            <w:tcBorders>
              <w:top w:val="nil"/>
              <w:left w:val="nil"/>
              <w:bottom w:val="single" w:sz="4" w:space="0" w:color="auto"/>
              <w:right w:val="single" w:sz="4" w:space="0" w:color="auto"/>
            </w:tcBorders>
            <w:noWrap/>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经营结余</w:t>
            </w:r>
          </w:p>
        </w:tc>
        <w:tc>
          <w:tcPr>
            <w:tcW w:w="0" w:type="auto"/>
            <w:tcBorders>
              <w:top w:val="nil"/>
              <w:left w:val="nil"/>
              <w:bottom w:val="single" w:sz="4" w:space="0" w:color="auto"/>
              <w:right w:val="single" w:sz="4" w:space="0" w:color="auto"/>
            </w:tcBorders>
            <w:noWrap/>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8780" w:type="dxa"/>
            <w:gridSpan w:val="5"/>
            <w:tcBorders>
              <w:top w:val="single" w:sz="4" w:space="0" w:color="auto"/>
              <w:left w:val="single" w:sz="4" w:space="0" w:color="auto"/>
              <w:bottom w:val="single" w:sz="4" w:space="0" w:color="auto"/>
              <w:right w:val="single" w:sz="4" w:space="0" w:color="000000"/>
            </w:tcBorders>
            <w:vAlign w:val="center"/>
          </w:tcPr>
          <w:p w:rsidR="00780577" w:rsidRPr="00CD4F74" w:rsidRDefault="00780577" w:rsidP="001632D2">
            <w:pPr>
              <w:jc w:val="center"/>
              <w:rPr>
                <w:b/>
                <w:bCs/>
                <w:sz w:val="20"/>
                <w:szCs w:val="20"/>
              </w:rPr>
            </w:pPr>
            <w:r w:rsidRPr="00CD4F74">
              <w:rPr>
                <w:rFonts w:hint="eastAsia"/>
                <w:b/>
                <w:bCs/>
                <w:sz w:val="20"/>
                <w:szCs w:val="20"/>
              </w:rPr>
              <w:t>四、收入类</w:t>
            </w:r>
          </w:p>
        </w:tc>
      </w:tr>
      <w:tr w:rsidR="0078057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财政拨款收入</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财政补助收入</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事业收入</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事业收入</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780577" w:rsidRPr="00CD4F74" w:rsidRDefault="00780577" w:rsidP="001632D2">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78057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经营收入</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经营收入</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lastRenderedPageBreak/>
              <w:t>投资收益</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其他收入（其中投资收益部分）</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上级补助收入</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上级补助收入</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附属单位上缴收入</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附属单位上缴收入</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其他收入</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其他收入（剔除投资收益部分）</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8780" w:type="dxa"/>
            <w:gridSpan w:val="5"/>
            <w:tcBorders>
              <w:top w:val="single" w:sz="4" w:space="0" w:color="auto"/>
              <w:left w:val="single" w:sz="4" w:space="0" w:color="auto"/>
              <w:bottom w:val="single" w:sz="4" w:space="0" w:color="auto"/>
              <w:right w:val="single" w:sz="4" w:space="0" w:color="000000"/>
            </w:tcBorders>
            <w:vAlign w:val="center"/>
          </w:tcPr>
          <w:p w:rsidR="00780577" w:rsidRPr="00CD4F74" w:rsidRDefault="00780577" w:rsidP="001632D2">
            <w:pPr>
              <w:jc w:val="center"/>
              <w:rPr>
                <w:b/>
                <w:bCs/>
                <w:sz w:val="20"/>
                <w:szCs w:val="20"/>
              </w:rPr>
            </w:pPr>
            <w:r w:rsidRPr="00CD4F74">
              <w:rPr>
                <w:rFonts w:hint="eastAsia"/>
                <w:b/>
                <w:bCs/>
                <w:sz w:val="20"/>
                <w:szCs w:val="20"/>
              </w:rPr>
              <w:t>五、费用类</w:t>
            </w:r>
          </w:p>
        </w:tc>
      </w:tr>
      <w:tr w:rsidR="0078057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工资福利费用</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事业支出（工资福利支出）</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r>
      <w:tr w:rsidR="0078057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商品和服务费用</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事业支出（商品和服务支出）</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p>
        </w:tc>
      </w:tr>
      <w:tr w:rsidR="0078057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对个人和家庭的补助</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事业支出（对个人和家庭的补助）</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r>
      <w:tr w:rsidR="0078057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对企事业单位的补贴</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96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折旧费用</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根据累计折旧贷方发生额中属于当年应计提的部分确认折旧费用。</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借：折旧费用</w:t>
            </w:r>
            <w:r w:rsidRPr="00CD4F74">
              <w:rPr>
                <w:sz w:val="20"/>
                <w:szCs w:val="20"/>
              </w:rPr>
              <w:br w:type="page"/>
              <w:t xml:space="preserve">  </w:t>
            </w:r>
            <w:r w:rsidRPr="00CD4F74">
              <w:rPr>
                <w:rFonts w:hint="eastAsia"/>
                <w:sz w:val="20"/>
                <w:szCs w:val="20"/>
              </w:rPr>
              <w:t>贷：净资产</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该事项为调整事项。</w:t>
            </w:r>
          </w:p>
        </w:tc>
      </w:tr>
      <w:tr w:rsidR="00780577" w:rsidRPr="00CD4F74" w:rsidTr="001632D2">
        <w:trPr>
          <w:trHeight w:val="96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摊销费用</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根据累计摊销贷方发生额中属于当年应计提的部分确认折旧费用。</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借：摊销费用</w:t>
            </w:r>
            <w:r w:rsidRPr="00CD4F74">
              <w:rPr>
                <w:sz w:val="20"/>
                <w:szCs w:val="20"/>
              </w:rPr>
              <w:br/>
              <w:t xml:space="preserve">  </w:t>
            </w:r>
            <w:r w:rsidRPr="00CD4F74">
              <w:rPr>
                <w:rFonts w:hint="eastAsia"/>
                <w:sz w:val="20"/>
                <w:szCs w:val="20"/>
              </w:rPr>
              <w:t>贷：净资产</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该事项为调整事项。</w:t>
            </w:r>
          </w:p>
        </w:tc>
      </w:tr>
      <w:tr w:rsidR="00780577" w:rsidRPr="00CD4F74" w:rsidTr="001632D2">
        <w:trPr>
          <w:trHeight w:val="72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财务费用</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事业支出、其他支出（债务利息支出）</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反映未资本化的利息支出。</w:t>
            </w:r>
          </w:p>
        </w:tc>
      </w:tr>
      <w:tr w:rsidR="0078057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经营费用</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经营支出</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上缴上级支出</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上缴上级支出</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对附属单位</w:t>
            </w:r>
            <w:r w:rsidRPr="00CD4F74">
              <w:rPr>
                <w:sz w:val="20"/>
                <w:szCs w:val="20"/>
              </w:rPr>
              <w:br/>
            </w:r>
            <w:r w:rsidRPr="00CD4F74">
              <w:rPr>
                <w:rFonts w:hint="eastAsia"/>
                <w:sz w:val="20"/>
                <w:szCs w:val="20"/>
              </w:rPr>
              <w:t>补助支出</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对附属单位</w:t>
            </w:r>
            <w:r w:rsidRPr="00CD4F74">
              <w:rPr>
                <w:sz w:val="20"/>
                <w:szCs w:val="20"/>
              </w:rPr>
              <w:br/>
            </w:r>
            <w:r w:rsidRPr="00CD4F74">
              <w:rPr>
                <w:rFonts w:hint="eastAsia"/>
                <w:sz w:val="20"/>
                <w:szCs w:val="20"/>
              </w:rPr>
              <w:t>补助支出</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72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其他费用</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其他支出（剔除债务利息支出）</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包括基本建设支出和其他资本性支出中未形成资产的部分。</w:t>
            </w:r>
          </w:p>
        </w:tc>
      </w:tr>
      <w:tr w:rsidR="00780577" w:rsidRPr="00CD4F74" w:rsidTr="005C3A71">
        <w:trPr>
          <w:trHeight w:val="96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资本性支出</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事业支出、其他支出（基本建设支出、其他资本性支出、债务利息支出）</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将当年发生的资本性支出予以调减。</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借：净资产</w:t>
            </w:r>
            <w:r w:rsidRPr="00CD4F74">
              <w:rPr>
                <w:sz w:val="20"/>
                <w:szCs w:val="20"/>
              </w:rPr>
              <w:br/>
              <w:t xml:space="preserve">  </w:t>
            </w:r>
            <w:r w:rsidRPr="00CD4F74">
              <w:rPr>
                <w:rFonts w:hint="eastAsia"/>
                <w:sz w:val="20"/>
                <w:szCs w:val="20"/>
              </w:rPr>
              <w:t>贷：资本性支出</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该事项为调减事项，其中，债务利息支出是指资本化的利息支出。</w:t>
            </w:r>
          </w:p>
        </w:tc>
      </w:tr>
      <w:tr w:rsidR="00780577" w:rsidRPr="00CD4F74" w:rsidTr="005C3A71">
        <w:trPr>
          <w:trHeight w:val="960"/>
          <w:jc w:val="center"/>
        </w:trPr>
        <w:tc>
          <w:tcPr>
            <w:tcW w:w="1760" w:type="dxa"/>
            <w:tcBorders>
              <w:top w:val="single" w:sz="4" w:space="0" w:color="auto"/>
            </w:tcBorders>
            <w:vAlign w:val="center"/>
          </w:tcPr>
          <w:p w:rsidR="00780577" w:rsidRPr="00CD4F74" w:rsidRDefault="00780577" w:rsidP="001632D2">
            <w:pPr>
              <w:jc w:val="center"/>
              <w:rPr>
                <w:sz w:val="20"/>
                <w:szCs w:val="20"/>
              </w:rPr>
            </w:pPr>
          </w:p>
        </w:tc>
        <w:tc>
          <w:tcPr>
            <w:tcW w:w="1760" w:type="dxa"/>
            <w:tcBorders>
              <w:top w:val="single" w:sz="4" w:space="0" w:color="auto"/>
            </w:tcBorders>
            <w:vAlign w:val="center"/>
          </w:tcPr>
          <w:p w:rsidR="00780577" w:rsidRPr="00CD4F74" w:rsidRDefault="00780577" w:rsidP="001632D2">
            <w:pPr>
              <w:jc w:val="center"/>
              <w:rPr>
                <w:sz w:val="20"/>
                <w:szCs w:val="20"/>
              </w:rPr>
            </w:pPr>
          </w:p>
        </w:tc>
        <w:tc>
          <w:tcPr>
            <w:tcW w:w="1380" w:type="dxa"/>
            <w:tcBorders>
              <w:top w:val="single" w:sz="4" w:space="0" w:color="auto"/>
            </w:tcBorders>
            <w:vAlign w:val="center"/>
          </w:tcPr>
          <w:p w:rsidR="00780577" w:rsidRPr="00CD4F74" w:rsidRDefault="00780577" w:rsidP="001632D2">
            <w:pPr>
              <w:rPr>
                <w:sz w:val="20"/>
                <w:szCs w:val="20"/>
              </w:rPr>
            </w:pPr>
          </w:p>
        </w:tc>
        <w:tc>
          <w:tcPr>
            <w:tcW w:w="1300" w:type="dxa"/>
            <w:tcBorders>
              <w:top w:val="single" w:sz="4" w:space="0" w:color="auto"/>
            </w:tcBorders>
            <w:vAlign w:val="center"/>
          </w:tcPr>
          <w:p w:rsidR="00780577" w:rsidRPr="00CD4F74" w:rsidRDefault="00780577" w:rsidP="001632D2">
            <w:pPr>
              <w:rPr>
                <w:sz w:val="20"/>
                <w:szCs w:val="20"/>
              </w:rPr>
            </w:pPr>
          </w:p>
        </w:tc>
        <w:tc>
          <w:tcPr>
            <w:tcW w:w="2580" w:type="dxa"/>
            <w:tcBorders>
              <w:top w:val="single" w:sz="4" w:space="0" w:color="auto"/>
            </w:tcBorders>
            <w:vAlign w:val="center"/>
          </w:tcPr>
          <w:p w:rsidR="00780577" w:rsidRPr="00CD4F74" w:rsidRDefault="00780577" w:rsidP="001632D2">
            <w:pPr>
              <w:rPr>
                <w:sz w:val="20"/>
                <w:szCs w:val="20"/>
              </w:rPr>
            </w:pPr>
          </w:p>
        </w:tc>
      </w:tr>
      <w:tr w:rsidR="00780577" w:rsidRPr="00CD4F74" w:rsidTr="005C3A71">
        <w:trPr>
          <w:trHeight w:val="960"/>
          <w:jc w:val="center"/>
          <w:hidden/>
        </w:trPr>
        <w:tc>
          <w:tcPr>
            <w:tcW w:w="1760" w:type="dxa"/>
            <w:shd w:val="clear" w:color="000000" w:fill="FFFFFF"/>
            <w:vAlign w:val="center"/>
          </w:tcPr>
          <w:p w:rsidR="00780577" w:rsidRPr="00CD4F74" w:rsidRDefault="00780577" w:rsidP="001632D2">
            <w:pPr>
              <w:rPr>
                <w:vanish/>
                <w:color w:val="000000"/>
                <w:sz w:val="22"/>
                <w:szCs w:val="22"/>
              </w:rPr>
            </w:pPr>
          </w:p>
        </w:tc>
        <w:tc>
          <w:tcPr>
            <w:tcW w:w="1760" w:type="dxa"/>
            <w:shd w:val="clear" w:color="000000" w:fill="FFFFFF"/>
            <w:vAlign w:val="center"/>
          </w:tcPr>
          <w:p w:rsidR="00780577" w:rsidRPr="00CD4F74" w:rsidRDefault="00780577" w:rsidP="001632D2">
            <w:pPr>
              <w:rPr>
                <w:vanish/>
                <w:color w:val="000000"/>
                <w:sz w:val="22"/>
                <w:szCs w:val="22"/>
              </w:rPr>
            </w:pPr>
          </w:p>
        </w:tc>
        <w:tc>
          <w:tcPr>
            <w:tcW w:w="1380" w:type="dxa"/>
            <w:shd w:val="clear" w:color="000000" w:fill="FFFFFF"/>
            <w:vAlign w:val="center"/>
          </w:tcPr>
          <w:p w:rsidR="00780577" w:rsidRPr="00CD4F74" w:rsidRDefault="00780577" w:rsidP="001632D2">
            <w:pPr>
              <w:rPr>
                <w:vanish/>
                <w:color w:val="000000"/>
                <w:sz w:val="22"/>
                <w:szCs w:val="22"/>
              </w:rPr>
            </w:pPr>
          </w:p>
        </w:tc>
        <w:tc>
          <w:tcPr>
            <w:tcW w:w="1300" w:type="dxa"/>
            <w:shd w:val="clear" w:color="000000" w:fill="FFFFFF"/>
            <w:vAlign w:val="center"/>
          </w:tcPr>
          <w:p w:rsidR="00780577" w:rsidRPr="00CD4F74" w:rsidRDefault="00780577" w:rsidP="001632D2">
            <w:pPr>
              <w:rPr>
                <w:vanish/>
                <w:color w:val="000000"/>
                <w:sz w:val="22"/>
                <w:szCs w:val="22"/>
              </w:rPr>
            </w:pPr>
          </w:p>
        </w:tc>
        <w:tc>
          <w:tcPr>
            <w:tcW w:w="2580" w:type="dxa"/>
            <w:shd w:val="clear" w:color="000000" w:fill="FFFFFF"/>
            <w:vAlign w:val="center"/>
          </w:tcPr>
          <w:p w:rsidR="00780577" w:rsidRPr="00CD4F74" w:rsidRDefault="00780577" w:rsidP="001632D2">
            <w:pPr>
              <w:rPr>
                <w:vanish/>
                <w:color w:val="000000"/>
                <w:sz w:val="22"/>
                <w:szCs w:val="22"/>
              </w:rPr>
            </w:pPr>
          </w:p>
        </w:tc>
      </w:tr>
      <w:tr w:rsidR="00780577" w:rsidRPr="00CD4F74" w:rsidTr="001632D2">
        <w:trPr>
          <w:trHeight w:val="960"/>
          <w:jc w:val="center"/>
          <w:hidden/>
        </w:trPr>
        <w:tc>
          <w:tcPr>
            <w:tcW w:w="1760" w:type="dxa"/>
            <w:shd w:val="clear" w:color="000000" w:fill="FFFFFF"/>
            <w:vAlign w:val="center"/>
          </w:tcPr>
          <w:p w:rsidR="00780577" w:rsidRPr="00CD4F74" w:rsidRDefault="00780577" w:rsidP="001632D2">
            <w:pPr>
              <w:rPr>
                <w:vanish/>
                <w:color w:val="000000"/>
                <w:sz w:val="22"/>
                <w:szCs w:val="22"/>
              </w:rPr>
            </w:pPr>
          </w:p>
        </w:tc>
        <w:tc>
          <w:tcPr>
            <w:tcW w:w="1760" w:type="dxa"/>
            <w:shd w:val="clear" w:color="000000" w:fill="FFFFFF"/>
            <w:vAlign w:val="center"/>
          </w:tcPr>
          <w:p w:rsidR="00780577" w:rsidRPr="00CD4F74" w:rsidRDefault="00780577" w:rsidP="001632D2">
            <w:pPr>
              <w:rPr>
                <w:vanish/>
                <w:color w:val="000000"/>
                <w:sz w:val="22"/>
                <w:szCs w:val="22"/>
              </w:rPr>
            </w:pPr>
          </w:p>
        </w:tc>
        <w:tc>
          <w:tcPr>
            <w:tcW w:w="1380" w:type="dxa"/>
            <w:shd w:val="clear" w:color="000000" w:fill="FFFFFF"/>
            <w:vAlign w:val="center"/>
          </w:tcPr>
          <w:p w:rsidR="00780577" w:rsidRPr="00CD4F74" w:rsidRDefault="00780577" w:rsidP="001632D2">
            <w:pPr>
              <w:rPr>
                <w:vanish/>
                <w:color w:val="000000"/>
                <w:sz w:val="22"/>
                <w:szCs w:val="22"/>
              </w:rPr>
            </w:pPr>
          </w:p>
        </w:tc>
        <w:tc>
          <w:tcPr>
            <w:tcW w:w="1300" w:type="dxa"/>
            <w:shd w:val="clear" w:color="000000" w:fill="FFFFFF"/>
            <w:vAlign w:val="center"/>
          </w:tcPr>
          <w:p w:rsidR="00780577" w:rsidRPr="00CD4F74" w:rsidRDefault="00780577" w:rsidP="001632D2">
            <w:pPr>
              <w:rPr>
                <w:vanish/>
                <w:color w:val="000000"/>
                <w:sz w:val="22"/>
                <w:szCs w:val="22"/>
              </w:rPr>
            </w:pPr>
          </w:p>
        </w:tc>
        <w:tc>
          <w:tcPr>
            <w:tcW w:w="2580" w:type="dxa"/>
            <w:shd w:val="clear" w:color="000000" w:fill="FFFFFF"/>
            <w:vAlign w:val="center"/>
          </w:tcPr>
          <w:p w:rsidR="00780577" w:rsidRPr="00CD4F74" w:rsidRDefault="00780577" w:rsidP="001632D2">
            <w:pPr>
              <w:rPr>
                <w:vanish/>
                <w:color w:val="000000"/>
                <w:sz w:val="22"/>
                <w:szCs w:val="22"/>
              </w:rPr>
            </w:pPr>
          </w:p>
        </w:tc>
      </w:tr>
      <w:tr w:rsidR="00780577" w:rsidRPr="00CD4F74" w:rsidTr="001632D2">
        <w:trPr>
          <w:jc w:val="center"/>
          <w:hidden/>
        </w:trPr>
        <w:tc>
          <w:tcPr>
            <w:tcW w:w="1760" w:type="dxa"/>
            <w:shd w:val="clear" w:color="000000" w:fill="FFFFFF"/>
            <w:vAlign w:val="center"/>
          </w:tcPr>
          <w:p w:rsidR="00780577" w:rsidRPr="00CD4F74" w:rsidRDefault="00780577" w:rsidP="001632D2">
            <w:pPr>
              <w:rPr>
                <w:vanish/>
                <w:color w:val="000000"/>
                <w:sz w:val="22"/>
                <w:szCs w:val="22"/>
              </w:rPr>
            </w:pPr>
          </w:p>
        </w:tc>
        <w:tc>
          <w:tcPr>
            <w:tcW w:w="1760" w:type="dxa"/>
            <w:shd w:val="clear" w:color="000000" w:fill="FFFFFF"/>
            <w:vAlign w:val="center"/>
          </w:tcPr>
          <w:p w:rsidR="00780577" w:rsidRPr="00CD4F74" w:rsidRDefault="00780577" w:rsidP="001632D2">
            <w:pPr>
              <w:rPr>
                <w:vanish/>
                <w:color w:val="000000"/>
                <w:sz w:val="22"/>
                <w:szCs w:val="22"/>
              </w:rPr>
            </w:pPr>
          </w:p>
        </w:tc>
        <w:tc>
          <w:tcPr>
            <w:tcW w:w="1380" w:type="dxa"/>
            <w:shd w:val="clear" w:color="000000" w:fill="FFFFFF"/>
            <w:vAlign w:val="center"/>
          </w:tcPr>
          <w:p w:rsidR="00780577" w:rsidRPr="00CD4F74" w:rsidRDefault="00780577" w:rsidP="001632D2">
            <w:pPr>
              <w:rPr>
                <w:vanish/>
                <w:color w:val="000000"/>
                <w:sz w:val="22"/>
                <w:szCs w:val="22"/>
              </w:rPr>
            </w:pPr>
          </w:p>
        </w:tc>
        <w:tc>
          <w:tcPr>
            <w:tcW w:w="1300" w:type="dxa"/>
            <w:shd w:val="clear" w:color="000000" w:fill="FFFFFF"/>
            <w:vAlign w:val="center"/>
          </w:tcPr>
          <w:p w:rsidR="00780577" w:rsidRPr="00CD4F74" w:rsidRDefault="00780577" w:rsidP="001632D2">
            <w:pPr>
              <w:rPr>
                <w:vanish/>
                <w:color w:val="000000"/>
                <w:sz w:val="22"/>
                <w:szCs w:val="22"/>
              </w:rPr>
            </w:pPr>
          </w:p>
        </w:tc>
        <w:tc>
          <w:tcPr>
            <w:tcW w:w="2580" w:type="dxa"/>
            <w:shd w:val="clear" w:color="000000" w:fill="FFFFFF"/>
            <w:vAlign w:val="center"/>
          </w:tcPr>
          <w:p w:rsidR="00780577" w:rsidRPr="00CD4F74" w:rsidRDefault="00780577" w:rsidP="001632D2">
            <w:pPr>
              <w:rPr>
                <w:vanish/>
                <w:color w:val="000000"/>
                <w:sz w:val="22"/>
                <w:szCs w:val="22"/>
              </w:rPr>
            </w:pPr>
          </w:p>
        </w:tc>
      </w:tr>
    </w:tbl>
    <w:p w:rsidR="00780577" w:rsidRPr="00CD4F74" w:rsidRDefault="00780577" w:rsidP="00567528"/>
    <w:p w:rsidR="00780577" w:rsidRPr="00CD4F74" w:rsidRDefault="00780577" w:rsidP="00567528"/>
    <w:tbl>
      <w:tblPr>
        <w:tblW w:w="8760" w:type="dxa"/>
        <w:jc w:val="center"/>
        <w:tblCellMar>
          <w:top w:w="15" w:type="dxa"/>
          <w:left w:w="15" w:type="dxa"/>
          <w:right w:w="15" w:type="dxa"/>
        </w:tblCellMar>
        <w:tblLook w:val="00A0"/>
      </w:tblPr>
      <w:tblGrid>
        <w:gridCol w:w="1760"/>
        <w:gridCol w:w="1760"/>
        <w:gridCol w:w="1400"/>
        <w:gridCol w:w="1460"/>
        <w:gridCol w:w="2380"/>
      </w:tblGrid>
      <w:tr w:rsidR="00780577" w:rsidRPr="00CD4F74" w:rsidTr="001632D2">
        <w:trPr>
          <w:trHeight w:val="285"/>
          <w:tblHeader/>
          <w:jc w:val="center"/>
        </w:trPr>
        <w:tc>
          <w:tcPr>
            <w:tcW w:w="1760" w:type="dxa"/>
            <w:vAlign w:val="center"/>
          </w:tcPr>
          <w:p w:rsidR="00780577" w:rsidRPr="00CD4F74" w:rsidRDefault="00780577" w:rsidP="001632D2">
            <w:pPr>
              <w:rPr>
                <w:sz w:val="20"/>
                <w:szCs w:val="20"/>
              </w:rPr>
            </w:pPr>
            <w:bookmarkStart w:id="209" w:name="RANGE!A1:E80"/>
            <w:bookmarkEnd w:id="209"/>
            <w:r w:rsidRPr="00CD4F74">
              <w:rPr>
                <w:rFonts w:hint="eastAsia"/>
                <w:sz w:val="20"/>
                <w:szCs w:val="20"/>
              </w:rPr>
              <w:lastRenderedPageBreak/>
              <w:t>附件</w:t>
            </w:r>
            <w:r w:rsidRPr="00CD4F74">
              <w:rPr>
                <w:sz w:val="20"/>
                <w:szCs w:val="20"/>
              </w:rPr>
              <w:t>2-3</w:t>
            </w:r>
          </w:p>
        </w:tc>
        <w:tc>
          <w:tcPr>
            <w:tcW w:w="1760" w:type="dxa"/>
            <w:vAlign w:val="center"/>
          </w:tcPr>
          <w:p w:rsidR="00780577" w:rsidRPr="00CD4F74" w:rsidRDefault="00780577" w:rsidP="001632D2">
            <w:pPr>
              <w:rPr>
                <w:b/>
                <w:bCs/>
                <w:sz w:val="20"/>
                <w:szCs w:val="20"/>
              </w:rPr>
            </w:pPr>
          </w:p>
        </w:tc>
        <w:tc>
          <w:tcPr>
            <w:tcW w:w="1400" w:type="dxa"/>
            <w:vAlign w:val="center"/>
          </w:tcPr>
          <w:p w:rsidR="00780577" w:rsidRPr="00CD4F74" w:rsidRDefault="00780577" w:rsidP="001632D2">
            <w:pPr>
              <w:rPr>
                <w:sz w:val="20"/>
                <w:szCs w:val="20"/>
              </w:rPr>
            </w:pPr>
          </w:p>
        </w:tc>
        <w:tc>
          <w:tcPr>
            <w:tcW w:w="1460" w:type="dxa"/>
            <w:vAlign w:val="center"/>
          </w:tcPr>
          <w:p w:rsidR="00780577" w:rsidRPr="00CD4F74" w:rsidRDefault="00780577" w:rsidP="001632D2">
            <w:pPr>
              <w:rPr>
                <w:sz w:val="20"/>
                <w:szCs w:val="20"/>
              </w:rPr>
            </w:pPr>
          </w:p>
        </w:tc>
        <w:tc>
          <w:tcPr>
            <w:tcW w:w="2380" w:type="dxa"/>
            <w:vAlign w:val="center"/>
          </w:tcPr>
          <w:p w:rsidR="00780577" w:rsidRPr="00CD4F74" w:rsidRDefault="00780577" w:rsidP="001632D2">
            <w:pPr>
              <w:rPr>
                <w:sz w:val="20"/>
                <w:szCs w:val="20"/>
              </w:rPr>
            </w:pPr>
          </w:p>
        </w:tc>
      </w:tr>
      <w:tr w:rsidR="00780577" w:rsidRPr="00CD4F74" w:rsidTr="001632D2">
        <w:trPr>
          <w:trHeight w:val="405"/>
          <w:tblHeader/>
          <w:jc w:val="center"/>
        </w:trPr>
        <w:tc>
          <w:tcPr>
            <w:tcW w:w="8760" w:type="dxa"/>
            <w:gridSpan w:val="5"/>
            <w:tcBorders>
              <w:top w:val="nil"/>
              <w:left w:val="nil"/>
              <w:bottom w:val="single" w:sz="4" w:space="0" w:color="auto"/>
              <w:right w:val="nil"/>
            </w:tcBorders>
            <w:vAlign w:val="center"/>
          </w:tcPr>
          <w:p w:rsidR="00780577" w:rsidRPr="00CD4F74" w:rsidRDefault="00780577" w:rsidP="001632D2">
            <w:pPr>
              <w:jc w:val="center"/>
              <w:rPr>
                <w:b/>
                <w:bCs/>
                <w:sz w:val="32"/>
                <w:szCs w:val="32"/>
              </w:rPr>
            </w:pPr>
            <w:r w:rsidRPr="00CD4F74">
              <w:rPr>
                <w:rFonts w:hint="eastAsia"/>
                <w:b/>
                <w:bCs/>
                <w:sz w:val="32"/>
                <w:szCs w:val="32"/>
              </w:rPr>
              <w:t>会计科目与报表项目对照表（高等学校）</w:t>
            </w:r>
          </w:p>
        </w:tc>
      </w:tr>
      <w:tr w:rsidR="00780577" w:rsidRPr="00CD4F74" w:rsidTr="007849C7">
        <w:trPr>
          <w:trHeight w:val="340"/>
          <w:tblHeader/>
          <w:jc w:val="center"/>
        </w:trPr>
        <w:tc>
          <w:tcPr>
            <w:tcW w:w="1760" w:type="dxa"/>
            <w:vMerge w:val="restart"/>
            <w:tcBorders>
              <w:top w:val="nil"/>
              <w:left w:val="single" w:sz="4" w:space="0" w:color="auto"/>
              <w:bottom w:val="single" w:sz="4" w:space="0" w:color="auto"/>
              <w:right w:val="single" w:sz="4" w:space="0" w:color="auto"/>
            </w:tcBorders>
            <w:vAlign w:val="center"/>
          </w:tcPr>
          <w:p w:rsidR="00780577" w:rsidRPr="0001053B" w:rsidRDefault="00780577" w:rsidP="00003542">
            <w:pPr>
              <w:jc w:val="center"/>
              <w:rPr>
                <w:b/>
                <w:sz w:val="22"/>
                <w:szCs w:val="22"/>
              </w:rPr>
            </w:pPr>
            <w:r w:rsidRPr="0001053B">
              <w:rPr>
                <w:rFonts w:hint="eastAsia"/>
                <w:b/>
                <w:sz w:val="22"/>
                <w:szCs w:val="22"/>
              </w:rPr>
              <w:t>部门会计</w:t>
            </w:r>
            <w:r w:rsidRPr="0001053B">
              <w:rPr>
                <w:b/>
                <w:sz w:val="22"/>
                <w:szCs w:val="22"/>
              </w:rPr>
              <w:br/>
            </w:r>
            <w:r w:rsidRPr="0001053B">
              <w:rPr>
                <w:rFonts w:hint="eastAsia"/>
                <w:b/>
                <w:sz w:val="22"/>
                <w:szCs w:val="22"/>
              </w:rPr>
              <w:t>报表项目</w:t>
            </w:r>
          </w:p>
        </w:tc>
        <w:tc>
          <w:tcPr>
            <w:tcW w:w="1760" w:type="dxa"/>
            <w:vMerge w:val="restart"/>
            <w:tcBorders>
              <w:top w:val="nil"/>
              <w:left w:val="single" w:sz="4" w:space="0" w:color="auto"/>
              <w:bottom w:val="single" w:sz="4" w:space="0" w:color="auto"/>
              <w:right w:val="single" w:sz="4" w:space="0" w:color="auto"/>
            </w:tcBorders>
            <w:vAlign w:val="center"/>
          </w:tcPr>
          <w:p w:rsidR="00780577" w:rsidRPr="0001053B" w:rsidRDefault="00780577" w:rsidP="001632D2">
            <w:pPr>
              <w:jc w:val="center"/>
              <w:rPr>
                <w:b/>
                <w:sz w:val="22"/>
                <w:szCs w:val="22"/>
              </w:rPr>
            </w:pPr>
            <w:r w:rsidRPr="0001053B">
              <w:rPr>
                <w:rFonts w:hint="eastAsia"/>
                <w:b/>
                <w:sz w:val="22"/>
                <w:szCs w:val="22"/>
              </w:rPr>
              <w:t>高等学校</w:t>
            </w:r>
            <w:r w:rsidRPr="0001053B">
              <w:rPr>
                <w:b/>
                <w:sz w:val="22"/>
                <w:szCs w:val="22"/>
              </w:rPr>
              <w:br/>
            </w:r>
            <w:r w:rsidRPr="0001053B">
              <w:rPr>
                <w:rFonts w:hint="eastAsia"/>
                <w:b/>
                <w:sz w:val="22"/>
                <w:szCs w:val="22"/>
              </w:rPr>
              <w:t>会计科目</w:t>
            </w:r>
          </w:p>
        </w:tc>
        <w:tc>
          <w:tcPr>
            <w:tcW w:w="2860" w:type="dxa"/>
            <w:gridSpan w:val="2"/>
            <w:tcBorders>
              <w:top w:val="single" w:sz="4" w:space="0" w:color="auto"/>
              <w:left w:val="nil"/>
              <w:bottom w:val="single" w:sz="4" w:space="0" w:color="auto"/>
              <w:right w:val="single" w:sz="4" w:space="0" w:color="auto"/>
            </w:tcBorders>
            <w:vAlign w:val="center"/>
          </w:tcPr>
          <w:p w:rsidR="00780577" w:rsidRPr="0001053B" w:rsidRDefault="00780577" w:rsidP="001632D2">
            <w:pPr>
              <w:jc w:val="center"/>
              <w:rPr>
                <w:b/>
                <w:sz w:val="22"/>
                <w:szCs w:val="22"/>
              </w:rPr>
            </w:pPr>
            <w:r w:rsidRPr="0001053B">
              <w:rPr>
                <w:rFonts w:hint="eastAsia"/>
                <w:b/>
                <w:sz w:val="22"/>
                <w:szCs w:val="22"/>
              </w:rPr>
              <w:t>调整事项</w:t>
            </w:r>
          </w:p>
        </w:tc>
        <w:tc>
          <w:tcPr>
            <w:tcW w:w="2380" w:type="dxa"/>
            <w:vMerge w:val="restart"/>
            <w:tcBorders>
              <w:top w:val="nil"/>
              <w:left w:val="single" w:sz="4" w:space="0" w:color="auto"/>
              <w:bottom w:val="single" w:sz="4" w:space="0" w:color="auto"/>
              <w:right w:val="single" w:sz="4" w:space="0" w:color="auto"/>
            </w:tcBorders>
            <w:vAlign w:val="center"/>
          </w:tcPr>
          <w:p w:rsidR="00780577" w:rsidRPr="0001053B" w:rsidRDefault="00780577" w:rsidP="001632D2">
            <w:pPr>
              <w:jc w:val="center"/>
              <w:rPr>
                <w:b/>
                <w:sz w:val="22"/>
                <w:szCs w:val="22"/>
              </w:rPr>
            </w:pPr>
            <w:r w:rsidRPr="0001053B">
              <w:rPr>
                <w:rFonts w:hint="eastAsia"/>
                <w:b/>
                <w:sz w:val="22"/>
                <w:szCs w:val="22"/>
              </w:rPr>
              <w:t>项目说明</w:t>
            </w:r>
          </w:p>
        </w:tc>
      </w:tr>
      <w:tr w:rsidR="00780577" w:rsidRPr="00CD4F74" w:rsidTr="007849C7">
        <w:trPr>
          <w:trHeight w:val="340"/>
          <w:tblHeader/>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2"/>
                <w:szCs w:val="22"/>
              </w:rPr>
            </w:pP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2"/>
                <w:szCs w:val="22"/>
              </w:rPr>
            </w:pPr>
          </w:p>
        </w:tc>
        <w:tc>
          <w:tcPr>
            <w:tcW w:w="1400" w:type="dxa"/>
            <w:tcBorders>
              <w:top w:val="nil"/>
              <w:left w:val="nil"/>
              <w:bottom w:val="single" w:sz="4" w:space="0" w:color="auto"/>
              <w:right w:val="single" w:sz="4" w:space="0" w:color="auto"/>
            </w:tcBorders>
            <w:vAlign w:val="center"/>
          </w:tcPr>
          <w:p w:rsidR="00780577" w:rsidRPr="0001053B" w:rsidRDefault="00780577" w:rsidP="001632D2">
            <w:pPr>
              <w:jc w:val="center"/>
              <w:rPr>
                <w:b/>
                <w:sz w:val="22"/>
                <w:szCs w:val="22"/>
              </w:rPr>
            </w:pPr>
            <w:r w:rsidRPr="0001053B">
              <w:rPr>
                <w:rFonts w:hint="eastAsia"/>
                <w:b/>
                <w:sz w:val="22"/>
                <w:szCs w:val="22"/>
              </w:rPr>
              <w:t>事项</w:t>
            </w:r>
          </w:p>
        </w:tc>
        <w:tc>
          <w:tcPr>
            <w:tcW w:w="1460" w:type="dxa"/>
            <w:tcBorders>
              <w:top w:val="nil"/>
              <w:left w:val="nil"/>
              <w:bottom w:val="single" w:sz="4" w:space="0" w:color="auto"/>
              <w:right w:val="single" w:sz="4" w:space="0" w:color="auto"/>
            </w:tcBorders>
            <w:vAlign w:val="center"/>
          </w:tcPr>
          <w:p w:rsidR="00780577" w:rsidRPr="0001053B" w:rsidRDefault="00780577" w:rsidP="001632D2">
            <w:pPr>
              <w:jc w:val="center"/>
              <w:rPr>
                <w:b/>
                <w:sz w:val="22"/>
                <w:szCs w:val="22"/>
              </w:rPr>
            </w:pPr>
            <w:r w:rsidRPr="0001053B">
              <w:rPr>
                <w:rFonts w:hint="eastAsia"/>
                <w:b/>
                <w:sz w:val="22"/>
                <w:szCs w:val="22"/>
              </w:rPr>
              <w:t>分录</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2"/>
                <w:szCs w:val="22"/>
              </w:rPr>
            </w:pPr>
          </w:p>
        </w:tc>
      </w:tr>
      <w:tr w:rsidR="00780577" w:rsidRPr="00CD4F74" w:rsidTr="007849C7">
        <w:trPr>
          <w:trHeight w:val="340"/>
          <w:jc w:val="center"/>
        </w:trPr>
        <w:tc>
          <w:tcPr>
            <w:tcW w:w="8760" w:type="dxa"/>
            <w:gridSpan w:val="5"/>
            <w:tcBorders>
              <w:top w:val="single" w:sz="4" w:space="0" w:color="auto"/>
              <w:left w:val="single" w:sz="4" w:space="0" w:color="auto"/>
              <w:bottom w:val="single" w:sz="4" w:space="0" w:color="auto"/>
              <w:right w:val="single" w:sz="4" w:space="0" w:color="000000"/>
            </w:tcBorders>
            <w:vAlign w:val="center"/>
          </w:tcPr>
          <w:p w:rsidR="00780577" w:rsidRPr="00CD4F74" w:rsidRDefault="00780577" w:rsidP="001632D2">
            <w:pPr>
              <w:jc w:val="center"/>
              <w:rPr>
                <w:b/>
                <w:bCs/>
                <w:sz w:val="20"/>
                <w:szCs w:val="20"/>
              </w:rPr>
            </w:pPr>
            <w:r w:rsidRPr="00CD4F74">
              <w:rPr>
                <w:rFonts w:hint="eastAsia"/>
                <w:b/>
                <w:bCs/>
                <w:sz w:val="20"/>
                <w:szCs w:val="20"/>
              </w:rPr>
              <w:t>一、资产类</w:t>
            </w:r>
          </w:p>
        </w:tc>
      </w:tr>
      <w:tr w:rsidR="00780577" w:rsidRPr="00CD4F74" w:rsidTr="007849C7">
        <w:trPr>
          <w:trHeight w:val="515"/>
          <w:jc w:val="center"/>
        </w:trPr>
        <w:tc>
          <w:tcPr>
            <w:tcW w:w="176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货币资金</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库存现金</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根据“库存现金”和“银行存款”科目的期末余额减去“代管款项”科目期末余额后的金额填列。</w:t>
            </w:r>
          </w:p>
        </w:tc>
      </w:tr>
      <w:tr w:rsidR="00780577" w:rsidRPr="00CD4F74" w:rsidTr="007849C7">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银行存款</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r>
      <w:tr w:rsidR="00780577" w:rsidRPr="00CD4F74" w:rsidTr="007849C7">
        <w:trPr>
          <w:trHeight w:val="397"/>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财政应返还额度</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财政应返还额度</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397"/>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应收票据</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应收票据</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397"/>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应收利息</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397"/>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应收股利</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397"/>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应收账款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应收账款</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397"/>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预付账款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预付账款</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397"/>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其他应收款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其他应收款</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397"/>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短期投资</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短期投资</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397"/>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存货</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存货</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r>
      <w:tr w:rsidR="0078057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一年内到期的非流动资产</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长期投资（</w:t>
            </w:r>
            <w:r w:rsidRPr="00CD4F74">
              <w:rPr>
                <w:sz w:val="20"/>
                <w:szCs w:val="20"/>
              </w:rPr>
              <w:t>1</w:t>
            </w:r>
            <w:r w:rsidRPr="00CD4F74">
              <w:rPr>
                <w:rFonts w:hint="eastAsia"/>
                <w:sz w:val="20"/>
                <w:szCs w:val="20"/>
              </w:rPr>
              <w:t>年内到期）</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根据“长期投资”科目的期末余额分析填列。</w:t>
            </w:r>
          </w:p>
        </w:tc>
      </w:tr>
      <w:tr w:rsidR="0078057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长期投资</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长期投资</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根据“长期投资”期末余额减去其中</w:t>
            </w:r>
            <w:r w:rsidRPr="00CD4F74">
              <w:rPr>
                <w:color w:val="000000"/>
                <w:sz w:val="20"/>
                <w:szCs w:val="20"/>
              </w:rPr>
              <w:t>1</w:t>
            </w:r>
            <w:r w:rsidRPr="00CD4F74">
              <w:rPr>
                <w:rFonts w:hint="eastAsia"/>
                <w:color w:val="000000"/>
                <w:sz w:val="20"/>
                <w:szCs w:val="20"/>
              </w:rPr>
              <w:t>年内（含</w:t>
            </w:r>
            <w:r w:rsidRPr="00CD4F74">
              <w:rPr>
                <w:color w:val="000000"/>
                <w:sz w:val="20"/>
                <w:szCs w:val="20"/>
              </w:rPr>
              <w:t>1</w:t>
            </w:r>
            <w:r w:rsidRPr="00CD4F74">
              <w:rPr>
                <w:rFonts w:hint="eastAsia"/>
                <w:color w:val="000000"/>
                <w:sz w:val="20"/>
                <w:szCs w:val="20"/>
              </w:rPr>
              <w:t>年）到期的长期债券投资余额分析填列。</w:t>
            </w:r>
          </w:p>
        </w:tc>
      </w:tr>
      <w:tr w:rsidR="0078057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固定资产净值</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 xml:space="preserve">　</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固定资产原价</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固定资产</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r>
      <w:tr w:rsidR="0078057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减：固定资产累计折旧</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累计折旧</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在建工程</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在建工程</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r>
      <w:tr w:rsidR="0078057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无形资产净值</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 xml:space="preserve">　</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无形资产原价</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无形资产</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减：累计摊销</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累计摊销</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政府储备资产</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r>
      <w:tr w:rsidR="0078057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公共基础设施净值</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公共基础设施原价</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r>
      <w:tr w:rsidR="0078057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减：公共基础设施累计折旧</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公共基础设施在建工程</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r>
      <w:tr w:rsidR="0078057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其他资产</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待处置资产损溢</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受托代理资产</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库存现金、银行存</w:t>
            </w:r>
            <w:r w:rsidRPr="00CD4F74">
              <w:rPr>
                <w:rFonts w:hint="eastAsia"/>
                <w:sz w:val="20"/>
                <w:szCs w:val="20"/>
              </w:rPr>
              <w:lastRenderedPageBreak/>
              <w:t>款（对应代管款项部分）</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lastRenderedPageBreak/>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根据“库存现金”和“银</w:t>
            </w:r>
            <w:r w:rsidRPr="00CD4F74">
              <w:rPr>
                <w:rFonts w:hint="eastAsia"/>
                <w:sz w:val="20"/>
                <w:szCs w:val="20"/>
              </w:rPr>
              <w:lastRenderedPageBreak/>
              <w:t>行存款”科目的期末余额中属于代管款项的金额填列。</w:t>
            </w:r>
          </w:p>
        </w:tc>
      </w:tr>
      <w:tr w:rsidR="00780577" w:rsidRPr="00CD4F74" w:rsidTr="007849C7">
        <w:trPr>
          <w:trHeight w:val="340"/>
          <w:jc w:val="center"/>
        </w:trPr>
        <w:tc>
          <w:tcPr>
            <w:tcW w:w="8760" w:type="dxa"/>
            <w:gridSpan w:val="5"/>
            <w:tcBorders>
              <w:top w:val="single" w:sz="4" w:space="0" w:color="auto"/>
              <w:left w:val="single" w:sz="4" w:space="0" w:color="auto"/>
              <w:bottom w:val="single" w:sz="4" w:space="0" w:color="auto"/>
              <w:right w:val="single" w:sz="4" w:space="0" w:color="000000"/>
            </w:tcBorders>
            <w:vAlign w:val="center"/>
          </w:tcPr>
          <w:p w:rsidR="00780577" w:rsidRPr="00CD4F74" w:rsidRDefault="00780577" w:rsidP="001632D2">
            <w:pPr>
              <w:jc w:val="center"/>
              <w:rPr>
                <w:b/>
                <w:bCs/>
                <w:sz w:val="20"/>
                <w:szCs w:val="20"/>
              </w:rPr>
            </w:pPr>
            <w:r w:rsidRPr="00CD4F74">
              <w:rPr>
                <w:rFonts w:hint="eastAsia"/>
                <w:b/>
                <w:bCs/>
                <w:sz w:val="20"/>
                <w:szCs w:val="20"/>
              </w:rPr>
              <w:lastRenderedPageBreak/>
              <w:t>二、负债类</w:t>
            </w:r>
          </w:p>
        </w:tc>
      </w:tr>
      <w:tr w:rsidR="00780577" w:rsidRPr="00CD4F74" w:rsidTr="007849C7">
        <w:trPr>
          <w:trHeight w:val="284"/>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短期借款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短期借款</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284"/>
          <w:jc w:val="center"/>
        </w:trPr>
        <w:tc>
          <w:tcPr>
            <w:tcW w:w="176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应缴财政款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应缴国库款</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284"/>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应缴财政专户款</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284"/>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应缴税费</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应缴税费</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284"/>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应付票据</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应付票据</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284"/>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应付利息</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522778">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应付账款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应付账款</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522778">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预收账款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预收账款</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522778">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其他应付款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其他应付款</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522778">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应付职工薪酬</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应付职工薪酬</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522778">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应付政府补贴款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一年内到期的非流动负债</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长期借款、长期应付款（</w:t>
            </w:r>
            <w:r w:rsidRPr="00CD4F74">
              <w:rPr>
                <w:sz w:val="20"/>
                <w:szCs w:val="20"/>
              </w:rPr>
              <w:t>1</w:t>
            </w:r>
            <w:r w:rsidRPr="00CD4F74">
              <w:rPr>
                <w:rFonts w:hint="eastAsia"/>
                <w:sz w:val="20"/>
                <w:szCs w:val="20"/>
              </w:rPr>
              <w:t>年内到期）</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根据“长期借款”、“长期应付款”科目的期末余额分析填列。</w:t>
            </w:r>
          </w:p>
        </w:tc>
      </w:tr>
      <w:tr w:rsidR="0078057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长期借款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长期借款（剔除</w:t>
            </w:r>
            <w:r w:rsidRPr="00CD4F74">
              <w:rPr>
                <w:sz w:val="20"/>
                <w:szCs w:val="20"/>
              </w:rPr>
              <w:t>1</w:t>
            </w:r>
            <w:r w:rsidRPr="00CD4F74">
              <w:rPr>
                <w:rFonts w:hint="eastAsia"/>
                <w:sz w:val="20"/>
                <w:szCs w:val="20"/>
              </w:rPr>
              <w:t>年内到期部分）</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根据“长期借款”科目的期末余额减去其中将于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年）到期的长期借款余额后的金额填列。</w:t>
            </w:r>
          </w:p>
        </w:tc>
      </w:tr>
      <w:tr w:rsidR="0078057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长期应付款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长期应付款（剔除</w:t>
            </w:r>
            <w:r w:rsidRPr="00CD4F74">
              <w:rPr>
                <w:sz w:val="20"/>
                <w:szCs w:val="20"/>
              </w:rPr>
              <w:t>1</w:t>
            </w:r>
            <w:r w:rsidRPr="00CD4F74">
              <w:rPr>
                <w:rFonts w:hint="eastAsia"/>
                <w:sz w:val="20"/>
                <w:szCs w:val="20"/>
              </w:rPr>
              <w:t>年内到期部分）</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根据“长期应付款”科目的期末余额减去其中将于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年）到期的长期应付款余额后的金额填列。</w:t>
            </w:r>
          </w:p>
        </w:tc>
      </w:tr>
      <w:tr w:rsidR="0078057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受托代理负债</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代管款项</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340"/>
          <w:jc w:val="center"/>
        </w:trPr>
        <w:tc>
          <w:tcPr>
            <w:tcW w:w="8760" w:type="dxa"/>
            <w:gridSpan w:val="5"/>
            <w:tcBorders>
              <w:top w:val="single" w:sz="4" w:space="0" w:color="auto"/>
              <w:left w:val="single" w:sz="4" w:space="0" w:color="auto"/>
              <w:bottom w:val="single" w:sz="4" w:space="0" w:color="auto"/>
              <w:right w:val="single" w:sz="4" w:space="0" w:color="000000"/>
            </w:tcBorders>
            <w:vAlign w:val="center"/>
          </w:tcPr>
          <w:p w:rsidR="00780577" w:rsidRPr="00CD4F74" w:rsidRDefault="00780577" w:rsidP="001632D2">
            <w:pPr>
              <w:jc w:val="center"/>
              <w:rPr>
                <w:b/>
                <w:bCs/>
                <w:sz w:val="20"/>
                <w:szCs w:val="20"/>
              </w:rPr>
            </w:pPr>
            <w:r w:rsidRPr="00CD4F74">
              <w:rPr>
                <w:rFonts w:hint="eastAsia"/>
                <w:b/>
                <w:bCs/>
                <w:sz w:val="20"/>
                <w:szCs w:val="20"/>
              </w:rPr>
              <w:t>三、净资产类</w:t>
            </w:r>
          </w:p>
        </w:tc>
      </w:tr>
      <w:tr w:rsidR="00780577" w:rsidRPr="00CD4F74" w:rsidTr="00522778">
        <w:trPr>
          <w:trHeight w:val="340"/>
          <w:jc w:val="center"/>
        </w:trPr>
        <w:tc>
          <w:tcPr>
            <w:tcW w:w="176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净资产</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事业基金</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780577" w:rsidRPr="00CD4F74" w:rsidRDefault="00780577" w:rsidP="001632D2">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780577" w:rsidRPr="00CD4F74" w:rsidTr="00522778">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非流动资产基金</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780577" w:rsidRPr="00CD4F74" w:rsidRDefault="00780577" w:rsidP="001632D2">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780577" w:rsidRPr="00CD4F74" w:rsidTr="00522778">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专用基金</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522778">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财政补助结转</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522778">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财政补助结余</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522778">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非财政补助结转</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522778">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非财政补助</w:t>
            </w:r>
            <w:r w:rsidRPr="00CD4F74">
              <w:rPr>
                <w:sz w:val="20"/>
                <w:szCs w:val="20"/>
              </w:rPr>
              <w:br/>
            </w:r>
            <w:r w:rsidRPr="00CD4F74">
              <w:rPr>
                <w:rFonts w:hint="eastAsia"/>
                <w:sz w:val="20"/>
                <w:szCs w:val="20"/>
              </w:rPr>
              <w:t>结余分配</w:t>
            </w:r>
          </w:p>
        </w:tc>
        <w:tc>
          <w:tcPr>
            <w:tcW w:w="0" w:type="auto"/>
            <w:tcBorders>
              <w:top w:val="nil"/>
              <w:left w:val="nil"/>
              <w:bottom w:val="single" w:sz="4" w:space="0" w:color="auto"/>
              <w:right w:val="single" w:sz="4" w:space="0" w:color="auto"/>
            </w:tcBorders>
            <w:noWrap/>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522778">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事业结余</w:t>
            </w:r>
          </w:p>
        </w:tc>
        <w:tc>
          <w:tcPr>
            <w:tcW w:w="0" w:type="auto"/>
            <w:tcBorders>
              <w:top w:val="nil"/>
              <w:left w:val="nil"/>
              <w:bottom w:val="single" w:sz="4" w:space="0" w:color="auto"/>
              <w:right w:val="single" w:sz="4" w:space="0" w:color="auto"/>
            </w:tcBorders>
            <w:noWrap/>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522778">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经营结余</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340"/>
          <w:jc w:val="center"/>
        </w:trPr>
        <w:tc>
          <w:tcPr>
            <w:tcW w:w="8760" w:type="dxa"/>
            <w:gridSpan w:val="5"/>
            <w:tcBorders>
              <w:top w:val="single" w:sz="4" w:space="0" w:color="auto"/>
              <w:left w:val="single" w:sz="4" w:space="0" w:color="auto"/>
              <w:bottom w:val="single" w:sz="4" w:space="0" w:color="auto"/>
              <w:right w:val="single" w:sz="4" w:space="0" w:color="000000"/>
            </w:tcBorders>
            <w:vAlign w:val="center"/>
          </w:tcPr>
          <w:p w:rsidR="00780577" w:rsidRPr="00CD4F74" w:rsidRDefault="00780577" w:rsidP="001632D2">
            <w:pPr>
              <w:jc w:val="center"/>
              <w:rPr>
                <w:b/>
                <w:bCs/>
                <w:sz w:val="20"/>
                <w:szCs w:val="20"/>
              </w:rPr>
            </w:pPr>
            <w:r w:rsidRPr="00CD4F74">
              <w:rPr>
                <w:rFonts w:hint="eastAsia"/>
                <w:b/>
                <w:bCs/>
                <w:sz w:val="20"/>
                <w:szCs w:val="20"/>
              </w:rPr>
              <w:lastRenderedPageBreak/>
              <w:t>四、收入类</w:t>
            </w:r>
          </w:p>
        </w:tc>
      </w:tr>
      <w:tr w:rsidR="00780577" w:rsidRPr="00CD4F74" w:rsidTr="007849C7">
        <w:trPr>
          <w:trHeight w:val="51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财政拨款收入</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财政补助收入</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510"/>
          <w:jc w:val="center"/>
        </w:trPr>
        <w:tc>
          <w:tcPr>
            <w:tcW w:w="176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事业收入</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教育事业收入</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single" w:sz="4" w:space="0" w:color="auto"/>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r>
      <w:tr w:rsidR="00780577" w:rsidRPr="00CD4F74" w:rsidTr="007849C7">
        <w:trPr>
          <w:trHeight w:val="51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科研事业收入</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0" w:type="auto"/>
            <w:tcBorders>
              <w:top w:val="nil"/>
              <w:left w:val="single" w:sz="4" w:space="0" w:color="auto"/>
              <w:bottom w:val="single" w:sz="4" w:space="0" w:color="auto"/>
              <w:right w:val="single" w:sz="4" w:space="0" w:color="auto"/>
            </w:tcBorders>
            <w:vAlign w:val="center"/>
          </w:tcPr>
          <w:p w:rsidR="00780577" w:rsidRPr="00CD4F74" w:rsidRDefault="00780577" w:rsidP="001632D2">
            <w:pPr>
              <w:rPr>
                <w:color w:val="000000"/>
                <w:sz w:val="20"/>
                <w:szCs w:val="20"/>
              </w:rPr>
            </w:pPr>
          </w:p>
        </w:tc>
      </w:tr>
      <w:tr w:rsidR="00780577" w:rsidRPr="00CD4F74" w:rsidTr="007849C7">
        <w:trPr>
          <w:trHeight w:val="51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经营收入</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经营收入</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51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投资收益</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其他收入（其中投资收益部分）</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51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上级补助收入</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上级补助收入</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51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附属单位上缴收入</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附属单位上缴收入</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51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其他收入</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其他收入（剔除投资收益部分）</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510"/>
          <w:jc w:val="center"/>
        </w:trPr>
        <w:tc>
          <w:tcPr>
            <w:tcW w:w="8760" w:type="dxa"/>
            <w:gridSpan w:val="5"/>
            <w:tcBorders>
              <w:top w:val="single" w:sz="4" w:space="0" w:color="auto"/>
              <w:left w:val="single" w:sz="4" w:space="0" w:color="auto"/>
              <w:bottom w:val="single" w:sz="4" w:space="0" w:color="auto"/>
              <w:right w:val="single" w:sz="4" w:space="0" w:color="000000"/>
            </w:tcBorders>
            <w:vAlign w:val="center"/>
          </w:tcPr>
          <w:p w:rsidR="00780577" w:rsidRPr="00CD4F74" w:rsidRDefault="00780577" w:rsidP="001632D2">
            <w:pPr>
              <w:jc w:val="center"/>
              <w:rPr>
                <w:b/>
                <w:bCs/>
                <w:sz w:val="20"/>
                <w:szCs w:val="20"/>
              </w:rPr>
            </w:pPr>
            <w:r w:rsidRPr="00CD4F74">
              <w:rPr>
                <w:rFonts w:hint="eastAsia"/>
                <w:b/>
                <w:bCs/>
                <w:sz w:val="20"/>
                <w:szCs w:val="20"/>
              </w:rPr>
              <w:t>五、费用类</w:t>
            </w:r>
          </w:p>
        </w:tc>
      </w:tr>
      <w:tr w:rsidR="00780577" w:rsidRPr="00CD4F74" w:rsidTr="007849C7">
        <w:trPr>
          <w:trHeight w:val="51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工资福利费用</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教育、科研事业支出、行政管理支出、后勤保障支出（工资福利支出）</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r>
      <w:tr w:rsidR="00780577" w:rsidRPr="00CD4F74" w:rsidTr="007849C7">
        <w:trPr>
          <w:trHeight w:val="51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商品和服务费用</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教育、科研事业支出、行政管理支出、后勤保障支出（商品和服务支出）</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r>
      <w:tr w:rsidR="00780577" w:rsidRPr="00CD4F74" w:rsidTr="007849C7">
        <w:trPr>
          <w:trHeight w:val="51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对个人和家庭的补助</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教育、科研事业支出、行政管理支出、后勤保障支出、离退休支出（对个人和家庭的补助）</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r>
      <w:tr w:rsidR="00780577" w:rsidRPr="00CD4F74" w:rsidTr="007849C7">
        <w:trPr>
          <w:trHeight w:val="51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对企事业单位的补贴</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51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折旧费用</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根据累计折旧贷方发生额中属于当年应计提的部分确认折旧费用。</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借：折旧费用</w:t>
            </w:r>
            <w:r w:rsidRPr="00CD4F74">
              <w:rPr>
                <w:sz w:val="20"/>
                <w:szCs w:val="20"/>
              </w:rPr>
              <w:br/>
              <w:t xml:space="preserve">  </w:t>
            </w:r>
            <w:r w:rsidRPr="00CD4F74">
              <w:rPr>
                <w:rFonts w:hint="eastAsia"/>
                <w:sz w:val="20"/>
                <w:szCs w:val="20"/>
              </w:rPr>
              <w:t>贷：净资产</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该事项为调整事项。</w:t>
            </w:r>
          </w:p>
        </w:tc>
      </w:tr>
      <w:tr w:rsidR="00780577" w:rsidRPr="00CD4F74" w:rsidTr="007849C7">
        <w:trPr>
          <w:trHeight w:val="51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摊销费用</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根据累计摊销贷方发生额中属于当年应计提的部分确认折旧费用。</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借：摊销费用</w:t>
            </w:r>
            <w:r w:rsidRPr="00CD4F74">
              <w:rPr>
                <w:sz w:val="20"/>
                <w:szCs w:val="20"/>
              </w:rPr>
              <w:br/>
              <w:t xml:space="preserve">  </w:t>
            </w:r>
            <w:r w:rsidRPr="00CD4F74">
              <w:rPr>
                <w:rFonts w:hint="eastAsia"/>
                <w:sz w:val="20"/>
                <w:szCs w:val="20"/>
              </w:rPr>
              <w:t>贷：净资产</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该事项为调整事项。</w:t>
            </w:r>
          </w:p>
        </w:tc>
      </w:tr>
      <w:tr w:rsidR="00780577" w:rsidRPr="00CD4F74" w:rsidTr="007849C7">
        <w:trPr>
          <w:trHeight w:val="51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lastRenderedPageBreak/>
              <w:t>财务费用</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其他支出（债务利息支出）</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反映未资本化的利息支出。</w:t>
            </w:r>
          </w:p>
        </w:tc>
      </w:tr>
      <w:tr w:rsidR="00780577" w:rsidRPr="00CD4F74" w:rsidTr="007849C7">
        <w:trPr>
          <w:trHeight w:val="51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经营费用</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经营支出</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51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上缴上级支出</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上缴上级支出</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51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对附属单位补助支出</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对附属单位</w:t>
            </w:r>
            <w:r w:rsidRPr="00CD4F74">
              <w:rPr>
                <w:sz w:val="20"/>
                <w:szCs w:val="20"/>
              </w:rPr>
              <w:br/>
            </w:r>
            <w:r w:rsidRPr="00CD4F74">
              <w:rPr>
                <w:rFonts w:hint="eastAsia"/>
                <w:sz w:val="20"/>
                <w:szCs w:val="20"/>
              </w:rPr>
              <w:t>补助支出</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51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其他费用</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其他支出（剔除债务利息支出）</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包括基本建设支出和其他资本性支出中未形成资产的部分。</w:t>
            </w:r>
          </w:p>
        </w:tc>
      </w:tr>
      <w:tr w:rsidR="00780577" w:rsidRPr="00CD4F74" w:rsidTr="007849C7">
        <w:trPr>
          <w:trHeight w:val="510"/>
          <w:jc w:val="center"/>
        </w:trPr>
        <w:tc>
          <w:tcPr>
            <w:tcW w:w="1760" w:type="dxa"/>
            <w:tcBorders>
              <w:top w:val="single" w:sz="4" w:space="0" w:color="auto"/>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资本性支出</w:t>
            </w:r>
          </w:p>
        </w:tc>
        <w:tc>
          <w:tcPr>
            <w:tcW w:w="1760" w:type="dxa"/>
            <w:tcBorders>
              <w:top w:val="single" w:sz="4" w:space="0" w:color="auto"/>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教育、科研事业支出、行政管理支出、后勤保障支出、其他支出（基本建设支出、其他资本性支出、债务利息支出）</w:t>
            </w:r>
          </w:p>
        </w:tc>
        <w:tc>
          <w:tcPr>
            <w:tcW w:w="1400" w:type="dxa"/>
            <w:tcBorders>
              <w:top w:val="single" w:sz="4" w:space="0" w:color="auto"/>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将当年发生的资本性支出予以调减。</w:t>
            </w:r>
          </w:p>
        </w:tc>
        <w:tc>
          <w:tcPr>
            <w:tcW w:w="1460" w:type="dxa"/>
            <w:tcBorders>
              <w:top w:val="single" w:sz="4" w:space="0" w:color="auto"/>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借：净资产</w:t>
            </w:r>
            <w:r w:rsidRPr="00CD4F74">
              <w:rPr>
                <w:sz w:val="20"/>
                <w:szCs w:val="20"/>
              </w:rPr>
              <w:br/>
              <w:t xml:space="preserve">  </w:t>
            </w:r>
            <w:r w:rsidRPr="00CD4F74">
              <w:rPr>
                <w:rFonts w:hint="eastAsia"/>
                <w:sz w:val="20"/>
                <w:szCs w:val="20"/>
              </w:rPr>
              <w:t>贷：资本性支出</w:t>
            </w:r>
          </w:p>
        </w:tc>
        <w:tc>
          <w:tcPr>
            <w:tcW w:w="2380" w:type="dxa"/>
            <w:tcBorders>
              <w:top w:val="single" w:sz="4" w:space="0" w:color="auto"/>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该事项为调减事项，其中，债务利息支出是指资本化的利息支出。</w:t>
            </w:r>
          </w:p>
        </w:tc>
      </w:tr>
    </w:tbl>
    <w:p w:rsidR="00780577" w:rsidRPr="00CD4F74" w:rsidRDefault="00780577" w:rsidP="00567528"/>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tbl>
      <w:tblPr>
        <w:tblW w:w="8700" w:type="dxa"/>
        <w:jc w:val="center"/>
        <w:tblCellMar>
          <w:top w:w="13" w:type="dxa"/>
          <w:left w:w="13" w:type="dxa"/>
          <w:right w:w="13" w:type="dxa"/>
        </w:tblCellMar>
        <w:tblLook w:val="00A0"/>
      </w:tblPr>
      <w:tblGrid>
        <w:gridCol w:w="1760"/>
        <w:gridCol w:w="1760"/>
        <w:gridCol w:w="1440"/>
        <w:gridCol w:w="1540"/>
        <w:gridCol w:w="2200"/>
      </w:tblGrid>
      <w:tr w:rsidR="00780577" w:rsidRPr="00CD4F74" w:rsidTr="001632D2">
        <w:trPr>
          <w:tblHeader/>
          <w:jc w:val="center"/>
        </w:trPr>
        <w:tc>
          <w:tcPr>
            <w:tcW w:w="1760" w:type="dxa"/>
            <w:vAlign w:val="center"/>
          </w:tcPr>
          <w:p w:rsidR="00780577" w:rsidRPr="00CD4F74" w:rsidRDefault="00780577" w:rsidP="001632D2">
            <w:pPr>
              <w:rPr>
                <w:sz w:val="20"/>
                <w:szCs w:val="20"/>
              </w:rPr>
            </w:pPr>
            <w:r w:rsidRPr="00CD4F74">
              <w:rPr>
                <w:rFonts w:hint="eastAsia"/>
                <w:sz w:val="20"/>
                <w:szCs w:val="20"/>
              </w:rPr>
              <w:lastRenderedPageBreak/>
              <w:t>附件</w:t>
            </w:r>
            <w:r w:rsidRPr="00CD4F74">
              <w:rPr>
                <w:sz w:val="20"/>
                <w:szCs w:val="20"/>
              </w:rPr>
              <w:t>2-4</w:t>
            </w:r>
          </w:p>
        </w:tc>
        <w:tc>
          <w:tcPr>
            <w:tcW w:w="1760" w:type="dxa"/>
            <w:vAlign w:val="center"/>
          </w:tcPr>
          <w:p w:rsidR="00780577" w:rsidRPr="00CD4F74" w:rsidRDefault="00780577" w:rsidP="001632D2">
            <w:pPr>
              <w:rPr>
                <w:b/>
                <w:bCs/>
                <w:sz w:val="20"/>
                <w:szCs w:val="20"/>
              </w:rPr>
            </w:pPr>
          </w:p>
        </w:tc>
        <w:tc>
          <w:tcPr>
            <w:tcW w:w="1440" w:type="dxa"/>
            <w:vAlign w:val="center"/>
          </w:tcPr>
          <w:p w:rsidR="00780577" w:rsidRPr="00CD4F74" w:rsidRDefault="00780577" w:rsidP="001632D2">
            <w:pPr>
              <w:rPr>
                <w:sz w:val="20"/>
                <w:szCs w:val="20"/>
              </w:rPr>
            </w:pPr>
          </w:p>
        </w:tc>
        <w:tc>
          <w:tcPr>
            <w:tcW w:w="1540" w:type="dxa"/>
            <w:vAlign w:val="center"/>
          </w:tcPr>
          <w:p w:rsidR="00780577" w:rsidRPr="00CD4F74" w:rsidRDefault="00780577" w:rsidP="001632D2">
            <w:pPr>
              <w:rPr>
                <w:sz w:val="20"/>
                <w:szCs w:val="20"/>
              </w:rPr>
            </w:pPr>
          </w:p>
        </w:tc>
        <w:tc>
          <w:tcPr>
            <w:tcW w:w="2200" w:type="dxa"/>
            <w:vAlign w:val="center"/>
          </w:tcPr>
          <w:p w:rsidR="00780577" w:rsidRPr="00CD4F74" w:rsidRDefault="00780577" w:rsidP="001632D2">
            <w:pPr>
              <w:rPr>
                <w:sz w:val="20"/>
                <w:szCs w:val="20"/>
              </w:rPr>
            </w:pPr>
          </w:p>
        </w:tc>
      </w:tr>
      <w:tr w:rsidR="00780577" w:rsidRPr="00CD4F74" w:rsidTr="001632D2">
        <w:trPr>
          <w:tblHeader/>
          <w:jc w:val="center"/>
        </w:trPr>
        <w:tc>
          <w:tcPr>
            <w:tcW w:w="8700" w:type="dxa"/>
            <w:gridSpan w:val="5"/>
            <w:tcBorders>
              <w:top w:val="nil"/>
              <w:left w:val="nil"/>
              <w:bottom w:val="single" w:sz="4" w:space="0" w:color="auto"/>
              <w:right w:val="nil"/>
            </w:tcBorders>
            <w:vAlign w:val="center"/>
          </w:tcPr>
          <w:p w:rsidR="00780577" w:rsidRPr="00CD4F74" w:rsidRDefault="00780577" w:rsidP="001632D2">
            <w:pPr>
              <w:jc w:val="center"/>
              <w:rPr>
                <w:b/>
                <w:bCs/>
                <w:sz w:val="32"/>
                <w:szCs w:val="32"/>
              </w:rPr>
            </w:pPr>
            <w:r w:rsidRPr="00CD4F74">
              <w:rPr>
                <w:rFonts w:hint="eastAsia"/>
                <w:b/>
                <w:bCs/>
                <w:sz w:val="32"/>
                <w:szCs w:val="32"/>
              </w:rPr>
              <w:t>会计科目与报表项目对照表（中小学校）</w:t>
            </w:r>
          </w:p>
        </w:tc>
      </w:tr>
      <w:tr w:rsidR="00780577" w:rsidRPr="00CD4F74" w:rsidTr="001632D2">
        <w:trPr>
          <w:tblHeader/>
          <w:jc w:val="center"/>
        </w:trPr>
        <w:tc>
          <w:tcPr>
            <w:tcW w:w="1760" w:type="dxa"/>
            <w:vMerge w:val="restart"/>
            <w:tcBorders>
              <w:top w:val="nil"/>
              <w:left w:val="single" w:sz="4" w:space="0" w:color="auto"/>
              <w:bottom w:val="single" w:sz="4" w:space="0" w:color="auto"/>
              <w:right w:val="single" w:sz="4" w:space="0" w:color="auto"/>
            </w:tcBorders>
            <w:vAlign w:val="center"/>
          </w:tcPr>
          <w:p w:rsidR="00780577" w:rsidRPr="0001053B" w:rsidRDefault="00780577" w:rsidP="00003542">
            <w:pPr>
              <w:jc w:val="center"/>
              <w:rPr>
                <w:b/>
                <w:sz w:val="22"/>
                <w:szCs w:val="22"/>
              </w:rPr>
            </w:pPr>
            <w:r w:rsidRPr="0001053B">
              <w:rPr>
                <w:rFonts w:hint="eastAsia"/>
                <w:b/>
                <w:sz w:val="22"/>
                <w:szCs w:val="22"/>
              </w:rPr>
              <w:t>部门会计</w:t>
            </w:r>
            <w:r w:rsidRPr="0001053B">
              <w:rPr>
                <w:b/>
                <w:sz w:val="22"/>
                <w:szCs w:val="22"/>
              </w:rPr>
              <w:br/>
            </w:r>
            <w:r w:rsidRPr="0001053B">
              <w:rPr>
                <w:rFonts w:hint="eastAsia"/>
                <w:b/>
                <w:sz w:val="22"/>
                <w:szCs w:val="22"/>
              </w:rPr>
              <w:t>报表项目</w:t>
            </w:r>
          </w:p>
        </w:tc>
        <w:tc>
          <w:tcPr>
            <w:tcW w:w="1760" w:type="dxa"/>
            <w:vMerge w:val="restart"/>
            <w:tcBorders>
              <w:top w:val="nil"/>
              <w:left w:val="single" w:sz="4" w:space="0" w:color="auto"/>
              <w:bottom w:val="single" w:sz="4" w:space="0" w:color="auto"/>
              <w:right w:val="single" w:sz="4" w:space="0" w:color="auto"/>
            </w:tcBorders>
            <w:vAlign w:val="center"/>
          </w:tcPr>
          <w:p w:rsidR="00780577" w:rsidRPr="0001053B" w:rsidRDefault="00780577" w:rsidP="001632D2">
            <w:pPr>
              <w:jc w:val="center"/>
              <w:rPr>
                <w:b/>
                <w:sz w:val="22"/>
                <w:szCs w:val="22"/>
              </w:rPr>
            </w:pPr>
            <w:r w:rsidRPr="0001053B">
              <w:rPr>
                <w:rFonts w:hint="eastAsia"/>
                <w:b/>
                <w:sz w:val="22"/>
                <w:szCs w:val="22"/>
              </w:rPr>
              <w:t>中小学校</w:t>
            </w:r>
            <w:r w:rsidRPr="0001053B">
              <w:rPr>
                <w:b/>
                <w:sz w:val="22"/>
                <w:szCs w:val="22"/>
              </w:rPr>
              <w:br/>
            </w:r>
            <w:r w:rsidRPr="0001053B">
              <w:rPr>
                <w:rFonts w:hint="eastAsia"/>
                <w:b/>
                <w:sz w:val="22"/>
                <w:szCs w:val="22"/>
              </w:rPr>
              <w:t>会计科目</w:t>
            </w:r>
          </w:p>
        </w:tc>
        <w:tc>
          <w:tcPr>
            <w:tcW w:w="2980" w:type="dxa"/>
            <w:gridSpan w:val="2"/>
            <w:tcBorders>
              <w:top w:val="single" w:sz="4" w:space="0" w:color="auto"/>
              <w:left w:val="nil"/>
              <w:bottom w:val="single" w:sz="4" w:space="0" w:color="auto"/>
              <w:right w:val="single" w:sz="4" w:space="0" w:color="000000"/>
            </w:tcBorders>
            <w:vAlign w:val="center"/>
          </w:tcPr>
          <w:p w:rsidR="00780577" w:rsidRPr="0001053B" w:rsidRDefault="00780577" w:rsidP="001632D2">
            <w:pPr>
              <w:jc w:val="center"/>
              <w:rPr>
                <w:b/>
                <w:sz w:val="22"/>
                <w:szCs w:val="22"/>
              </w:rPr>
            </w:pPr>
            <w:r w:rsidRPr="0001053B">
              <w:rPr>
                <w:rFonts w:hint="eastAsia"/>
                <w:b/>
                <w:sz w:val="22"/>
                <w:szCs w:val="22"/>
              </w:rPr>
              <w:t>调整事项</w:t>
            </w:r>
          </w:p>
        </w:tc>
        <w:tc>
          <w:tcPr>
            <w:tcW w:w="2200" w:type="dxa"/>
            <w:vMerge w:val="restart"/>
            <w:tcBorders>
              <w:top w:val="nil"/>
              <w:left w:val="single" w:sz="4" w:space="0" w:color="auto"/>
              <w:bottom w:val="single" w:sz="4" w:space="0" w:color="auto"/>
              <w:right w:val="single" w:sz="4" w:space="0" w:color="auto"/>
            </w:tcBorders>
            <w:vAlign w:val="center"/>
          </w:tcPr>
          <w:p w:rsidR="00780577" w:rsidRPr="0001053B" w:rsidRDefault="00780577" w:rsidP="001632D2">
            <w:pPr>
              <w:jc w:val="center"/>
              <w:rPr>
                <w:b/>
                <w:sz w:val="22"/>
                <w:szCs w:val="22"/>
              </w:rPr>
            </w:pPr>
            <w:r w:rsidRPr="0001053B">
              <w:rPr>
                <w:rFonts w:hint="eastAsia"/>
                <w:b/>
                <w:sz w:val="22"/>
                <w:szCs w:val="22"/>
              </w:rPr>
              <w:t>项目说明</w:t>
            </w:r>
          </w:p>
        </w:tc>
      </w:tr>
      <w:tr w:rsidR="00780577" w:rsidRPr="00CD4F74" w:rsidTr="001632D2">
        <w:trPr>
          <w:tblHeader/>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2"/>
                <w:szCs w:val="22"/>
              </w:rPr>
            </w:pP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2"/>
                <w:szCs w:val="22"/>
              </w:rPr>
            </w:pPr>
          </w:p>
        </w:tc>
        <w:tc>
          <w:tcPr>
            <w:tcW w:w="1440" w:type="dxa"/>
            <w:tcBorders>
              <w:top w:val="nil"/>
              <w:left w:val="nil"/>
              <w:bottom w:val="single" w:sz="4" w:space="0" w:color="auto"/>
              <w:right w:val="single" w:sz="4" w:space="0" w:color="auto"/>
            </w:tcBorders>
            <w:vAlign w:val="center"/>
          </w:tcPr>
          <w:p w:rsidR="00780577" w:rsidRPr="00EE736F" w:rsidRDefault="00780577" w:rsidP="001632D2">
            <w:pPr>
              <w:jc w:val="center"/>
              <w:rPr>
                <w:b/>
                <w:sz w:val="22"/>
                <w:szCs w:val="22"/>
              </w:rPr>
            </w:pPr>
            <w:r w:rsidRPr="00EE736F">
              <w:rPr>
                <w:rFonts w:hint="eastAsia"/>
                <w:b/>
                <w:sz w:val="22"/>
                <w:szCs w:val="22"/>
              </w:rPr>
              <w:t>事项</w:t>
            </w:r>
          </w:p>
        </w:tc>
        <w:tc>
          <w:tcPr>
            <w:tcW w:w="1540" w:type="dxa"/>
            <w:tcBorders>
              <w:top w:val="nil"/>
              <w:left w:val="nil"/>
              <w:bottom w:val="single" w:sz="4" w:space="0" w:color="auto"/>
              <w:right w:val="single" w:sz="4" w:space="0" w:color="auto"/>
            </w:tcBorders>
            <w:vAlign w:val="center"/>
          </w:tcPr>
          <w:p w:rsidR="00780577" w:rsidRPr="00EE736F" w:rsidRDefault="00780577" w:rsidP="001632D2">
            <w:pPr>
              <w:jc w:val="center"/>
              <w:rPr>
                <w:b/>
                <w:sz w:val="22"/>
                <w:szCs w:val="22"/>
              </w:rPr>
            </w:pPr>
            <w:r w:rsidRPr="00EE736F">
              <w:rPr>
                <w:rFonts w:hint="eastAsia"/>
                <w:b/>
                <w:sz w:val="22"/>
                <w:szCs w:val="22"/>
              </w:rPr>
              <w:t>分录</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2"/>
                <w:szCs w:val="22"/>
              </w:rPr>
            </w:pPr>
          </w:p>
        </w:tc>
      </w:tr>
      <w:tr w:rsidR="00780577" w:rsidRPr="00CD4F74" w:rsidTr="001632D2">
        <w:trPr>
          <w:trHeight w:val="285"/>
          <w:jc w:val="center"/>
        </w:trPr>
        <w:tc>
          <w:tcPr>
            <w:tcW w:w="8700" w:type="dxa"/>
            <w:gridSpan w:val="5"/>
            <w:tcBorders>
              <w:top w:val="single" w:sz="4" w:space="0" w:color="auto"/>
              <w:left w:val="single" w:sz="4" w:space="0" w:color="auto"/>
              <w:bottom w:val="single" w:sz="4" w:space="0" w:color="auto"/>
              <w:right w:val="single" w:sz="4" w:space="0" w:color="000000"/>
            </w:tcBorders>
            <w:vAlign w:val="center"/>
          </w:tcPr>
          <w:p w:rsidR="00780577" w:rsidRPr="00CD4F74" w:rsidRDefault="00780577" w:rsidP="001632D2">
            <w:pPr>
              <w:jc w:val="center"/>
              <w:rPr>
                <w:b/>
                <w:bCs/>
                <w:sz w:val="20"/>
                <w:szCs w:val="20"/>
              </w:rPr>
            </w:pPr>
            <w:r w:rsidRPr="00CD4F74">
              <w:rPr>
                <w:rFonts w:hint="eastAsia"/>
                <w:b/>
                <w:bCs/>
                <w:sz w:val="20"/>
                <w:szCs w:val="20"/>
              </w:rPr>
              <w:t>一、资产类</w:t>
            </w:r>
          </w:p>
        </w:tc>
      </w:tr>
      <w:tr w:rsidR="00780577" w:rsidRPr="00CD4F74" w:rsidTr="007849C7">
        <w:trPr>
          <w:trHeight w:val="634"/>
          <w:jc w:val="center"/>
        </w:trPr>
        <w:tc>
          <w:tcPr>
            <w:tcW w:w="176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货币资金</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库存现金</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根据“库存现金”和“银行存款”科目的期末余额减去“代管款项”科目期末余额后的金额填列。</w:t>
            </w:r>
          </w:p>
        </w:tc>
      </w:tr>
      <w:tr w:rsidR="00780577" w:rsidRPr="00CD4F74" w:rsidTr="001632D2">
        <w:trPr>
          <w:trHeight w:val="37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银行存款</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财政应返还额度</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财政应返还额度</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应收票据</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应收利息</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应收股利</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应收账款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应收账款</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预付账款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其他应收款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其他应收款</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短期投资</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短期投资</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存货</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存货</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r>
      <w:tr w:rsidR="0078057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一年内到期的非流动资产</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长期投资（</w:t>
            </w:r>
            <w:r w:rsidRPr="00CD4F74">
              <w:rPr>
                <w:sz w:val="20"/>
                <w:szCs w:val="20"/>
              </w:rPr>
              <w:t>1</w:t>
            </w:r>
            <w:r w:rsidRPr="00CD4F74">
              <w:rPr>
                <w:rFonts w:hint="eastAsia"/>
                <w:sz w:val="20"/>
                <w:szCs w:val="20"/>
              </w:rPr>
              <w:t>年内到期）</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根据“长期投资”科目的期末余额分析填列。</w:t>
            </w:r>
          </w:p>
        </w:tc>
      </w:tr>
      <w:tr w:rsidR="00780577" w:rsidRPr="00CD4F74" w:rsidTr="001632D2">
        <w:trPr>
          <w:trHeight w:val="96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长期投资</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长期投资</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根据“长期投资”期末余额减去其中</w:t>
            </w:r>
            <w:r w:rsidRPr="00CD4F74">
              <w:rPr>
                <w:color w:val="000000"/>
                <w:sz w:val="20"/>
                <w:szCs w:val="20"/>
              </w:rPr>
              <w:t>1</w:t>
            </w:r>
            <w:r w:rsidRPr="00CD4F74">
              <w:rPr>
                <w:rFonts w:hint="eastAsia"/>
                <w:color w:val="000000"/>
                <w:sz w:val="20"/>
                <w:szCs w:val="20"/>
              </w:rPr>
              <w:t>年内（含</w:t>
            </w:r>
            <w:r w:rsidRPr="00CD4F74">
              <w:rPr>
                <w:color w:val="000000"/>
                <w:sz w:val="20"/>
                <w:szCs w:val="20"/>
              </w:rPr>
              <w:t>1</w:t>
            </w:r>
            <w:r w:rsidRPr="00CD4F74">
              <w:rPr>
                <w:rFonts w:hint="eastAsia"/>
                <w:color w:val="000000"/>
                <w:sz w:val="20"/>
                <w:szCs w:val="20"/>
              </w:rPr>
              <w:t>年）到期的长期债券投资余额分析填列。</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固定资产净值</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 xml:space="preserve">　</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single" w:sz="4" w:space="0" w:color="auto"/>
              <w:bottom w:val="single" w:sz="4" w:space="0" w:color="auto"/>
              <w:right w:val="single" w:sz="4" w:space="0" w:color="auto"/>
            </w:tcBorders>
            <w:vAlign w:val="center"/>
          </w:tcPr>
          <w:p w:rsidR="00780577" w:rsidRPr="00CD4F74" w:rsidRDefault="00780577" w:rsidP="001632D2">
            <w:pPr>
              <w:rPr>
                <w:sz w:val="20"/>
                <w:szCs w:val="20"/>
              </w:rPr>
            </w:pP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固定资产原价</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固定资产</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c>
          <w:tcPr>
            <w:tcW w:w="2200" w:type="dxa"/>
            <w:tcBorders>
              <w:top w:val="single" w:sz="4" w:space="0" w:color="auto"/>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r>
      <w:tr w:rsidR="00780577" w:rsidRPr="00CD4F74" w:rsidTr="001632D2">
        <w:trPr>
          <w:trHeight w:val="120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减：固定资产累计折旧</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40" w:type="dxa"/>
            <w:tcBorders>
              <w:top w:val="nil"/>
              <w:left w:val="nil"/>
              <w:bottom w:val="nil"/>
              <w:right w:val="single" w:sz="4" w:space="0" w:color="auto"/>
            </w:tcBorders>
            <w:vAlign w:val="center"/>
          </w:tcPr>
          <w:p w:rsidR="00780577" w:rsidRPr="00CD4F74" w:rsidRDefault="00780577" w:rsidP="001632D2">
            <w:pPr>
              <w:rPr>
                <w:sz w:val="20"/>
                <w:szCs w:val="20"/>
              </w:rPr>
            </w:pPr>
            <w:r w:rsidRPr="00CD4F74">
              <w:rPr>
                <w:rFonts w:hint="eastAsia"/>
                <w:sz w:val="20"/>
                <w:szCs w:val="20"/>
              </w:rPr>
              <w:t>根据固定资产折旧辅助账填列。</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借：折旧费用（当年）</w:t>
            </w:r>
            <w:r w:rsidRPr="00CD4F74">
              <w:rPr>
                <w:sz w:val="20"/>
                <w:szCs w:val="20"/>
              </w:rPr>
              <w:br/>
              <w:t xml:space="preserve">   </w:t>
            </w:r>
            <w:r w:rsidRPr="00CD4F74">
              <w:rPr>
                <w:rFonts w:hint="eastAsia"/>
                <w:sz w:val="20"/>
                <w:szCs w:val="20"/>
              </w:rPr>
              <w:t>净资产（以前年度）</w:t>
            </w:r>
            <w:r w:rsidRPr="00CD4F74">
              <w:rPr>
                <w:sz w:val="20"/>
                <w:szCs w:val="20"/>
              </w:rPr>
              <w:br/>
              <w:t xml:space="preserve">  </w:t>
            </w:r>
            <w:r w:rsidRPr="00CD4F74">
              <w:rPr>
                <w:rFonts w:hint="eastAsia"/>
                <w:sz w:val="20"/>
                <w:szCs w:val="20"/>
              </w:rPr>
              <w:t>贷：累计折旧</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该事项为新增事项。</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在建工程</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在建工程</w:t>
            </w:r>
          </w:p>
        </w:tc>
        <w:tc>
          <w:tcPr>
            <w:tcW w:w="1440" w:type="dxa"/>
            <w:tcBorders>
              <w:top w:val="single" w:sz="4" w:space="0" w:color="auto"/>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single" w:sz="4" w:space="0" w:color="auto"/>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无形资产净值</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 xml:space="preserve">　</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single" w:sz="4" w:space="0" w:color="auto"/>
              <w:bottom w:val="single" w:sz="4" w:space="0" w:color="auto"/>
              <w:right w:val="single" w:sz="4" w:space="0" w:color="auto"/>
            </w:tcBorders>
            <w:vAlign w:val="center"/>
          </w:tcPr>
          <w:p w:rsidR="00780577" w:rsidRPr="00CD4F74" w:rsidRDefault="00780577" w:rsidP="001632D2">
            <w:pPr>
              <w:rPr>
                <w:sz w:val="20"/>
                <w:szCs w:val="20"/>
              </w:rPr>
            </w:pP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无形资产原价</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无形资产</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c>
          <w:tcPr>
            <w:tcW w:w="2200" w:type="dxa"/>
            <w:tcBorders>
              <w:top w:val="single" w:sz="4" w:space="0" w:color="auto"/>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r>
      <w:tr w:rsidR="00780577" w:rsidRPr="00CD4F74" w:rsidTr="001632D2">
        <w:trPr>
          <w:trHeight w:val="120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减：累计摊销</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根据无形资产摊销辅助账填列。</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借：摊销费用（当年）</w:t>
            </w:r>
            <w:r w:rsidRPr="00CD4F74">
              <w:rPr>
                <w:sz w:val="20"/>
                <w:szCs w:val="20"/>
              </w:rPr>
              <w:br/>
              <w:t xml:space="preserve">    </w:t>
            </w:r>
            <w:r w:rsidRPr="00CD4F74">
              <w:rPr>
                <w:rFonts w:hint="eastAsia"/>
                <w:sz w:val="20"/>
                <w:szCs w:val="20"/>
              </w:rPr>
              <w:t>净资产（以前年度）</w:t>
            </w:r>
            <w:r w:rsidRPr="00CD4F74">
              <w:rPr>
                <w:sz w:val="20"/>
                <w:szCs w:val="20"/>
              </w:rPr>
              <w:br/>
              <w:t xml:space="preserve">  </w:t>
            </w:r>
            <w:r w:rsidRPr="00CD4F74">
              <w:rPr>
                <w:rFonts w:hint="eastAsia"/>
                <w:sz w:val="20"/>
                <w:szCs w:val="20"/>
              </w:rPr>
              <w:t>贷：累计摊销</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该事项为新增事项。</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其他资产</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待处置资产损溢</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政府储备资产</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公共基础设施净值</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公共基础设施原价</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r>
      <w:tr w:rsidR="0078057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减：公共基础设施累计折旧</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lastRenderedPageBreak/>
              <w:t>公共基础设施在建工程</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r>
      <w:tr w:rsidR="00780577" w:rsidRPr="00CD4F74" w:rsidTr="001632D2">
        <w:trPr>
          <w:trHeight w:val="96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受托代理资产</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库存现金、银行存款（对应代管款项部分）</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根据“库存现金”和“银行存款”科目的期末余额中属于代管款项的金额填列。</w:t>
            </w:r>
          </w:p>
        </w:tc>
      </w:tr>
      <w:tr w:rsidR="00780577" w:rsidRPr="00CD4F74" w:rsidTr="001632D2">
        <w:trPr>
          <w:trHeight w:val="285"/>
          <w:jc w:val="center"/>
        </w:trPr>
        <w:tc>
          <w:tcPr>
            <w:tcW w:w="8700" w:type="dxa"/>
            <w:gridSpan w:val="5"/>
            <w:tcBorders>
              <w:top w:val="single" w:sz="4" w:space="0" w:color="auto"/>
              <w:left w:val="single" w:sz="4" w:space="0" w:color="auto"/>
              <w:bottom w:val="single" w:sz="4" w:space="0" w:color="auto"/>
              <w:right w:val="single" w:sz="4" w:space="0" w:color="000000"/>
            </w:tcBorders>
            <w:vAlign w:val="center"/>
          </w:tcPr>
          <w:p w:rsidR="00780577" w:rsidRPr="00CD4F74" w:rsidRDefault="00780577" w:rsidP="001632D2">
            <w:pPr>
              <w:jc w:val="center"/>
              <w:rPr>
                <w:b/>
                <w:bCs/>
                <w:sz w:val="20"/>
                <w:szCs w:val="20"/>
              </w:rPr>
            </w:pPr>
            <w:r w:rsidRPr="00CD4F74">
              <w:rPr>
                <w:rFonts w:hint="eastAsia"/>
                <w:b/>
                <w:bCs/>
                <w:sz w:val="20"/>
                <w:szCs w:val="20"/>
              </w:rPr>
              <w:t>二、负债类</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短期借款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短期借款</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176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应缴财政款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应缴国库款</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应缴财政专户款</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应缴税费</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应缴税费</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应付票据</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应付利息</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应付账款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应付账款</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预收账款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其他应付款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其他应付款</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应付职工薪酬</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应付职工薪酬</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应付政府补贴款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72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一年内到期的非流动负债</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长期借款、长期应付款（</w:t>
            </w:r>
            <w:r w:rsidRPr="00CD4F74">
              <w:rPr>
                <w:sz w:val="20"/>
                <w:szCs w:val="20"/>
              </w:rPr>
              <w:t>1</w:t>
            </w:r>
            <w:r w:rsidRPr="00CD4F74">
              <w:rPr>
                <w:rFonts w:hint="eastAsia"/>
                <w:sz w:val="20"/>
                <w:szCs w:val="20"/>
              </w:rPr>
              <w:t>年内到期）</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根据“长期借款”、“长期应付款”科目的期末余额分析填列。</w:t>
            </w:r>
          </w:p>
        </w:tc>
      </w:tr>
      <w:tr w:rsidR="00780577" w:rsidRPr="00CD4F74" w:rsidTr="001632D2">
        <w:trPr>
          <w:trHeight w:val="120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长期借款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长期借款（剔除</w:t>
            </w:r>
            <w:r w:rsidRPr="00CD4F74">
              <w:rPr>
                <w:sz w:val="20"/>
                <w:szCs w:val="20"/>
              </w:rPr>
              <w:t>1</w:t>
            </w:r>
            <w:r w:rsidRPr="00CD4F74">
              <w:rPr>
                <w:rFonts w:hint="eastAsia"/>
                <w:sz w:val="20"/>
                <w:szCs w:val="20"/>
              </w:rPr>
              <w:t>年内到期部分）</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根据“长期借款”科目的期末余额减去其中将于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年）到期的长期借款余额后的金额填列。</w:t>
            </w:r>
          </w:p>
        </w:tc>
      </w:tr>
      <w:tr w:rsidR="00780577" w:rsidRPr="00CD4F74" w:rsidTr="001632D2">
        <w:trPr>
          <w:trHeight w:val="120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长期应付款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长期应付款（剔除</w:t>
            </w:r>
            <w:r w:rsidRPr="00CD4F74">
              <w:rPr>
                <w:sz w:val="20"/>
                <w:szCs w:val="20"/>
              </w:rPr>
              <w:t>1</w:t>
            </w:r>
            <w:r w:rsidRPr="00CD4F74">
              <w:rPr>
                <w:rFonts w:hint="eastAsia"/>
                <w:sz w:val="20"/>
                <w:szCs w:val="20"/>
              </w:rPr>
              <w:t>年内到期部分）</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根据“长期应付款”科目的期末余额减去其中将于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年）到期的长期应付款余额后的金额填列。</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受托代理负债</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代管款项</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8700" w:type="dxa"/>
            <w:gridSpan w:val="5"/>
            <w:tcBorders>
              <w:top w:val="single" w:sz="4" w:space="0" w:color="auto"/>
              <w:left w:val="single" w:sz="4" w:space="0" w:color="auto"/>
              <w:bottom w:val="single" w:sz="4" w:space="0" w:color="auto"/>
              <w:right w:val="single" w:sz="4" w:space="0" w:color="000000"/>
            </w:tcBorders>
            <w:vAlign w:val="center"/>
          </w:tcPr>
          <w:p w:rsidR="00780577" w:rsidRPr="00CD4F74" w:rsidRDefault="00780577" w:rsidP="001632D2">
            <w:pPr>
              <w:jc w:val="center"/>
              <w:rPr>
                <w:b/>
                <w:bCs/>
                <w:sz w:val="20"/>
                <w:szCs w:val="20"/>
              </w:rPr>
            </w:pPr>
            <w:r w:rsidRPr="00CD4F74">
              <w:rPr>
                <w:rFonts w:hint="eastAsia"/>
                <w:b/>
                <w:bCs/>
                <w:sz w:val="20"/>
                <w:szCs w:val="20"/>
              </w:rPr>
              <w:t>三、净资产类</w:t>
            </w:r>
          </w:p>
        </w:tc>
      </w:tr>
      <w:tr w:rsidR="00780577" w:rsidRPr="00CD4F74" w:rsidTr="001632D2">
        <w:trPr>
          <w:trHeight w:val="285"/>
          <w:jc w:val="center"/>
        </w:trPr>
        <w:tc>
          <w:tcPr>
            <w:tcW w:w="176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净资产</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事业基金</w:t>
            </w:r>
          </w:p>
        </w:tc>
        <w:tc>
          <w:tcPr>
            <w:tcW w:w="0" w:type="auto"/>
            <w:tcBorders>
              <w:top w:val="nil"/>
              <w:left w:val="nil"/>
              <w:bottom w:val="single" w:sz="4" w:space="0" w:color="auto"/>
              <w:right w:val="single" w:sz="4" w:space="0" w:color="auto"/>
            </w:tcBorders>
            <w:noWrap/>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780577" w:rsidRPr="00CD4F74" w:rsidRDefault="00780577" w:rsidP="001632D2">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780577" w:rsidRPr="00CD4F74" w:rsidTr="001632D2">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非流动资产基金</w:t>
            </w:r>
          </w:p>
        </w:tc>
        <w:tc>
          <w:tcPr>
            <w:tcW w:w="0" w:type="auto"/>
            <w:tcBorders>
              <w:top w:val="nil"/>
              <w:left w:val="nil"/>
              <w:bottom w:val="single" w:sz="4" w:space="0" w:color="auto"/>
              <w:right w:val="single" w:sz="4" w:space="0" w:color="auto"/>
            </w:tcBorders>
            <w:noWrap/>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780577" w:rsidRPr="00CD4F74" w:rsidRDefault="00780577" w:rsidP="001632D2">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780577" w:rsidRPr="00CD4F74" w:rsidTr="001632D2">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专用基金</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财政补助结转</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财政补助结余</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非财政补助结转</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48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非财政补助结余分配</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事业结余</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经营结余</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8700" w:type="dxa"/>
            <w:gridSpan w:val="5"/>
            <w:tcBorders>
              <w:top w:val="single" w:sz="4" w:space="0" w:color="auto"/>
              <w:left w:val="single" w:sz="4" w:space="0" w:color="auto"/>
              <w:bottom w:val="single" w:sz="4" w:space="0" w:color="auto"/>
              <w:right w:val="single" w:sz="4" w:space="0" w:color="000000"/>
            </w:tcBorders>
            <w:vAlign w:val="center"/>
          </w:tcPr>
          <w:p w:rsidR="00780577" w:rsidRPr="00CD4F74" w:rsidRDefault="00780577" w:rsidP="001632D2">
            <w:pPr>
              <w:jc w:val="center"/>
              <w:rPr>
                <w:b/>
                <w:bCs/>
                <w:sz w:val="20"/>
                <w:szCs w:val="20"/>
              </w:rPr>
            </w:pPr>
            <w:r w:rsidRPr="00CD4F74">
              <w:rPr>
                <w:rFonts w:hint="eastAsia"/>
                <w:b/>
                <w:bCs/>
                <w:sz w:val="20"/>
                <w:szCs w:val="20"/>
              </w:rPr>
              <w:lastRenderedPageBreak/>
              <w:t>四、收入类</w:t>
            </w:r>
          </w:p>
        </w:tc>
      </w:tr>
      <w:tr w:rsidR="00780577" w:rsidRPr="00CD4F74" w:rsidTr="001632D2">
        <w:trPr>
          <w:trHeight w:val="285"/>
          <w:jc w:val="center"/>
        </w:trPr>
        <w:tc>
          <w:tcPr>
            <w:tcW w:w="176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财政拨款收入</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公共财政预算拨款</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EE736F">
        <w:trPr>
          <w:trHeight w:val="349"/>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EE736F" w:rsidRDefault="00780577" w:rsidP="001632D2">
            <w:pPr>
              <w:jc w:val="center"/>
              <w:rPr>
                <w:spacing w:val="-14"/>
                <w:sz w:val="20"/>
                <w:szCs w:val="20"/>
              </w:rPr>
            </w:pPr>
            <w:r w:rsidRPr="00EE736F">
              <w:rPr>
                <w:rFonts w:hint="eastAsia"/>
                <w:spacing w:val="-14"/>
                <w:sz w:val="20"/>
                <w:szCs w:val="20"/>
              </w:rPr>
              <w:t>政府性基金预算拨款</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事业收入</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事业收入</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经营收入</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经营收入</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投资收益</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其他收入（其中投资收益部分）</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上级补助收入</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上级补助收入</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附属单位上缴收入</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附属单位上缴收入</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其他收入</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其他收入（剔除投资收益部分）</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8700" w:type="dxa"/>
            <w:gridSpan w:val="5"/>
            <w:tcBorders>
              <w:top w:val="single" w:sz="4" w:space="0" w:color="auto"/>
              <w:left w:val="single" w:sz="4" w:space="0" w:color="auto"/>
              <w:bottom w:val="single" w:sz="4" w:space="0" w:color="auto"/>
              <w:right w:val="single" w:sz="4" w:space="0" w:color="000000"/>
            </w:tcBorders>
            <w:vAlign w:val="center"/>
          </w:tcPr>
          <w:p w:rsidR="00780577" w:rsidRPr="00CD4F74" w:rsidRDefault="00780577" w:rsidP="001632D2">
            <w:pPr>
              <w:jc w:val="center"/>
              <w:rPr>
                <w:b/>
                <w:bCs/>
                <w:sz w:val="20"/>
                <w:szCs w:val="20"/>
              </w:rPr>
            </w:pPr>
            <w:r w:rsidRPr="00CD4F74">
              <w:rPr>
                <w:rFonts w:hint="eastAsia"/>
                <w:b/>
                <w:bCs/>
                <w:sz w:val="20"/>
                <w:szCs w:val="20"/>
              </w:rPr>
              <w:t>五、费用类</w:t>
            </w:r>
          </w:p>
        </w:tc>
      </w:tr>
      <w:tr w:rsidR="0078057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工资福利费用</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事业支出（工资福利支出）</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r>
      <w:tr w:rsidR="0078057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商品和服务费用</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事业支出（商品和服务支出）</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r>
      <w:tr w:rsidR="0078057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对个人和家庭的补助</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事业支出（对个人和家庭的补助）</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r>
      <w:tr w:rsidR="0078057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EE736F" w:rsidRDefault="00780577" w:rsidP="001632D2">
            <w:pPr>
              <w:jc w:val="center"/>
              <w:rPr>
                <w:spacing w:val="-12"/>
                <w:sz w:val="20"/>
                <w:szCs w:val="20"/>
              </w:rPr>
            </w:pPr>
            <w:r w:rsidRPr="00EE736F">
              <w:rPr>
                <w:rFonts w:hint="eastAsia"/>
                <w:spacing w:val="-12"/>
                <w:sz w:val="20"/>
                <w:szCs w:val="20"/>
              </w:rPr>
              <w:t>对企事业单位的补贴</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14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折旧费用</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当年计提的折旧根据固定资产折旧辅助账填列。</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借：折旧费用（当年）</w:t>
            </w:r>
            <w:r w:rsidRPr="00CD4F74">
              <w:rPr>
                <w:sz w:val="20"/>
                <w:szCs w:val="20"/>
              </w:rPr>
              <w:br/>
              <w:t xml:space="preserve">    </w:t>
            </w:r>
            <w:r w:rsidRPr="00CD4F74">
              <w:rPr>
                <w:rFonts w:hint="eastAsia"/>
                <w:sz w:val="20"/>
                <w:szCs w:val="20"/>
              </w:rPr>
              <w:t>净资产（以前年度）</w:t>
            </w:r>
            <w:r w:rsidRPr="00CD4F74">
              <w:rPr>
                <w:sz w:val="20"/>
                <w:szCs w:val="20"/>
              </w:rPr>
              <w:br/>
              <w:t xml:space="preserve">   </w:t>
            </w:r>
            <w:r w:rsidRPr="00CD4F74">
              <w:rPr>
                <w:rFonts w:hint="eastAsia"/>
                <w:sz w:val="20"/>
                <w:szCs w:val="20"/>
              </w:rPr>
              <w:t>贷：累计折旧</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该事项为新增事项。</w:t>
            </w:r>
          </w:p>
        </w:tc>
      </w:tr>
      <w:tr w:rsidR="00780577" w:rsidRPr="00CD4F74" w:rsidTr="001632D2">
        <w:trPr>
          <w:trHeight w:val="120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摊销费用</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当年计提的摊销根据无形资产摊销辅助账填列。</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借：摊销费用（当年）</w:t>
            </w:r>
            <w:r w:rsidRPr="00CD4F74">
              <w:rPr>
                <w:sz w:val="20"/>
                <w:szCs w:val="20"/>
              </w:rPr>
              <w:br/>
              <w:t xml:space="preserve">    </w:t>
            </w:r>
            <w:r w:rsidRPr="00CD4F74">
              <w:rPr>
                <w:rFonts w:hint="eastAsia"/>
                <w:sz w:val="20"/>
                <w:szCs w:val="20"/>
              </w:rPr>
              <w:t>净资产（以前年度）</w:t>
            </w:r>
            <w:r w:rsidRPr="00CD4F74">
              <w:rPr>
                <w:sz w:val="20"/>
                <w:szCs w:val="20"/>
              </w:rPr>
              <w:br/>
              <w:t xml:space="preserve">  </w:t>
            </w:r>
            <w:r w:rsidRPr="00CD4F74">
              <w:rPr>
                <w:rFonts w:hint="eastAsia"/>
                <w:sz w:val="20"/>
                <w:szCs w:val="20"/>
              </w:rPr>
              <w:t>贷：累计摊销</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该事项为新增事项。</w:t>
            </w:r>
          </w:p>
        </w:tc>
      </w:tr>
      <w:tr w:rsidR="0078057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财务费用</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其他支出（债务利息支出）</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反映未资本化的利息支出。</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经营费用</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经营支出</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上缴上级支出</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上缴上级支出</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EE736F" w:rsidRDefault="00780577" w:rsidP="001632D2">
            <w:pPr>
              <w:jc w:val="center"/>
              <w:rPr>
                <w:spacing w:val="-16"/>
                <w:sz w:val="20"/>
                <w:szCs w:val="20"/>
              </w:rPr>
            </w:pPr>
            <w:r w:rsidRPr="00EE736F">
              <w:rPr>
                <w:rFonts w:hint="eastAsia"/>
                <w:spacing w:val="-16"/>
                <w:sz w:val="20"/>
                <w:szCs w:val="20"/>
              </w:rPr>
              <w:t>对附属单位补助支出</w:t>
            </w:r>
          </w:p>
        </w:tc>
        <w:tc>
          <w:tcPr>
            <w:tcW w:w="1760" w:type="dxa"/>
            <w:tcBorders>
              <w:top w:val="nil"/>
              <w:left w:val="nil"/>
              <w:bottom w:val="single" w:sz="4" w:space="0" w:color="auto"/>
              <w:right w:val="single" w:sz="4" w:space="0" w:color="auto"/>
            </w:tcBorders>
            <w:vAlign w:val="center"/>
          </w:tcPr>
          <w:p w:rsidR="00780577" w:rsidRPr="00EE736F" w:rsidRDefault="00780577" w:rsidP="001632D2">
            <w:pPr>
              <w:jc w:val="center"/>
              <w:rPr>
                <w:spacing w:val="-16"/>
                <w:sz w:val="20"/>
                <w:szCs w:val="20"/>
              </w:rPr>
            </w:pPr>
            <w:r w:rsidRPr="00EE736F">
              <w:rPr>
                <w:rFonts w:hint="eastAsia"/>
                <w:spacing w:val="-16"/>
                <w:sz w:val="20"/>
                <w:szCs w:val="20"/>
              </w:rPr>
              <w:t>对附属单位补助支出</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EE736F">
        <w:trPr>
          <w:trHeight w:val="72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其他费用</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其他支出（剔除债务利息支出）</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包括基本建设支出和其他资本性支出中未形成资产的部分。</w:t>
            </w:r>
          </w:p>
        </w:tc>
      </w:tr>
      <w:tr w:rsidR="00780577" w:rsidRPr="00EE736F" w:rsidTr="00EE736F">
        <w:trPr>
          <w:trHeight w:val="960"/>
          <w:jc w:val="center"/>
        </w:trPr>
        <w:tc>
          <w:tcPr>
            <w:tcW w:w="1760" w:type="dxa"/>
            <w:tcBorders>
              <w:top w:val="single" w:sz="4" w:space="0" w:color="auto"/>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资本性支出</w:t>
            </w:r>
          </w:p>
        </w:tc>
        <w:tc>
          <w:tcPr>
            <w:tcW w:w="1760" w:type="dxa"/>
            <w:tcBorders>
              <w:top w:val="single" w:sz="4" w:space="0" w:color="auto"/>
              <w:left w:val="single" w:sz="4" w:space="0" w:color="auto"/>
              <w:bottom w:val="single" w:sz="4" w:space="0" w:color="auto"/>
              <w:right w:val="single" w:sz="4" w:space="0" w:color="auto"/>
            </w:tcBorders>
            <w:vAlign w:val="center"/>
          </w:tcPr>
          <w:p w:rsidR="00780577" w:rsidRPr="00EE736F" w:rsidRDefault="00780577" w:rsidP="001632D2">
            <w:pPr>
              <w:jc w:val="center"/>
              <w:rPr>
                <w:spacing w:val="-10"/>
                <w:sz w:val="20"/>
                <w:szCs w:val="20"/>
              </w:rPr>
            </w:pPr>
            <w:r w:rsidRPr="00EE736F">
              <w:rPr>
                <w:rFonts w:hint="eastAsia"/>
                <w:spacing w:val="-10"/>
                <w:sz w:val="20"/>
                <w:szCs w:val="20"/>
              </w:rPr>
              <w:t>事业支出、其他支出（基本建设支出、其他资本性支出、债务利息支出）</w:t>
            </w:r>
          </w:p>
        </w:tc>
        <w:tc>
          <w:tcPr>
            <w:tcW w:w="1440" w:type="dxa"/>
            <w:tcBorders>
              <w:top w:val="single" w:sz="4" w:space="0" w:color="auto"/>
              <w:left w:val="single" w:sz="4" w:space="0" w:color="auto"/>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将当年发生的资本性支出予以调减</w:t>
            </w:r>
          </w:p>
        </w:tc>
        <w:tc>
          <w:tcPr>
            <w:tcW w:w="1540" w:type="dxa"/>
            <w:tcBorders>
              <w:top w:val="single" w:sz="4" w:space="0" w:color="auto"/>
              <w:left w:val="single" w:sz="4" w:space="0" w:color="auto"/>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借：净资产</w:t>
            </w:r>
            <w:r w:rsidRPr="00CD4F74">
              <w:rPr>
                <w:sz w:val="20"/>
                <w:szCs w:val="20"/>
              </w:rPr>
              <w:br/>
              <w:t xml:space="preserve">   </w:t>
            </w:r>
            <w:r w:rsidRPr="00CD4F74">
              <w:rPr>
                <w:rFonts w:hint="eastAsia"/>
                <w:sz w:val="20"/>
                <w:szCs w:val="20"/>
              </w:rPr>
              <w:t>贷：资本性支出</w:t>
            </w:r>
          </w:p>
        </w:tc>
        <w:tc>
          <w:tcPr>
            <w:tcW w:w="2200" w:type="dxa"/>
            <w:tcBorders>
              <w:top w:val="single" w:sz="4" w:space="0" w:color="auto"/>
              <w:left w:val="single" w:sz="4" w:space="0" w:color="auto"/>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该事项为调减事项，其中，债务利息支出是指资本化的利息支出。</w:t>
            </w:r>
          </w:p>
        </w:tc>
      </w:tr>
      <w:tr w:rsidR="00780577" w:rsidRPr="00CD4F74" w:rsidTr="00EE736F">
        <w:trPr>
          <w:trHeight w:val="20"/>
          <w:jc w:val="center"/>
          <w:hidden/>
        </w:trPr>
        <w:tc>
          <w:tcPr>
            <w:tcW w:w="1760" w:type="dxa"/>
            <w:tcBorders>
              <w:top w:val="single" w:sz="4" w:space="0" w:color="auto"/>
              <w:left w:val="single" w:sz="4" w:space="0" w:color="auto"/>
            </w:tcBorders>
            <w:shd w:val="clear" w:color="000000" w:fill="FFFFFF"/>
            <w:vAlign w:val="center"/>
          </w:tcPr>
          <w:p w:rsidR="00780577" w:rsidRPr="00CD4F74" w:rsidRDefault="00780577" w:rsidP="001632D2">
            <w:pPr>
              <w:rPr>
                <w:vanish/>
              </w:rPr>
            </w:pPr>
          </w:p>
        </w:tc>
        <w:tc>
          <w:tcPr>
            <w:tcW w:w="1760" w:type="dxa"/>
            <w:tcBorders>
              <w:top w:val="single" w:sz="4" w:space="0" w:color="auto"/>
            </w:tcBorders>
            <w:shd w:val="clear" w:color="000000" w:fill="FFFFFF"/>
            <w:vAlign w:val="center"/>
          </w:tcPr>
          <w:p w:rsidR="00780577" w:rsidRPr="00CD4F74" w:rsidRDefault="00780577" w:rsidP="001632D2">
            <w:pPr>
              <w:rPr>
                <w:vanish/>
              </w:rPr>
            </w:pPr>
          </w:p>
        </w:tc>
        <w:tc>
          <w:tcPr>
            <w:tcW w:w="1440" w:type="dxa"/>
            <w:tcBorders>
              <w:top w:val="single" w:sz="4" w:space="0" w:color="auto"/>
            </w:tcBorders>
            <w:shd w:val="clear" w:color="000000" w:fill="FFFFFF"/>
            <w:vAlign w:val="center"/>
          </w:tcPr>
          <w:p w:rsidR="00780577" w:rsidRPr="00CD4F74" w:rsidRDefault="00780577" w:rsidP="001632D2">
            <w:pPr>
              <w:rPr>
                <w:vanish/>
              </w:rPr>
            </w:pPr>
          </w:p>
        </w:tc>
        <w:tc>
          <w:tcPr>
            <w:tcW w:w="1540" w:type="dxa"/>
            <w:tcBorders>
              <w:top w:val="single" w:sz="4" w:space="0" w:color="auto"/>
            </w:tcBorders>
            <w:shd w:val="clear" w:color="000000" w:fill="FFFFFF"/>
            <w:vAlign w:val="center"/>
          </w:tcPr>
          <w:p w:rsidR="00780577" w:rsidRPr="00CD4F74" w:rsidRDefault="00780577" w:rsidP="001632D2">
            <w:pPr>
              <w:rPr>
                <w:vanish/>
              </w:rPr>
            </w:pPr>
          </w:p>
        </w:tc>
        <w:tc>
          <w:tcPr>
            <w:tcW w:w="2200" w:type="dxa"/>
            <w:tcBorders>
              <w:top w:val="single" w:sz="4" w:space="0" w:color="auto"/>
              <w:right w:val="single" w:sz="4" w:space="0" w:color="auto"/>
            </w:tcBorders>
            <w:shd w:val="clear" w:color="000000" w:fill="FFFFFF"/>
            <w:vAlign w:val="center"/>
          </w:tcPr>
          <w:p w:rsidR="00780577" w:rsidRPr="00CD4F74" w:rsidRDefault="00780577" w:rsidP="001632D2">
            <w:pPr>
              <w:rPr>
                <w:vanish/>
              </w:rPr>
            </w:pPr>
          </w:p>
        </w:tc>
      </w:tr>
      <w:tr w:rsidR="00780577" w:rsidRPr="00CD4F74" w:rsidTr="00EE736F">
        <w:trPr>
          <w:jc w:val="center"/>
          <w:hidden/>
        </w:trPr>
        <w:tc>
          <w:tcPr>
            <w:tcW w:w="1760" w:type="dxa"/>
            <w:tcBorders>
              <w:left w:val="single" w:sz="4" w:space="0" w:color="auto"/>
              <w:bottom w:val="single" w:sz="4" w:space="0" w:color="auto"/>
            </w:tcBorders>
            <w:shd w:val="clear" w:color="000000" w:fill="FFFFFF"/>
            <w:vAlign w:val="center"/>
          </w:tcPr>
          <w:p w:rsidR="00780577" w:rsidRPr="00CD4F74" w:rsidRDefault="00780577" w:rsidP="001632D2">
            <w:pPr>
              <w:rPr>
                <w:vanish/>
              </w:rPr>
            </w:pPr>
          </w:p>
        </w:tc>
        <w:tc>
          <w:tcPr>
            <w:tcW w:w="1760" w:type="dxa"/>
            <w:tcBorders>
              <w:bottom w:val="single" w:sz="4" w:space="0" w:color="auto"/>
            </w:tcBorders>
            <w:shd w:val="clear" w:color="000000" w:fill="FFFFFF"/>
            <w:vAlign w:val="center"/>
          </w:tcPr>
          <w:p w:rsidR="00780577" w:rsidRPr="00CD4F74" w:rsidRDefault="00780577" w:rsidP="001632D2">
            <w:pPr>
              <w:rPr>
                <w:vanish/>
              </w:rPr>
            </w:pPr>
          </w:p>
        </w:tc>
        <w:tc>
          <w:tcPr>
            <w:tcW w:w="1440" w:type="dxa"/>
            <w:tcBorders>
              <w:bottom w:val="single" w:sz="4" w:space="0" w:color="auto"/>
            </w:tcBorders>
            <w:shd w:val="clear" w:color="000000" w:fill="FFFFFF"/>
            <w:vAlign w:val="center"/>
          </w:tcPr>
          <w:p w:rsidR="00780577" w:rsidRPr="00CD4F74" w:rsidRDefault="00780577" w:rsidP="001632D2">
            <w:pPr>
              <w:rPr>
                <w:vanish/>
              </w:rPr>
            </w:pPr>
          </w:p>
        </w:tc>
        <w:tc>
          <w:tcPr>
            <w:tcW w:w="1540" w:type="dxa"/>
            <w:tcBorders>
              <w:bottom w:val="single" w:sz="4" w:space="0" w:color="auto"/>
            </w:tcBorders>
            <w:shd w:val="clear" w:color="000000" w:fill="FFFFFF"/>
            <w:vAlign w:val="center"/>
          </w:tcPr>
          <w:p w:rsidR="00780577" w:rsidRPr="00CD4F74" w:rsidRDefault="00780577" w:rsidP="001632D2">
            <w:pPr>
              <w:rPr>
                <w:vanish/>
              </w:rPr>
            </w:pPr>
          </w:p>
        </w:tc>
        <w:tc>
          <w:tcPr>
            <w:tcW w:w="2200" w:type="dxa"/>
            <w:tcBorders>
              <w:bottom w:val="single" w:sz="4" w:space="0" w:color="auto"/>
              <w:right w:val="single" w:sz="4" w:space="0" w:color="auto"/>
            </w:tcBorders>
            <w:shd w:val="clear" w:color="000000" w:fill="FFFFFF"/>
            <w:vAlign w:val="center"/>
          </w:tcPr>
          <w:p w:rsidR="00780577" w:rsidRPr="00CD4F74" w:rsidRDefault="00780577" w:rsidP="001632D2">
            <w:pPr>
              <w:rPr>
                <w:vanish/>
              </w:rPr>
            </w:pPr>
          </w:p>
        </w:tc>
      </w:tr>
    </w:tbl>
    <w:p w:rsidR="00780577" w:rsidRDefault="00EB772E" w:rsidP="00586B31">
      <w:r>
        <w:rPr>
          <w:noProof/>
        </w:rPr>
        <w:pict>
          <v:line id="_x0000_s1026" style="position:absolute;flip:y;z-index:1;mso-position-horizontal-relative:text;mso-position-vertical-relative:text" from="-8.7pt,1.55pt" to="426pt,2.2pt"/>
        </w:pict>
      </w:r>
    </w:p>
    <w:p w:rsidR="00780577" w:rsidRDefault="00780577" w:rsidP="00586B31"/>
    <w:tbl>
      <w:tblPr>
        <w:tblW w:w="8680" w:type="dxa"/>
        <w:jc w:val="center"/>
        <w:tblCellMar>
          <w:top w:w="13" w:type="dxa"/>
          <w:left w:w="13" w:type="dxa"/>
          <w:right w:w="13" w:type="dxa"/>
        </w:tblCellMar>
        <w:tblLook w:val="00A0"/>
      </w:tblPr>
      <w:tblGrid>
        <w:gridCol w:w="1760"/>
        <w:gridCol w:w="1760"/>
        <w:gridCol w:w="1660"/>
        <w:gridCol w:w="1300"/>
        <w:gridCol w:w="2200"/>
      </w:tblGrid>
      <w:tr w:rsidR="00780577" w:rsidRPr="00CD4F74" w:rsidTr="00682700">
        <w:trPr>
          <w:trHeight w:val="285"/>
          <w:tblHeader/>
          <w:jc w:val="center"/>
        </w:trPr>
        <w:tc>
          <w:tcPr>
            <w:tcW w:w="1760" w:type="dxa"/>
            <w:vAlign w:val="center"/>
          </w:tcPr>
          <w:p w:rsidR="00780577" w:rsidRPr="00CD4F74" w:rsidRDefault="00780577" w:rsidP="00682700">
            <w:pPr>
              <w:rPr>
                <w:sz w:val="20"/>
                <w:szCs w:val="20"/>
              </w:rPr>
            </w:pPr>
            <w:bookmarkStart w:id="210" w:name="RANGE!A1:E82"/>
            <w:bookmarkEnd w:id="210"/>
            <w:r w:rsidRPr="00CD4F74">
              <w:rPr>
                <w:rFonts w:hint="eastAsia"/>
                <w:sz w:val="20"/>
                <w:szCs w:val="20"/>
              </w:rPr>
              <w:lastRenderedPageBreak/>
              <w:t>附件</w:t>
            </w:r>
            <w:r w:rsidRPr="00CD4F74">
              <w:rPr>
                <w:sz w:val="20"/>
                <w:szCs w:val="20"/>
              </w:rPr>
              <w:t>2-5</w:t>
            </w:r>
          </w:p>
        </w:tc>
        <w:tc>
          <w:tcPr>
            <w:tcW w:w="1760" w:type="dxa"/>
            <w:vAlign w:val="center"/>
          </w:tcPr>
          <w:p w:rsidR="00780577" w:rsidRPr="00CD4F74" w:rsidRDefault="00780577" w:rsidP="00682700">
            <w:pPr>
              <w:rPr>
                <w:b/>
                <w:bCs/>
                <w:sz w:val="20"/>
                <w:szCs w:val="20"/>
              </w:rPr>
            </w:pPr>
          </w:p>
        </w:tc>
        <w:tc>
          <w:tcPr>
            <w:tcW w:w="1660" w:type="dxa"/>
            <w:vAlign w:val="center"/>
          </w:tcPr>
          <w:p w:rsidR="00780577" w:rsidRPr="00CD4F74" w:rsidRDefault="00780577" w:rsidP="00682700">
            <w:pPr>
              <w:rPr>
                <w:sz w:val="20"/>
                <w:szCs w:val="20"/>
              </w:rPr>
            </w:pPr>
          </w:p>
        </w:tc>
        <w:tc>
          <w:tcPr>
            <w:tcW w:w="1300" w:type="dxa"/>
            <w:vAlign w:val="center"/>
          </w:tcPr>
          <w:p w:rsidR="00780577" w:rsidRPr="00CD4F74" w:rsidRDefault="00780577" w:rsidP="00682700">
            <w:pPr>
              <w:rPr>
                <w:sz w:val="20"/>
                <w:szCs w:val="20"/>
              </w:rPr>
            </w:pPr>
          </w:p>
        </w:tc>
        <w:tc>
          <w:tcPr>
            <w:tcW w:w="2200" w:type="dxa"/>
            <w:vAlign w:val="center"/>
          </w:tcPr>
          <w:p w:rsidR="00780577" w:rsidRPr="00CD4F74" w:rsidRDefault="00780577" w:rsidP="00682700">
            <w:pPr>
              <w:rPr>
                <w:sz w:val="20"/>
                <w:szCs w:val="20"/>
              </w:rPr>
            </w:pPr>
          </w:p>
        </w:tc>
      </w:tr>
      <w:tr w:rsidR="00780577" w:rsidRPr="00CD4F74" w:rsidTr="00682700">
        <w:trPr>
          <w:trHeight w:val="405"/>
          <w:tblHeader/>
          <w:jc w:val="center"/>
        </w:trPr>
        <w:tc>
          <w:tcPr>
            <w:tcW w:w="8680" w:type="dxa"/>
            <w:gridSpan w:val="5"/>
            <w:tcBorders>
              <w:top w:val="nil"/>
              <w:left w:val="nil"/>
              <w:bottom w:val="single" w:sz="4" w:space="0" w:color="auto"/>
              <w:right w:val="nil"/>
            </w:tcBorders>
            <w:vAlign w:val="center"/>
          </w:tcPr>
          <w:p w:rsidR="00780577" w:rsidRPr="00CD4F74" w:rsidRDefault="00780577" w:rsidP="00682700">
            <w:pPr>
              <w:jc w:val="center"/>
              <w:rPr>
                <w:b/>
                <w:bCs/>
                <w:sz w:val="32"/>
                <w:szCs w:val="32"/>
              </w:rPr>
            </w:pPr>
            <w:r w:rsidRPr="00CD4F74">
              <w:rPr>
                <w:rFonts w:hint="eastAsia"/>
                <w:b/>
                <w:bCs/>
                <w:sz w:val="32"/>
                <w:szCs w:val="32"/>
              </w:rPr>
              <w:t>会计科目与报表项目对照表（科学事业单位）</w:t>
            </w:r>
          </w:p>
        </w:tc>
      </w:tr>
      <w:tr w:rsidR="00780577" w:rsidRPr="00CD4F74" w:rsidTr="00682700">
        <w:trPr>
          <w:trHeight w:val="270"/>
          <w:tblHeader/>
          <w:jc w:val="center"/>
        </w:trPr>
        <w:tc>
          <w:tcPr>
            <w:tcW w:w="176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003542">
            <w:pPr>
              <w:jc w:val="center"/>
              <w:rPr>
                <w:sz w:val="22"/>
                <w:szCs w:val="22"/>
              </w:rPr>
            </w:pPr>
            <w:r w:rsidRPr="00CD4F74">
              <w:rPr>
                <w:rFonts w:hint="eastAsia"/>
                <w:sz w:val="22"/>
                <w:szCs w:val="22"/>
              </w:rPr>
              <w:t>部门</w:t>
            </w:r>
            <w:r>
              <w:rPr>
                <w:rFonts w:hint="eastAsia"/>
                <w:sz w:val="22"/>
                <w:szCs w:val="22"/>
              </w:rPr>
              <w:t>会计</w:t>
            </w:r>
            <w:r w:rsidRPr="00CD4F74">
              <w:rPr>
                <w:sz w:val="22"/>
                <w:szCs w:val="22"/>
              </w:rPr>
              <w:br/>
            </w:r>
            <w:r w:rsidRPr="00CD4F74">
              <w:rPr>
                <w:rFonts w:hint="eastAsia"/>
                <w:sz w:val="22"/>
                <w:szCs w:val="22"/>
              </w:rPr>
              <w:t>报表项目</w:t>
            </w:r>
          </w:p>
        </w:tc>
        <w:tc>
          <w:tcPr>
            <w:tcW w:w="176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2"/>
                <w:szCs w:val="22"/>
              </w:rPr>
            </w:pPr>
            <w:r w:rsidRPr="00CD4F74">
              <w:rPr>
                <w:rFonts w:hint="eastAsia"/>
                <w:sz w:val="22"/>
                <w:szCs w:val="22"/>
              </w:rPr>
              <w:t>科学事业单位</w:t>
            </w:r>
            <w:r w:rsidRPr="00CD4F74">
              <w:rPr>
                <w:sz w:val="22"/>
                <w:szCs w:val="22"/>
              </w:rPr>
              <w:br/>
            </w:r>
            <w:r w:rsidRPr="00CD4F74">
              <w:rPr>
                <w:rFonts w:hint="eastAsia"/>
                <w:sz w:val="22"/>
                <w:szCs w:val="22"/>
              </w:rPr>
              <w:t>会计科目</w:t>
            </w:r>
          </w:p>
        </w:tc>
        <w:tc>
          <w:tcPr>
            <w:tcW w:w="2960" w:type="dxa"/>
            <w:gridSpan w:val="2"/>
            <w:tcBorders>
              <w:top w:val="single" w:sz="4" w:space="0" w:color="auto"/>
              <w:left w:val="nil"/>
              <w:bottom w:val="single" w:sz="4" w:space="0" w:color="auto"/>
              <w:right w:val="single" w:sz="4" w:space="0" w:color="auto"/>
            </w:tcBorders>
            <w:vAlign w:val="center"/>
          </w:tcPr>
          <w:p w:rsidR="00780577" w:rsidRPr="00CD4F74" w:rsidRDefault="00780577" w:rsidP="00682700">
            <w:pPr>
              <w:jc w:val="center"/>
              <w:rPr>
                <w:sz w:val="22"/>
                <w:szCs w:val="22"/>
              </w:rPr>
            </w:pPr>
            <w:r w:rsidRPr="00CD4F74">
              <w:rPr>
                <w:rFonts w:hint="eastAsia"/>
                <w:sz w:val="22"/>
                <w:szCs w:val="22"/>
              </w:rPr>
              <w:t>调整事项</w:t>
            </w:r>
          </w:p>
        </w:tc>
        <w:tc>
          <w:tcPr>
            <w:tcW w:w="220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2"/>
                <w:szCs w:val="22"/>
              </w:rPr>
            </w:pPr>
            <w:r w:rsidRPr="00CD4F74">
              <w:rPr>
                <w:rFonts w:hint="eastAsia"/>
                <w:sz w:val="22"/>
                <w:szCs w:val="22"/>
              </w:rPr>
              <w:t>项目说明</w:t>
            </w:r>
          </w:p>
        </w:tc>
      </w:tr>
      <w:tr w:rsidR="00780577" w:rsidRPr="00CD4F74" w:rsidTr="00682700">
        <w:trPr>
          <w:trHeight w:val="270"/>
          <w:tblHeader/>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2"/>
                <w:szCs w:val="22"/>
              </w:rPr>
            </w:pP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2"/>
                <w:szCs w:val="22"/>
              </w:rPr>
            </w:pPr>
          </w:p>
        </w:tc>
        <w:tc>
          <w:tcPr>
            <w:tcW w:w="1660" w:type="dxa"/>
            <w:tcBorders>
              <w:top w:val="nil"/>
              <w:left w:val="nil"/>
              <w:bottom w:val="single" w:sz="4" w:space="0" w:color="auto"/>
              <w:right w:val="single" w:sz="4" w:space="0" w:color="auto"/>
            </w:tcBorders>
            <w:vAlign w:val="center"/>
          </w:tcPr>
          <w:p w:rsidR="00780577" w:rsidRPr="00CD4F74" w:rsidRDefault="00780577" w:rsidP="00682700">
            <w:pPr>
              <w:jc w:val="center"/>
              <w:rPr>
                <w:sz w:val="22"/>
                <w:szCs w:val="22"/>
              </w:rPr>
            </w:pPr>
            <w:r w:rsidRPr="00CD4F74">
              <w:rPr>
                <w:rFonts w:hint="eastAsia"/>
                <w:sz w:val="22"/>
                <w:szCs w:val="22"/>
              </w:rPr>
              <w:t>事项</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jc w:val="center"/>
              <w:rPr>
                <w:sz w:val="22"/>
                <w:szCs w:val="22"/>
              </w:rPr>
            </w:pPr>
            <w:r w:rsidRPr="00CD4F74">
              <w:rPr>
                <w:rFonts w:hint="eastAsia"/>
                <w:sz w:val="22"/>
                <w:szCs w:val="22"/>
              </w:rPr>
              <w:t>分录</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2"/>
                <w:szCs w:val="22"/>
              </w:rPr>
            </w:pPr>
          </w:p>
        </w:tc>
      </w:tr>
      <w:tr w:rsidR="00780577" w:rsidRPr="00CD4F74" w:rsidTr="00682700">
        <w:trPr>
          <w:trHeight w:val="285"/>
          <w:jc w:val="center"/>
        </w:trPr>
        <w:tc>
          <w:tcPr>
            <w:tcW w:w="8680" w:type="dxa"/>
            <w:gridSpan w:val="5"/>
            <w:tcBorders>
              <w:top w:val="single" w:sz="4" w:space="0" w:color="auto"/>
              <w:left w:val="single" w:sz="4" w:space="0" w:color="auto"/>
              <w:bottom w:val="single" w:sz="4" w:space="0" w:color="auto"/>
              <w:right w:val="single" w:sz="4" w:space="0" w:color="000000"/>
            </w:tcBorders>
            <w:vAlign w:val="center"/>
          </w:tcPr>
          <w:p w:rsidR="00780577" w:rsidRPr="00CD4F74" w:rsidRDefault="00780577" w:rsidP="00682700">
            <w:pPr>
              <w:jc w:val="center"/>
              <w:rPr>
                <w:b/>
                <w:bCs/>
                <w:sz w:val="20"/>
                <w:szCs w:val="20"/>
              </w:rPr>
            </w:pPr>
            <w:r w:rsidRPr="00CD4F74">
              <w:rPr>
                <w:rFonts w:hint="eastAsia"/>
                <w:b/>
                <w:bCs/>
                <w:sz w:val="20"/>
                <w:szCs w:val="20"/>
              </w:rPr>
              <w:t>一、资产类</w:t>
            </w:r>
          </w:p>
        </w:tc>
      </w:tr>
      <w:tr w:rsidR="00780577" w:rsidRPr="00CD4F74" w:rsidTr="00682700">
        <w:trPr>
          <w:trHeight w:val="285"/>
          <w:jc w:val="center"/>
        </w:trPr>
        <w:tc>
          <w:tcPr>
            <w:tcW w:w="176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货币资金</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库存现金</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银行存款</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财政应返还额度</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财政应返还额度</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应收票据</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应收票据</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应收利息</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应收股利</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应收账款</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应收账款</w:t>
            </w:r>
          </w:p>
        </w:tc>
        <w:tc>
          <w:tcPr>
            <w:tcW w:w="166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预付账款</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预付账款</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其他应收款</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其他应收款</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短期投资</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短期投资</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存货</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库存材料</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科技产品</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一年内到期的非流动资产</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长期投资（</w:t>
            </w:r>
            <w:r w:rsidRPr="00CD4F74">
              <w:rPr>
                <w:sz w:val="20"/>
                <w:szCs w:val="20"/>
              </w:rPr>
              <w:t>1</w:t>
            </w:r>
            <w:r w:rsidRPr="00CD4F74">
              <w:rPr>
                <w:rFonts w:hint="eastAsia"/>
                <w:sz w:val="20"/>
                <w:szCs w:val="20"/>
              </w:rPr>
              <w:t>年内到期）</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根据“长期投资”科目的期末余额分析填列。</w:t>
            </w:r>
          </w:p>
        </w:tc>
      </w:tr>
      <w:tr w:rsidR="00780577" w:rsidRPr="00CD4F74" w:rsidTr="00682700">
        <w:trPr>
          <w:trHeight w:val="96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长期投资</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长期投资（剔除</w:t>
            </w:r>
            <w:r w:rsidRPr="00CD4F74">
              <w:rPr>
                <w:sz w:val="20"/>
                <w:szCs w:val="20"/>
              </w:rPr>
              <w:t>1</w:t>
            </w:r>
            <w:r w:rsidRPr="00CD4F74">
              <w:rPr>
                <w:rFonts w:hint="eastAsia"/>
                <w:sz w:val="20"/>
                <w:szCs w:val="20"/>
              </w:rPr>
              <w:t>年内到期部分）</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根据“长期投资”期末余额减去其中</w:t>
            </w:r>
            <w:r w:rsidRPr="00CD4F74">
              <w:rPr>
                <w:color w:val="000000"/>
                <w:sz w:val="20"/>
                <w:szCs w:val="20"/>
              </w:rPr>
              <w:t>1</w:t>
            </w:r>
            <w:r w:rsidRPr="00CD4F74">
              <w:rPr>
                <w:rFonts w:hint="eastAsia"/>
                <w:color w:val="000000"/>
                <w:sz w:val="20"/>
                <w:szCs w:val="20"/>
              </w:rPr>
              <w:t>年内（含</w:t>
            </w:r>
            <w:r w:rsidRPr="00CD4F74">
              <w:rPr>
                <w:color w:val="000000"/>
                <w:sz w:val="20"/>
                <w:szCs w:val="20"/>
              </w:rPr>
              <w:t>1</w:t>
            </w:r>
            <w:r w:rsidRPr="00CD4F74">
              <w:rPr>
                <w:rFonts w:hint="eastAsia"/>
                <w:color w:val="000000"/>
                <w:sz w:val="20"/>
                <w:szCs w:val="20"/>
              </w:rPr>
              <w:t>年）到期的长期投资余额分析填列。</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固定资产净值</w:t>
            </w:r>
          </w:p>
        </w:tc>
        <w:tc>
          <w:tcPr>
            <w:tcW w:w="0" w:type="auto"/>
            <w:tcBorders>
              <w:top w:val="nil"/>
              <w:left w:val="nil"/>
              <w:bottom w:val="single" w:sz="4" w:space="0" w:color="auto"/>
              <w:right w:val="single" w:sz="4" w:space="0" w:color="auto"/>
            </w:tcBorders>
            <w:noWrap/>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固定资产原价</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固定资产</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减：固定资产累计折旧</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累计折旧</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在建工程</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在建工程</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无形资产净值</w:t>
            </w:r>
          </w:p>
        </w:tc>
        <w:tc>
          <w:tcPr>
            <w:tcW w:w="0" w:type="auto"/>
            <w:tcBorders>
              <w:top w:val="nil"/>
              <w:left w:val="nil"/>
              <w:bottom w:val="single" w:sz="4" w:space="0" w:color="auto"/>
              <w:right w:val="single" w:sz="4" w:space="0" w:color="auto"/>
            </w:tcBorders>
            <w:noWrap/>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无形资产原价</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无形资产</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减：累计摊销</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累计摊销</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政府储备资产</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公共基础设施净值</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公共基础设施原价</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减：公共基础设施累计折旧</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公共基础设施在建工程</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其他资产</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待处置资产损溢</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受托代理资产</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8680" w:type="dxa"/>
            <w:gridSpan w:val="5"/>
            <w:tcBorders>
              <w:top w:val="single" w:sz="4" w:space="0" w:color="auto"/>
              <w:left w:val="single" w:sz="4" w:space="0" w:color="auto"/>
              <w:bottom w:val="single" w:sz="4" w:space="0" w:color="auto"/>
              <w:right w:val="single" w:sz="4" w:space="0" w:color="000000"/>
            </w:tcBorders>
            <w:vAlign w:val="center"/>
          </w:tcPr>
          <w:p w:rsidR="00780577" w:rsidRPr="00CD4F74" w:rsidRDefault="00780577" w:rsidP="00682700">
            <w:pPr>
              <w:jc w:val="center"/>
              <w:rPr>
                <w:b/>
                <w:bCs/>
                <w:sz w:val="20"/>
                <w:szCs w:val="20"/>
              </w:rPr>
            </w:pPr>
            <w:r w:rsidRPr="00CD4F74">
              <w:rPr>
                <w:rFonts w:hint="eastAsia"/>
                <w:b/>
                <w:bCs/>
                <w:sz w:val="20"/>
                <w:szCs w:val="20"/>
              </w:rPr>
              <w:t>二、负债类</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短期借款</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短期借款</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应缴财政款</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应缴国库款</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应缴财政专户款</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应缴税费</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应缴税费</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应付票据</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应付票据</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应付利息</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lastRenderedPageBreak/>
              <w:t>应付账款</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应付账款</w:t>
            </w:r>
          </w:p>
        </w:tc>
        <w:tc>
          <w:tcPr>
            <w:tcW w:w="0" w:type="auto"/>
            <w:tcBorders>
              <w:top w:val="nil"/>
              <w:left w:val="nil"/>
              <w:bottom w:val="single" w:sz="4" w:space="0" w:color="auto"/>
              <w:right w:val="single" w:sz="4" w:space="0" w:color="auto"/>
            </w:tcBorders>
            <w:noWrap/>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预收账款</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预收账款</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其他应付款</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其他应付款</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应付职工薪酬</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应付职工薪酬</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应付政府补贴款</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72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一年内到期的非流动负债</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长期借款、长期应付款（</w:t>
            </w:r>
            <w:r w:rsidRPr="00CD4F74">
              <w:rPr>
                <w:sz w:val="20"/>
                <w:szCs w:val="20"/>
              </w:rPr>
              <w:t>1</w:t>
            </w:r>
            <w:r w:rsidRPr="00CD4F74">
              <w:rPr>
                <w:rFonts w:hint="eastAsia"/>
                <w:sz w:val="20"/>
                <w:szCs w:val="20"/>
              </w:rPr>
              <w:t>年内到期）</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根据“长期借款”、“长期应付款”科目的期末余额分析填列。</w:t>
            </w:r>
          </w:p>
        </w:tc>
      </w:tr>
      <w:tr w:rsidR="00780577" w:rsidRPr="00CD4F74" w:rsidTr="00682700">
        <w:trPr>
          <w:trHeight w:val="120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长期借款</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长期借款（剔除</w:t>
            </w:r>
            <w:r w:rsidRPr="00CD4F74">
              <w:rPr>
                <w:sz w:val="20"/>
                <w:szCs w:val="20"/>
              </w:rPr>
              <w:t>1</w:t>
            </w:r>
            <w:r w:rsidRPr="00CD4F74">
              <w:rPr>
                <w:rFonts w:hint="eastAsia"/>
                <w:sz w:val="20"/>
                <w:szCs w:val="20"/>
              </w:rPr>
              <w:t>年内到期部分）</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根据“长期借款”科目的期末余额减去其中将于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年）到期的长期借款余额后的金额填列。</w:t>
            </w:r>
          </w:p>
        </w:tc>
      </w:tr>
      <w:tr w:rsidR="00780577" w:rsidRPr="00CD4F74" w:rsidTr="00682700">
        <w:trPr>
          <w:trHeight w:val="120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长期应付款</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长期应付款（剔除</w:t>
            </w:r>
            <w:r w:rsidRPr="00CD4F74">
              <w:rPr>
                <w:sz w:val="20"/>
                <w:szCs w:val="20"/>
              </w:rPr>
              <w:t>1</w:t>
            </w:r>
            <w:r w:rsidRPr="00CD4F74">
              <w:rPr>
                <w:rFonts w:hint="eastAsia"/>
                <w:sz w:val="20"/>
                <w:szCs w:val="20"/>
              </w:rPr>
              <w:t>年内到期部分）</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根据“长期应付款”科目的期末余额减去其中将于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年）到期的长期应付款余额后的金额填列。</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受托代理负债</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8680" w:type="dxa"/>
            <w:gridSpan w:val="5"/>
            <w:tcBorders>
              <w:top w:val="single" w:sz="4" w:space="0" w:color="auto"/>
              <w:left w:val="single" w:sz="4" w:space="0" w:color="auto"/>
              <w:bottom w:val="single" w:sz="4" w:space="0" w:color="auto"/>
              <w:right w:val="single" w:sz="4" w:space="0" w:color="000000"/>
            </w:tcBorders>
            <w:vAlign w:val="center"/>
          </w:tcPr>
          <w:p w:rsidR="00780577" w:rsidRPr="00CD4F74" w:rsidRDefault="00780577" w:rsidP="00682700">
            <w:pPr>
              <w:jc w:val="center"/>
              <w:rPr>
                <w:b/>
                <w:bCs/>
                <w:sz w:val="20"/>
                <w:szCs w:val="20"/>
              </w:rPr>
            </w:pPr>
            <w:r w:rsidRPr="00CD4F74">
              <w:rPr>
                <w:rFonts w:hint="eastAsia"/>
                <w:b/>
                <w:bCs/>
                <w:sz w:val="20"/>
                <w:szCs w:val="20"/>
              </w:rPr>
              <w:t>三、净资产类</w:t>
            </w:r>
          </w:p>
        </w:tc>
      </w:tr>
      <w:tr w:rsidR="00780577" w:rsidRPr="00CD4F74" w:rsidTr="00682700">
        <w:trPr>
          <w:trHeight w:val="285"/>
          <w:jc w:val="center"/>
        </w:trPr>
        <w:tc>
          <w:tcPr>
            <w:tcW w:w="176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净资产</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事业基金</w:t>
            </w:r>
          </w:p>
        </w:tc>
        <w:tc>
          <w:tcPr>
            <w:tcW w:w="0" w:type="auto"/>
            <w:tcBorders>
              <w:top w:val="nil"/>
              <w:left w:val="nil"/>
              <w:bottom w:val="single" w:sz="4" w:space="0" w:color="auto"/>
              <w:right w:val="single" w:sz="4" w:space="0" w:color="auto"/>
            </w:tcBorders>
            <w:noWrap/>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780577" w:rsidRPr="00CD4F74" w:rsidRDefault="00780577" w:rsidP="00682700">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非流动资产基金</w:t>
            </w:r>
          </w:p>
        </w:tc>
        <w:tc>
          <w:tcPr>
            <w:tcW w:w="0" w:type="auto"/>
            <w:tcBorders>
              <w:top w:val="nil"/>
              <w:left w:val="nil"/>
              <w:bottom w:val="single" w:sz="4" w:space="0" w:color="auto"/>
              <w:right w:val="single" w:sz="4" w:space="0" w:color="auto"/>
            </w:tcBorders>
            <w:noWrap/>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780577" w:rsidRPr="00CD4F74" w:rsidRDefault="00780577" w:rsidP="00682700">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专用基金</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财政补助结转</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财政补助结余</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非财政补助结转</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48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非财政补助</w:t>
            </w:r>
            <w:r w:rsidRPr="00CD4F74">
              <w:rPr>
                <w:sz w:val="20"/>
                <w:szCs w:val="20"/>
              </w:rPr>
              <w:br/>
            </w:r>
            <w:r w:rsidRPr="00CD4F74">
              <w:rPr>
                <w:rFonts w:hint="eastAsia"/>
                <w:sz w:val="20"/>
                <w:szCs w:val="20"/>
              </w:rPr>
              <w:t>结余分配</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事业结余</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经营结余</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8680" w:type="dxa"/>
            <w:gridSpan w:val="5"/>
            <w:tcBorders>
              <w:top w:val="single" w:sz="4" w:space="0" w:color="auto"/>
              <w:left w:val="single" w:sz="4" w:space="0" w:color="auto"/>
              <w:bottom w:val="single" w:sz="4" w:space="0" w:color="auto"/>
              <w:right w:val="single" w:sz="4" w:space="0" w:color="000000"/>
            </w:tcBorders>
            <w:vAlign w:val="center"/>
          </w:tcPr>
          <w:p w:rsidR="00780577" w:rsidRPr="00CD4F74" w:rsidRDefault="00780577" w:rsidP="00682700">
            <w:pPr>
              <w:jc w:val="center"/>
              <w:rPr>
                <w:b/>
                <w:bCs/>
                <w:color w:val="000000"/>
                <w:sz w:val="20"/>
                <w:szCs w:val="20"/>
              </w:rPr>
            </w:pPr>
            <w:r w:rsidRPr="00CD4F74">
              <w:rPr>
                <w:rFonts w:hint="eastAsia"/>
                <w:b/>
                <w:bCs/>
                <w:color w:val="000000"/>
                <w:sz w:val="20"/>
                <w:szCs w:val="20"/>
              </w:rPr>
              <w:t>四、收入类</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财政拨款收入</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财政补助收入</w:t>
            </w:r>
          </w:p>
        </w:tc>
        <w:tc>
          <w:tcPr>
            <w:tcW w:w="0" w:type="auto"/>
            <w:tcBorders>
              <w:top w:val="nil"/>
              <w:left w:val="nil"/>
              <w:bottom w:val="single" w:sz="4" w:space="0" w:color="auto"/>
              <w:right w:val="single" w:sz="4" w:space="0" w:color="auto"/>
            </w:tcBorders>
            <w:noWrap/>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事业收入</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科研收入</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single" w:sz="4" w:space="0" w:color="auto"/>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非科研收入</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single" w:sz="4" w:space="0" w:color="auto"/>
              <w:bottom w:val="single" w:sz="4" w:space="0" w:color="auto"/>
              <w:right w:val="single" w:sz="4" w:space="0" w:color="auto"/>
            </w:tcBorders>
            <w:vAlign w:val="center"/>
          </w:tcPr>
          <w:p w:rsidR="00780577" w:rsidRPr="00CD4F74" w:rsidRDefault="00780577" w:rsidP="00682700">
            <w:pPr>
              <w:rPr>
                <w:color w:val="000000"/>
                <w:sz w:val="20"/>
                <w:szCs w:val="20"/>
              </w:rPr>
            </w:pP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经营收入</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经营收入</w:t>
            </w:r>
          </w:p>
        </w:tc>
        <w:tc>
          <w:tcPr>
            <w:tcW w:w="0" w:type="auto"/>
            <w:tcBorders>
              <w:top w:val="nil"/>
              <w:left w:val="nil"/>
              <w:bottom w:val="single" w:sz="4" w:space="0" w:color="auto"/>
              <w:right w:val="single" w:sz="4" w:space="0" w:color="auto"/>
            </w:tcBorders>
            <w:noWrap/>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投资收益</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其他收入（其中投资收益部分）</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上级补助收入</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上级补助收入</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附属单位上缴收入</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附属单位上缴收入</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其他收入</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其他收入（剔除投资收益部分）</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8680" w:type="dxa"/>
            <w:gridSpan w:val="5"/>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b/>
                <w:bCs/>
                <w:sz w:val="20"/>
                <w:szCs w:val="20"/>
              </w:rPr>
              <w:lastRenderedPageBreak/>
              <w:t>五、费用类</w:t>
            </w:r>
          </w:p>
        </w:tc>
      </w:tr>
      <w:tr w:rsidR="00780577" w:rsidRPr="00CD4F74" w:rsidTr="00682700">
        <w:trPr>
          <w:trHeight w:val="96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工资福利费用</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科研支出、非科研支出、行政管理支出、后勤保障支出（工资福利支出）</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120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商品和服务费用</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科研支出、非科研支出、行政管理支出、后勤保障支出（商品和服务支出）</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14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对个人和家庭的补助</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科研支出、非科研支出、行政管理支出、后勤保障支出、离退休支出（对个人和家庭的补助）</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对企事业单位的补贴</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0" w:type="auto"/>
            <w:tcBorders>
              <w:top w:val="nil"/>
              <w:left w:val="nil"/>
              <w:bottom w:val="single" w:sz="4" w:space="0" w:color="auto"/>
              <w:right w:val="single" w:sz="4" w:space="0" w:color="auto"/>
            </w:tcBorders>
            <w:noWrap/>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96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折旧费用</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根据累计折旧贷方发生额中属于当年应计提的部分确认折旧费用。</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借：折旧费用</w:t>
            </w:r>
            <w:r w:rsidRPr="00CD4F74">
              <w:rPr>
                <w:sz w:val="20"/>
                <w:szCs w:val="20"/>
              </w:rPr>
              <w:br/>
              <w:t xml:space="preserve">  </w:t>
            </w:r>
            <w:r w:rsidRPr="00CD4F74">
              <w:rPr>
                <w:rFonts w:hint="eastAsia"/>
                <w:sz w:val="20"/>
                <w:szCs w:val="20"/>
              </w:rPr>
              <w:t>贷：净资产</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该事项为调整事项。</w:t>
            </w:r>
          </w:p>
        </w:tc>
      </w:tr>
      <w:tr w:rsidR="00780577" w:rsidRPr="00CD4F74" w:rsidTr="00682700">
        <w:trPr>
          <w:trHeight w:val="96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摊销费用</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根据累计摊销贷方发生额中属于当年应计提的部分确认折旧费用。</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借：摊销费用</w:t>
            </w:r>
            <w:r w:rsidRPr="00CD4F74">
              <w:rPr>
                <w:sz w:val="20"/>
                <w:szCs w:val="20"/>
              </w:rPr>
              <w:br/>
              <w:t xml:space="preserve">  </w:t>
            </w:r>
            <w:r w:rsidRPr="00CD4F74">
              <w:rPr>
                <w:rFonts w:hint="eastAsia"/>
                <w:sz w:val="20"/>
                <w:szCs w:val="20"/>
              </w:rPr>
              <w:t>贷：净资产</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该事项为调整事项。</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财务费用</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其他支出（债务利息支出）</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反映未资本化的利息支出。</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经营费用</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经营支出</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上缴上级支出</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上缴上级支出</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对附属单位补助支出</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对附属单位补助支出</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72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其他费用</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其他支出（剔除债务利息支出）</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包括基本建设支出和其他资本性支出中未形成资产的部分。</w:t>
            </w:r>
          </w:p>
        </w:tc>
      </w:tr>
      <w:tr w:rsidR="00780577" w:rsidRPr="00CD4F74" w:rsidTr="00682700">
        <w:trPr>
          <w:trHeight w:val="16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资本性支出</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科研、非科研支出、行政管理支出、后勤保障支出、其他支出（基本建设支出、其他资本性支出、债务利息支出）</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将当年发生的资本性支出予以调减。</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借：净资产</w:t>
            </w:r>
            <w:r w:rsidRPr="00CD4F74">
              <w:rPr>
                <w:sz w:val="20"/>
                <w:szCs w:val="20"/>
              </w:rPr>
              <w:br/>
              <w:t xml:space="preserve">   </w:t>
            </w:r>
            <w:r w:rsidRPr="00CD4F74">
              <w:rPr>
                <w:rFonts w:hint="eastAsia"/>
                <w:sz w:val="20"/>
                <w:szCs w:val="20"/>
              </w:rPr>
              <w:t>贷：资本性支出</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该事项为调减事项，其中，债务利息支出是指资本化的利息支出。</w:t>
            </w:r>
          </w:p>
        </w:tc>
      </w:tr>
      <w:tr w:rsidR="00780577" w:rsidRPr="00CD4F74" w:rsidTr="00682700">
        <w:trPr>
          <w:trHeight w:val="285"/>
          <w:jc w:val="center"/>
        </w:trPr>
        <w:tc>
          <w:tcPr>
            <w:tcW w:w="8680" w:type="dxa"/>
            <w:gridSpan w:val="5"/>
            <w:tcBorders>
              <w:top w:val="single" w:sz="4" w:space="0" w:color="auto"/>
              <w:left w:val="nil"/>
              <w:bottom w:val="nil"/>
              <w:right w:val="nil"/>
            </w:tcBorders>
            <w:vAlign w:val="center"/>
          </w:tcPr>
          <w:p w:rsidR="00780577" w:rsidRPr="00CD4F74" w:rsidRDefault="00780577" w:rsidP="00682700">
            <w:pPr>
              <w:rPr>
                <w:sz w:val="20"/>
                <w:szCs w:val="20"/>
              </w:rPr>
            </w:pPr>
            <w:r w:rsidRPr="00CD4F74">
              <w:rPr>
                <w:rFonts w:hint="eastAsia"/>
                <w:sz w:val="20"/>
                <w:szCs w:val="20"/>
              </w:rPr>
              <w:t>注：“支撑业务支出”在结转前已分摊到“科研支出”和“非科研支出”中，本科目期末无余额。</w:t>
            </w:r>
          </w:p>
        </w:tc>
      </w:tr>
    </w:tbl>
    <w:p w:rsidR="00780577" w:rsidRPr="00CD4F74" w:rsidRDefault="00780577"/>
    <w:p w:rsidR="00780577" w:rsidRDefault="00780577"/>
    <w:p w:rsidR="00780577" w:rsidRPr="00CD4F74" w:rsidRDefault="00780577"/>
    <w:tbl>
      <w:tblPr>
        <w:tblW w:w="8520" w:type="dxa"/>
        <w:jc w:val="center"/>
        <w:tblCellMar>
          <w:top w:w="13" w:type="dxa"/>
          <w:left w:w="13" w:type="dxa"/>
          <w:right w:w="13" w:type="dxa"/>
        </w:tblCellMar>
        <w:tblLook w:val="00A0"/>
      </w:tblPr>
      <w:tblGrid>
        <w:gridCol w:w="1760"/>
        <w:gridCol w:w="1760"/>
        <w:gridCol w:w="1660"/>
        <w:gridCol w:w="1280"/>
        <w:gridCol w:w="2060"/>
      </w:tblGrid>
      <w:tr w:rsidR="00780577" w:rsidRPr="00CD4F74" w:rsidTr="00682700">
        <w:trPr>
          <w:trHeight w:val="285"/>
          <w:tblHeader/>
          <w:jc w:val="center"/>
        </w:trPr>
        <w:tc>
          <w:tcPr>
            <w:tcW w:w="1760" w:type="dxa"/>
            <w:shd w:val="clear" w:color="000000" w:fill="FFFFFF"/>
            <w:vAlign w:val="center"/>
          </w:tcPr>
          <w:p w:rsidR="00780577" w:rsidRPr="00CD4F74" w:rsidRDefault="00780577" w:rsidP="00682700">
            <w:pPr>
              <w:rPr>
                <w:sz w:val="20"/>
                <w:szCs w:val="20"/>
              </w:rPr>
            </w:pPr>
            <w:bookmarkStart w:id="211" w:name="RANGE!A1:E88"/>
            <w:bookmarkEnd w:id="211"/>
            <w:r w:rsidRPr="00CD4F74">
              <w:rPr>
                <w:rFonts w:hint="eastAsia"/>
                <w:sz w:val="20"/>
                <w:szCs w:val="20"/>
              </w:rPr>
              <w:lastRenderedPageBreak/>
              <w:t>附件</w:t>
            </w:r>
            <w:r w:rsidRPr="00CD4F74">
              <w:rPr>
                <w:sz w:val="20"/>
                <w:szCs w:val="20"/>
              </w:rPr>
              <w:t>2-6</w:t>
            </w:r>
          </w:p>
        </w:tc>
        <w:tc>
          <w:tcPr>
            <w:tcW w:w="1760" w:type="dxa"/>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1660" w:type="dxa"/>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405"/>
          <w:tblHeader/>
          <w:jc w:val="center"/>
        </w:trPr>
        <w:tc>
          <w:tcPr>
            <w:tcW w:w="8520" w:type="dxa"/>
            <w:gridSpan w:val="5"/>
            <w:tcBorders>
              <w:top w:val="nil"/>
              <w:left w:val="nil"/>
              <w:bottom w:val="single" w:sz="4" w:space="0" w:color="auto"/>
              <w:right w:val="nil"/>
            </w:tcBorders>
            <w:shd w:val="clear" w:color="000000" w:fill="FFFFFF"/>
            <w:vAlign w:val="center"/>
          </w:tcPr>
          <w:p w:rsidR="00780577" w:rsidRPr="00CD4F74" w:rsidRDefault="00780577" w:rsidP="00682700">
            <w:pPr>
              <w:jc w:val="center"/>
              <w:rPr>
                <w:b/>
                <w:bCs/>
                <w:sz w:val="32"/>
                <w:szCs w:val="32"/>
              </w:rPr>
            </w:pPr>
            <w:r w:rsidRPr="00CD4F74">
              <w:rPr>
                <w:rFonts w:hint="eastAsia"/>
                <w:b/>
                <w:bCs/>
                <w:sz w:val="32"/>
                <w:szCs w:val="32"/>
              </w:rPr>
              <w:t>会计科目与报表项目对照表（医院）</w:t>
            </w:r>
          </w:p>
        </w:tc>
      </w:tr>
      <w:tr w:rsidR="00780577" w:rsidRPr="00CD4F74" w:rsidTr="00682700">
        <w:trPr>
          <w:trHeight w:val="270"/>
          <w:tblHeader/>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003542">
            <w:pPr>
              <w:jc w:val="center"/>
              <w:rPr>
                <w:sz w:val="22"/>
                <w:szCs w:val="22"/>
              </w:rPr>
            </w:pPr>
            <w:r w:rsidRPr="00CD4F74">
              <w:rPr>
                <w:rFonts w:hint="eastAsia"/>
                <w:sz w:val="22"/>
                <w:szCs w:val="22"/>
              </w:rPr>
              <w:t>部门</w:t>
            </w:r>
            <w:r>
              <w:rPr>
                <w:rFonts w:hint="eastAsia"/>
                <w:sz w:val="22"/>
                <w:szCs w:val="22"/>
              </w:rPr>
              <w:t>会计</w:t>
            </w:r>
            <w:r w:rsidRPr="00CD4F74">
              <w:rPr>
                <w:sz w:val="22"/>
                <w:szCs w:val="22"/>
              </w:rPr>
              <w:br/>
            </w:r>
            <w:r w:rsidRPr="00CD4F74">
              <w:rPr>
                <w:rFonts w:hint="eastAsia"/>
                <w:sz w:val="22"/>
                <w:szCs w:val="22"/>
              </w:rPr>
              <w:t>报表项目</w:t>
            </w:r>
          </w:p>
        </w:tc>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医院</w:t>
            </w:r>
            <w:r w:rsidRPr="00CD4F74">
              <w:rPr>
                <w:sz w:val="22"/>
                <w:szCs w:val="22"/>
              </w:rPr>
              <w:br/>
            </w:r>
            <w:r w:rsidRPr="00CD4F74">
              <w:rPr>
                <w:rFonts w:hint="eastAsia"/>
                <w:sz w:val="22"/>
                <w:szCs w:val="22"/>
              </w:rPr>
              <w:t>会计科目</w:t>
            </w:r>
          </w:p>
        </w:tc>
        <w:tc>
          <w:tcPr>
            <w:tcW w:w="2940" w:type="dxa"/>
            <w:gridSpan w:val="2"/>
            <w:tcBorders>
              <w:top w:val="single" w:sz="4" w:space="0" w:color="auto"/>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调整事项</w:t>
            </w:r>
          </w:p>
        </w:tc>
        <w:tc>
          <w:tcPr>
            <w:tcW w:w="20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项目说明</w:t>
            </w:r>
          </w:p>
        </w:tc>
      </w:tr>
      <w:tr w:rsidR="00780577" w:rsidRPr="00CD4F74" w:rsidTr="00682700">
        <w:trPr>
          <w:trHeight w:val="270"/>
          <w:tblHeader/>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2"/>
                <w:szCs w:val="22"/>
              </w:rPr>
            </w:pP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2"/>
                <w:szCs w:val="22"/>
              </w:rPr>
            </w:pP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事项</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分录</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2"/>
                <w:szCs w:val="22"/>
              </w:rPr>
            </w:pPr>
          </w:p>
        </w:tc>
      </w:tr>
      <w:tr w:rsidR="00780577" w:rsidRPr="00CD4F74" w:rsidTr="00682700">
        <w:trPr>
          <w:trHeight w:val="270"/>
          <w:jc w:val="center"/>
        </w:trPr>
        <w:tc>
          <w:tcPr>
            <w:tcW w:w="852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一、资产类</w:t>
            </w:r>
          </w:p>
        </w:tc>
      </w:tr>
      <w:tr w:rsidR="00780577" w:rsidRPr="00CD4F74" w:rsidTr="004C0072">
        <w:trPr>
          <w:trHeight w:val="397"/>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货币资金</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库存现金</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银行存款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sz w:val="20"/>
                <w:szCs w:val="20"/>
              </w:rPr>
              <w:t xml:space="preserve"> </w:t>
            </w:r>
          </w:p>
        </w:tc>
      </w:tr>
      <w:tr w:rsidR="0078057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其他货币资金</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财政应返还额度</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财政应返还额度</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应收票据</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应收利息</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应收股利</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应收账款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应收在院病人医疗款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应收医疗款应根据该科目扣除“坏账准备”科目余额中对应“应收医疗款”计提的坏账准备后的余额填列。</w:t>
            </w:r>
          </w:p>
        </w:tc>
      </w:tr>
      <w:tr w:rsidR="0078057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应收医疗款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r>
      <w:tr w:rsidR="0078057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坏账准备</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预付账款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预付账款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其他应收款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其他应收款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其他应收款应根据该科目扣除“坏账准备”科目余额中对应“其他应收款”计提的坏账准备后的余额填列。</w:t>
            </w:r>
          </w:p>
        </w:tc>
      </w:tr>
      <w:tr w:rsidR="0078057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坏账准备</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短期投资</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短期投资</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502"/>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存货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库存物资</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根据“库存物资”和“在加工物资”科目中不属于政府储备资产的期末余额填列。</w:t>
            </w:r>
          </w:p>
        </w:tc>
      </w:tr>
      <w:tr w:rsidR="0078057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在加工物资</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一年内到期的非流动资产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长期投资（</w:t>
            </w:r>
            <w:r w:rsidRPr="00CD4F74">
              <w:rPr>
                <w:sz w:val="20"/>
                <w:szCs w:val="20"/>
              </w:rPr>
              <w:t>1</w:t>
            </w:r>
            <w:r w:rsidRPr="00CD4F74">
              <w:rPr>
                <w:rFonts w:hint="eastAsia"/>
                <w:sz w:val="20"/>
                <w:szCs w:val="20"/>
              </w:rPr>
              <w:t>年内到期）</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根据“长期投资”科目期末余额分析填列。</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长期投资</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长期投资（剔除</w:t>
            </w:r>
            <w:r w:rsidRPr="00CD4F74">
              <w:rPr>
                <w:sz w:val="20"/>
                <w:szCs w:val="20"/>
              </w:rPr>
              <w:t>1</w:t>
            </w:r>
            <w:r w:rsidRPr="00CD4F74">
              <w:rPr>
                <w:rFonts w:hint="eastAsia"/>
                <w:sz w:val="20"/>
                <w:szCs w:val="20"/>
              </w:rPr>
              <w:t>年内到期部分）</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根据“长期投资”期末余额减去其中</w:t>
            </w:r>
            <w:r w:rsidRPr="00CD4F74">
              <w:rPr>
                <w:color w:val="000000"/>
                <w:sz w:val="20"/>
                <w:szCs w:val="20"/>
              </w:rPr>
              <w:t>1</w:t>
            </w:r>
            <w:r w:rsidRPr="00CD4F74">
              <w:rPr>
                <w:rFonts w:hint="eastAsia"/>
                <w:color w:val="000000"/>
                <w:sz w:val="20"/>
                <w:szCs w:val="20"/>
              </w:rPr>
              <w:t>年内（含</w:t>
            </w:r>
            <w:r w:rsidRPr="00CD4F74">
              <w:rPr>
                <w:color w:val="000000"/>
                <w:sz w:val="20"/>
                <w:szCs w:val="20"/>
              </w:rPr>
              <w:t>1</w:t>
            </w:r>
            <w:r w:rsidRPr="00CD4F74">
              <w:rPr>
                <w:rFonts w:hint="eastAsia"/>
                <w:color w:val="000000"/>
                <w:sz w:val="20"/>
                <w:szCs w:val="20"/>
              </w:rPr>
              <w:t>年）到期的长期投资余额分析填列。</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固定资产净值</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固定资产原价</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固定资产</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减：固定资产累计折旧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累计折旧</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在建工程</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在建工程</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无形资产净值</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 xml:space="preserve"> </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无形资产原价</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无形资产</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减：累计摊销</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累计摊销</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lastRenderedPageBreak/>
              <w:t>政府储备资产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单位根据“库存物资”和“在加工物资”科目中属于政府储备资产的期末余额填列。</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公共基础设施净值</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公共基础设施原价</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减：公共基础设施累计折旧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公共基础设施在建工程</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4C0072">
        <w:trPr>
          <w:trHeight w:val="397"/>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待处理财产损溢</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固定资产清理</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待摊费用</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长期待摊费用</w:t>
            </w:r>
            <w:r w:rsidRPr="00CD4F74">
              <w:rPr>
                <w:sz w:val="20"/>
                <w:szCs w:val="20"/>
              </w:rPr>
              <w:t xml:space="preserve"> </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受托代理资产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852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二、负债类</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短期借款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短期借款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应缴财政款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应缴款项</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“应缴款项”中属于应缴入国库的金额，填列在“应缴国库款”中；其他金额填列在“其他应付款”中。</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应缴税费</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应交税费</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应付票据</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应付票据</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应付利息</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应付账款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应付账款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预收账款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预收医疗款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其他应付款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其他应付款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“应缴款项”中属于应缴入国库的金额，填列在“应缴国库款”中；其他金额填列在“其他应付款”中。</w:t>
            </w:r>
          </w:p>
        </w:tc>
      </w:tr>
      <w:tr w:rsidR="0078057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应付社会保障费</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r>
      <w:tr w:rsidR="0078057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预提费用</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sz w:val="20"/>
                <w:szCs w:val="20"/>
              </w:rPr>
              <w:t xml:space="preserve"> </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r>
      <w:tr w:rsidR="0078057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应付福利费</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r>
      <w:tr w:rsidR="0078057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应缴款项</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应付职工薪酬</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应付职工薪酬</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应付政府补贴款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72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lastRenderedPageBreak/>
              <w:t>一年内到期的非流动负债</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长期借款、长期应付款（</w:t>
            </w:r>
            <w:r w:rsidRPr="00CD4F74">
              <w:rPr>
                <w:sz w:val="20"/>
                <w:szCs w:val="20"/>
              </w:rPr>
              <w:t>1</w:t>
            </w:r>
            <w:r w:rsidRPr="00CD4F74">
              <w:rPr>
                <w:rFonts w:hint="eastAsia"/>
                <w:sz w:val="20"/>
                <w:szCs w:val="20"/>
              </w:rPr>
              <w:t>年内到期）</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根据“长期借款”、“长期应付款”科目的期末余额分析填列。</w:t>
            </w:r>
          </w:p>
        </w:tc>
      </w:tr>
      <w:tr w:rsidR="00780577" w:rsidRPr="00CD4F74" w:rsidTr="00682700">
        <w:trPr>
          <w:trHeight w:val="120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长期借款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长期借款（剔除</w:t>
            </w:r>
            <w:r w:rsidRPr="00CD4F74">
              <w:rPr>
                <w:sz w:val="20"/>
                <w:szCs w:val="20"/>
              </w:rPr>
              <w:t>1</w:t>
            </w:r>
            <w:r w:rsidRPr="00CD4F74">
              <w:rPr>
                <w:rFonts w:hint="eastAsia"/>
                <w:sz w:val="20"/>
                <w:szCs w:val="20"/>
              </w:rPr>
              <w:t>年内到期部分）</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根据“长期借款”科目的期末余额减去其中将于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年）到期的长期借款余额后的金额填列。</w:t>
            </w:r>
          </w:p>
        </w:tc>
      </w:tr>
      <w:tr w:rsidR="00780577" w:rsidRPr="00CD4F74" w:rsidTr="00682700">
        <w:trPr>
          <w:trHeight w:val="120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长期应付款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长期应付款（剔除</w:t>
            </w:r>
            <w:r w:rsidRPr="00CD4F74">
              <w:rPr>
                <w:sz w:val="20"/>
                <w:szCs w:val="20"/>
              </w:rPr>
              <w:t>1</w:t>
            </w:r>
            <w:r w:rsidRPr="00CD4F74">
              <w:rPr>
                <w:rFonts w:hint="eastAsia"/>
                <w:sz w:val="20"/>
                <w:szCs w:val="20"/>
              </w:rPr>
              <w:t>年内到期部分）</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根据“长期应付款”科目的期末余额减去其中将于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年）到期的长期应付款余额后的金额填列。</w:t>
            </w:r>
          </w:p>
        </w:tc>
      </w:tr>
      <w:tr w:rsidR="00780577" w:rsidRPr="00CD4F74" w:rsidTr="00682700">
        <w:trPr>
          <w:trHeight w:val="27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受托代理负债</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70"/>
          <w:jc w:val="center"/>
        </w:trPr>
        <w:tc>
          <w:tcPr>
            <w:tcW w:w="852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三、净资产类</w:t>
            </w:r>
          </w:p>
        </w:tc>
      </w:tr>
      <w:tr w:rsidR="00780577" w:rsidRPr="00CD4F74" w:rsidTr="004C0072">
        <w:trPr>
          <w:trHeight w:val="397"/>
          <w:jc w:val="center"/>
        </w:trPr>
        <w:tc>
          <w:tcPr>
            <w:tcW w:w="0" w:type="auto"/>
            <w:vMerge w:val="restart"/>
            <w:tcBorders>
              <w:top w:val="nil"/>
              <w:left w:val="single" w:sz="4" w:space="0" w:color="auto"/>
              <w:bottom w:val="single" w:sz="4" w:space="0" w:color="auto"/>
              <w:right w:val="single" w:sz="4" w:space="0" w:color="auto"/>
            </w:tcBorders>
            <w:shd w:val="clear" w:color="000000" w:fill="FFFFFF"/>
            <w:noWrap/>
            <w:vAlign w:val="center"/>
          </w:tcPr>
          <w:p w:rsidR="00780577" w:rsidRPr="00CD4F74" w:rsidRDefault="00780577" w:rsidP="00682700">
            <w:pPr>
              <w:jc w:val="center"/>
              <w:rPr>
                <w:color w:val="000000"/>
                <w:sz w:val="20"/>
                <w:szCs w:val="20"/>
              </w:rPr>
            </w:pPr>
            <w:r w:rsidRPr="00CD4F74">
              <w:rPr>
                <w:rFonts w:hint="eastAsia"/>
                <w:color w:val="000000"/>
                <w:sz w:val="20"/>
                <w:szCs w:val="20"/>
              </w:rPr>
              <w:t>净资产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事业基金</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专用基金</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待冲基金</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财政补助结转（余）</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科教项目结转（余）</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结余分配</w:t>
            </w:r>
          </w:p>
        </w:tc>
        <w:tc>
          <w:tcPr>
            <w:tcW w:w="0" w:type="auto"/>
            <w:tcBorders>
              <w:top w:val="nil"/>
              <w:left w:val="nil"/>
              <w:bottom w:val="single" w:sz="4" w:space="0" w:color="auto"/>
              <w:right w:val="single" w:sz="4" w:space="0" w:color="auto"/>
            </w:tcBorders>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c>
          <w:tcPr>
            <w:tcW w:w="0" w:type="auto"/>
            <w:tcBorders>
              <w:top w:val="nil"/>
              <w:left w:val="nil"/>
              <w:bottom w:val="single" w:sz="4" w:space="0" w:color="auto"/>
              <w:right w:val="single" w:sz="4" w:space="0" w:color="auto"/>
            </w:tcBorders>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c>
          <w:tcPr>
            <w:tcW w:w="0" w:type="auto"/>
            <w:tcBorders>
              <w:top w:val="nil"/>
              <w:left w:val="nil"/>
              <w:bottom w:val="single" w:sz="4" w:space="0" w:color="auto"/>
              <w:right w:val="single" w:sz="4" w:space="0" w:color="auto"/>
            </w:tcBorders>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4C0072">
        <w:trPr>
          <w:trHeight w:val="397"/>
          <w:jc w:val="center"/>
        </w:trPr>
        <w:tc>
          <w:tcPr>
            <w:tcW w:w="0" w:type="auto"/>
            <w:gridSpan w:val="5"/>
            <w:tcBorders>
              <w:top w:val="single" w:sz="4" w:space="0" w:color="auto"/>
              <w:left w:val="single" w:sz="4" w:space="0" w:color="auto"/>
              <w:bottom w:val="single" w:sz="4" w:space="0" w:color="auto"/>
              <w:right w:val="single" w:sz="4" w:space="0" w:color="000000"/>
            </w:tcBorders>
            <w:shd w:val="clear" w:color="000000" w:fill="FFFFFF"/>
            <w:noWrap/>
            <w:vAlign w:val="center"/>
          </w:tcPr>
          <w:p w:rsidR="00780577" w:rsidRPr="00CD4F74" w:rsidRDefault="00780577" w:rsidP="00682700">
            <w:pPr>
              <w:jc w:val="center"/>
              <w:rPr>
                <w:b/>
                <w:bCs/>
                <w:color w:val="000000"/>
                <w:sz w:val="20"/>
                <w:szCs w:val="20"/>
              </w:rPr>
            </w:pPr>
            <w:r w:rsidRPr="00CD4F74">
              <w:rPr>
                <w:rFonts w:hint="eastAsia"/>
                <w:b/>
                <w:bCs/>
                <w:color w:val="000000"/>
                <w:sz w:val="20"/>
                <w:szCs w:val="20"/>
              </w:rPr>
              <w:t>四、收入类</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财政拨款收入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财政补助收入</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事业收入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医疗收入</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78057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科教项目收入</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投资收益</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其他收入（投资收益部分）</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上级补助收入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附属单位上缴收入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其他收入（剔除投资收益部分）</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70"/>
          <w:jc w:val="center"/>
        </w:trPr>
        <w:tc>
          <w:tcPr>
            <w:tcW w:w="852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五、费用类</w:t>
            </w:r>
          </w:p>
        </w:tc>
      </w:tr>
      <w:tr w:rsidR="00780577" w:rsidRPr="00CD4F74" w:rsidTr="00682700">
        <w:trPr>
          <w:trHeight w:val="120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工资福利费用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医疗业务成本、财政项目补助支出、科教项目支出、管理费用（工资福利支出）</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96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lastRenderedPageBreak/>
              <w:t>商品和服务费用</w:t>
            </w:r>
          </w:p>
        </w:tc>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医疗业务成本、财政项目补助支出、科教项目支出、管理费用（商品和服务支出）</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调减当年使用财政补助和科教项目资金购入的存货形成支出部分。</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借：净资产</w:t>
            </w:r>
            <w:r w:rsidRPr="00CD4F74">
              <w:rPr>
                <w:sz w:val="20"/>
                <w:szCs w:val="20"/>
              </w:rPr>
              <w:br/>
            </w:r>
            <w:r w:rsidRPr="00CD4F74">
              <w:rPr>
                <w:rFonts w:hint="eastAsia"/>
                <w:sz w:val="20"/>
                <w:szCs w:val="20"/>
              </w:rPr>
              <w:t>贷：商品和服务费用</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该事项为调整事项。</w:t>
            </w:r>
          </w:p>
        </w:tc>
      </w:tr>
      <w:tr w:rsidR="00780577" w:rsidRPr="00CD4F74" w:rsidTr="00682700">
        <w:trPr>
          <w:trHeight w:val="96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确认当年领用使用财政补助和科教项目资金购入存货发生的费用。</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借：商品和服务费用</w:t>
            </w:r>
            <w:r w:rsidRPr="00CD4F74">
              <w:rPr>
                <w:sz w:val="20"/>
                <w:szCs w:val="20"/>
              </w:rPr>
              <w:br/>
            </w:r>
            <w:r w:rsidRPr="00CD4F74">
              <w:rPr>
                <w:rFonts w:hint="eastAsia"/>
                <w:sz w:val="20"/>
                <w:szCs w:val="20"/>
              </w:rPr>
              <w:t>贷：净资产</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该事项为调整事项。</w:t>
            </w:r>
            <w:r w:rsidRPr="00CD4F74">
              <w:rPr>
                <w:color w:val="000000"/>
                <w:sz w:val="20"/>
                <w:szCs w:val="20"/>
              </w:rPr>
              <w:t xml:space="preserve"> </w:t>
            </w:r>
          </w:p>
        </w:tc>
      </w:tr>
      <w:tr w:rsidR="00780577" w:rsidRPr="00CD4F74" w:rsidTr="00682700">
        <w:trPr>
          <w:trHeight w:val="120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对个人和家庭的补助</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医疗业务成本、财政项目补助支出、科教项目支出、管理费用（对个人和家庭的补助）</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对企事业单位的补贴</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72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折旧费用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医疗业务成本</w:t>
            </w:r>
            <w:r>
              <w:rPr>
                <w:rFonts w:hint="eastAsia"/>
                <w:sz w:val="20"/>
                <w:szCs w:val="20"/>
              </w:rPr>
              <w:t>、</w:t>
            </w:r>
            <w:r w:rsidRPr="00CD4F74">
              <w:rPr>
                <w:rFonts w:hint="eastAsia"/>
                <w:sz w:val="20"/>
                <w:szCs w:val="20"/>
              </w:rPr>
              <w:t>管理费用（折旧费用）</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使用非财政补助和科教项目资金形成的固定资产当年已计提的折旧。</w:t>
            </w:r>
          </w:p>
        </w:tc>
      </w:tr>
      <w:tr w:rsidR="00780577" w:rsidRPr="00CD4F74" w:rsidTr="00682700">
        <w:trPr>
          <w:trHeight w:val="168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nil"/>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使用财政补助和科教项目资金形成的固定资产当年应计提的折旧。</w:t>
            </w:r>
          </w:p>
        </w:tc>
        <w:tc>
          <w:tcPr>
            <w:tcW w:w="1280" w:type="dxa"/>
            <w:tcBorders>
              <w:top w:val="nil"/>
              <w:left w:val="nil"/>
              <w:bottom w:val="nil"/>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根据待冲基金科目本年借方发生额中属于当年应折旧部分</w:t>
            </w:r>
            <w:r w:rsidRPr="00CD4F74">
              <w:rPr>
                <w:sz w:val="20"/>
                <w:szCs w:val="20"/>
              </w:rPr>
              <w:br/>
            </w:r>
            <w:r w:rsidRPr="00CD4F74">
              <w:rPr>
                <w:rFonts w:hint="eastAsia"/>
                <w:sz w:val="20"/>
                <w:szCs w:val="20"/>
              </w:rPr>
              <w:t>借：折旧费用</w:t>
            </w:r>
            <w:r w:rsidRPr="00CD4F74">
              <w:rPr>
                <w:sz w:val="20"/>
                <w:szCs w:val="20"/>
              </w:rPr>
              <w:br/>
              <w:t xml:space="preserve">  </w:t>
            </w:r>
            <w:r w:rsidRPr="00CD4F74">
              <w:rPr>
                <w:rFonts w:hint="eastAsia"/>
                <w:sz w:val="20"/>
                <w:szCs w:val="20"/>
              </w:rPr>
              <w:t>贷：净资产</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该事项为调整事项。</w:t>
            </w:r>
          </w:p>
        </w:tc>
      </w:tr>
      <w:tr w:rsidR="00780577" w:rsidRPr="00CD4F74" w:rsidTr="00682700">
        <w:trPr>
          <w:trHeight w:val="72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摊销费用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医疗业务成本</w:t>
            </w:r>
            <w:r>
              <w:rPr>
                <w:rFonts w:hint="eastAsia"/>
                <w:sz w:val="20"/>
                <w:szCs w:val="20"/>
              </w:rPr>
              <w:t>、</w:t>
            </w:r>
            <w:r w:rsidRPr="00CD4F74">
              <w:rPr>
                <w:rFonts w:hint="eastAsia"/>
                <w:sz w:val="20"/>
                <w:szCs w:val="20"/>
              </w:rPr>
              <w:t>管理费用（摊销费用）</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使用非财政补助和科教项目资金形成的无形资产当年已计提的摊销。</w:t>
            </w:r>
          </w:p>
        </w:tc>
      </w:tr>
      <w:tr w:rsidR="00780577" w:rsidRPr="00CD4F74" w:rsidTr="00682700">
        <w:trPr>
          <w:trHeight w:val="168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nil"/>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使用财政补助和科教项目资金形成的无形资产当年应计提的摊销。</w:t>
            </w:r>
          </w:p>
        </w:tc>
        <w:tc>
          <w:tcPr>
            <w:tcW w:w="1280" w:type="dxa"/>
            <w:tcBorders>
              <w:top w:val="nil"/>
              <w:left w:val="nil"/>
              <w:bottom w:val="nil"/>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根据待冲基金科目本年借方发生额中属于当年应摊销部分</w:t>
            </w:r>
            <w:r w:rsidRPr="00CD4F74">
              <w:rPr>
                <w:sz w:val="20"/>
                <w:szCs w:val="20"/>
              </w:rPr>
              <w:br/>
            </w:r>
            <w:r w:rsidRPr="00CD4F74">
              <w:rPr>
                <w:rFonts w:hint="eastAsia"/>
                <w:sz w:val="20"/>
                <w:szCs w:val="20"/>
              </w:rPr>
              <w:t>借：摊销费用</w:t>
            </w:r>
            <w:r w:rsidRPr="00CD4F74">
              <w:rPr>
                <w:sz w:val="20"/>
                <w:szCs w:val="20"/>
              </w:rPr>
              <w:br/>
              <w:t xml:space="preserve">  </w:t>
            </w:r>
            <w:r w:rsidRPr="00CD4F74">
              <w:rPr>
                <w:rFonts w:hint="eastAsia"/>
                <w:sz w:val="20"/>
                <w:szCs w:val="20"/>
              </w:rPr>
              <w:t>贷：净资产</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该事项为调整事项。</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财务费用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管理费用（债务利息支出）</w:t>
            </w:r>
          </w:p>
        </w:tc>
        <w:tc>
          <w:tcPr>
            <w:tcW w:w="1660" w:type="dxa"/>
            <w:tcBorders>
              <w:top w:val="single" w:sz="4" w:space="0" w:color="auto"/>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single" w:sz="4" w:space="0" w:color="auto"/>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反映未资本化的利息支出。</w:t>
            </w:r>
          </w:p>
        </w:tc>
      </w:tr>
      <w:tr w:rsidR="00780577" w:rsidRPr="00CD4F74" w:rsidTr="00682700">
        <w:trPr>
          <w:trHeight w:val="27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经营费用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27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上缴上级支出</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270"/>
          <w:jc w:val="center"/>
        </w:trPr>
        <w:tc>
          <w:tcPr>
            <w:tcW w:w="1760" w:type="dxa"/>
            <w:tcBorders>
              <w:top w:val="single" w:sz="4" w:space="0" w:color="auto"/>
            </w:tcBorders>
            <w:shd w:val="clear" w:color="000000" w:fill="FFFFFF"/>
            <w:vAlign w:val="center"/>
          </w:tcPr>
          <w:p w:rsidR="00780577" w:rsidRPr="00CD4F74" w:rsidRDefault="00780577" w:rsidP="00682700">
            <w:pPr>
              <w:jc w:val="center"/>
              <w:rPr>
                <w:sz w:val="20"/>
                <w:szCs w:val="20"/>
              </w:rPr>
            </w:pPr>
          </w:p>
        </w:tc>
        <w:tc>
          <w:tcPr>
            <w:tcW w:w="1760" w:type="dxa"/>
            <w:tcBorders>
              <w:top w:val="single" w:sz="4" w:space="0" w:color="auto"/>
            </w:tcBorders>
            <w:shd w:val="clear" w:color="000000" w:fill="FFFFFF"/>
            <w:vAlign w:val="center"/>
          </w:tcPr>
          <w:p w:rsidR="00780577" w:rsidRPr="00CD4F74" w:rsidRDefault="00780577" w:rsidP="00682700">
            <w:pPr>
              <w:jc w:val="center"/>
              <w:rPr>
                <w:sz w:val="20"/>
                <w:szCs w:val="20"/>
              </w:rPr>
            </w:pPr>
          </w:p>
        </w:tc>
        <w:tc>
          <w:tcPr>
            <w:tcW w:w="1660" w:type="dxa"/>
            <w:tcBorders>
              <w:top w:val="single" w:sz="4" w:space="0" w:color="auto"/>
            </w:tcBorders>
            <w:shd w:val="clear" w:color="000000" w:fill="FFFFFF"/>
            <w:vAlign w:val="center"/>
          </w:tcPr>
          <w:p w:rsidR="00780577" w:rsidRPr="00CD4F74" w:rsidRDefault="00780577" w:rsidP="00682700">
            <w:pPr>
              <w:rPr>
                <w:sz w:val="20"/>
                <w:szCs w:val="20"/>
              </w:rPr>
            </w:pPr>
          </w:p>
        </w:tc>
        <w:tc>
          <w:tcPr>
            <w:tcW w:w="1280" w:type="dxa"/>
            <w:tcBorders>
              <w:top w:val="single" w:sz="4" w:space="0" w:color="auto"/>
            </w:tcBorders>
            <w:shd w:val="clear" w:color="000000" w:fill="FFFFFF"/>
            <w:vAlign w:val="center"/>
          </w:tcPr>
          <w:p w:rsidR="00780577" w:rsidRPr="00CD4F74" w:rsidRDefault="00780577" w:rsidP="00682700">
            <w:pPr>
              <w:rPr>
                <w:sz w:val="20"/>
                <w:szCs w:val="20"/>
              </w:rPr>
            </w:pPr>
          </w:p>
        </w:tc>
        <w:tc>
          <w:tcPr>
            <w:tcW w:w="2060" w:type="dxa"/>
            <w:tcBorders>
              <w:top w:val="single" w:sz="4" w:space="0" w:color="auto"/>
            </w:tcBorders>
            <w:shd w:val="clear" w:color="000000" w:fill="FFFFFF"/>
            <w:vAlign w:val="center"/>
          </w:tcPr>
          <w:p w:rsidR="00780577" w:rsidRPr="00CD4F74" w:rsidRDefault="00780577" w:rsidP="00682700">
            <w:pPr>
              <w:rPr>
                <w:sz w:val="20"/>
                <w:szCs w:val="20"/>
              </w:rPr>
            </w:pPr>
          </w:p>
        </w:tc>
      </w:tr>
      <w:tr w:rsidR="00780577" w:rsidRPr="00CD4F74" w:rsidTr="004C0072">
        <w:trPr>
          <w:jc w:val="center"/>
          <w:hidden/>
        </w:trPr>
        <w:tc>
          <w:tcPr>
            <w:tcW w:w="1760" w:type="dxa"/>
            <w:shd w:val="clear" w:color="000000" w:fill="FFFFFF"/>
            <w:vAlign w:val="center"/>
          </w:tcPr>
          <w:p w:rsidR="00780577" w:rsidRPr="00CD4F74" w:rsidRDefault="00780577" w:rsidP="00682700">
            <w:pPr>
              <w:rPr>
                <w:vanish/>
                <w:color w:val="000000"/>
                <w:sz w:val="22"/>
                <w:szCs w:val="22"/>
              </w:rPr>
            </w:pPr>
          </w:p>
        </w:tc>
        <w:tc>
          <w:tcPr>
            <w:tcW w:w="1760" w:type="dxa"/>
            <w:shd w:val="clear" w:color="000000" w:fill="FFFFFF"/>
            <w:vAlign w:val="center"/>
          </w:tcPr>
          <w:p w:rsidR="00780577" w:rsidRPr="00CD4F74" w:rsidRDefault="00780577" w:rsidP="00682700">
            <w:pPr>
              <w:rPr>
                <w:vanish/>
                <w:color w:val="000000"/>
                <w:sz w:val="22"/>
                <w:szCs w:val="22"/>
              </w:rPr>
            </w:pPr>
          </w:p>
        </w:tc>
        <w:tc>
          <w:tcPr>
            <w:tcW w:w="1660" w:type="dxa"/>
            <w:shd w:val="clear" w:color="000000" w:fill="FFFFFF"/>
            <w:vAlign w:val="center"/>
          </w:tcPr>
          <w:p w:rsidR="00780577" w:rsidRPr="00CD4F74" w:rsidRDefault="00780577" w:rsidP="00682700">
            <w:pPr>
              <w:rPr>
                <w:vanish/>
                <w:color w:val="000000"/>
                <w:sz w:val="22"/>
                <w:szCs w:val="22"/>
              </w:rPr>
            </w:pPr>
          </w:p>
        </w:tc>
        <w:tc>
          <w:tcPr>
            <w:tcW w:w="1280" w:type="dxa"/>
            <w:shd w:val="clear" w:color="000000" w:fill="FFFFFF"/>
            <w:vAlign w:val="center"/>
          </w:tcPr>
          <w:p w:rsidR="00780577" w:rsidRPr="00CD4F74" w:rsidRDefault="00780577" w:rsidP="00682700">
            <w:pPr>
              <w:rPr>
                <w:vanish/>
                <w:color w:val="000000"/>
                <w:sz w:val="22"/>
                <w:szCs w:val="22"/>
              </w:rPr>
            </w:pPr>
          </w:p>
        </w:tc>
        <w:tc>
          <w:tcPr>
            <w:tcW w:w="2060" w:type="dxa"/>
            <w:shd w:val="clear" w:color="000000" w:fill="FFFFFF"/>
            <w:vAlign w:val="center"/>
          </w:tcPr>
          <w:p w:rsidR="00780577" w:rsidRPr="00CD4F74" w:rsidRDefault="00780577" w:rsidP="00682700">
            <w:pPr>
              <w:rPr>
                <w:vanish/>
                <w:color w:val="000000"/>
                <w:sz w:val="22"/>
                <w:szCs w:val="22"/>
              </w:rPr>
            </w:pPr>
          </w:p>
        </w:tc>
      </w:tr>
    </w:tbl>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rsidP="00B21354"/>
    <w:tbl>
      <w:tblPr>
        <w:tblW w:w="8660" w:type="dxa"/>
        <w:jc w:val="center"/>
        <w:tblCellMar>
          <w:top w:w="13" w:type="dxa"/>
          <w:left w:w="13" w:type="dxa"/>
          <w:right w:w="13" w:type="dxa"/>
        </w:tblCellMar>
        <w:tblLook w:val="00A0"/>
      </w:tblPr>
      <w:tblGrid>
        <w:gridCol w:w="1760"/>
        <w:gridCol w:w="1760"/>
        <w:gridCol w:w="1520"/>
        <w:gridCol w:w="1540"/>
        <w:gridCol w:w="2080"/>
      </w:tblGrid>
      <w:tr w:rsidR="00780577" w:rsidRPr="00CD4F74" w:rsidTr="00682700">
        <w:trPr>
          <w:trHeight w:val="285"/>
          <w:tblHeader/>
          <w:jc w:val="center"/>
        </w:trPr>
        <w:tc>
          <w:tcPr>
            <w:tcW w:w="1760" w:type="dxa"/>
            <w:shd w:val="clear" w:color="000000" w:fill="FFFFFF"/>
            <w:vAlign w:val="center"/>
          </w:tcPr>
          <w:p w:rsidR="00780577" w:rsidRPr="00CD4F74" w:rsidRDefault="00780577" w:rsidP="00682700">
            <w:pPr>
              <w:rPr>
                <w:sz w:val="20"/>
                <w:szCs w:val="20"/>
              </w:rPr>
            </w:pPr>
            <w:bookmarkStart w:id="212" w:name="RANGE!A1:E78"/>
            <w:bookmarkEnd w:id="212"/>
            <w:r w:rsidRPr="00CD4F74">
              <w:rPr>
                <w:rFonts w:hint="eastAsia"/>
                <w:sz w:val="20"/>
                <w:szCs w:val="20"/>
              </w:rPr>
              <w:t>附件</w:t>
            </w:r>
            <w:r w:rsidRPr="00CD4F74">
              <w:rPr>
                <w:sz w:val="20"/>
                <w:szCs w:val="20"/>
              </w:rPr>
              <w:t>2-7</w:t>
            </w:r>
          </w:p>
        </w:tc>
        <w:tc>
          <w:tcPr>
            <w:tcW w:w="1760" w:type="dxa"/>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1520" w:type="dxa"/>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405"/>
          <w:tblHeader/>
          <w:jc w:val="center"/>
        </w:trPr>
        <w:tc>
          <w:tcPr>
            <w:tcW w:w="8660" w:type="dxa"/>
            <w:gridSpan w:val="5"/>
            <w:tcBorders>
              <w:top w:val="nil"/>
              <w:left w:val="nil"/>
              <w:bottom w:val="single" w:sz="4" w:space="0" w:color="auto"/>
              <w:right w:val="nil"/>
            </w:tcBorders>
            <w:shd w:val="clear" w:color="000000" w:fill="FFFFFF"/>
            <w:vAlign w:val="center"/>
          </w:tcPr>
          <w:p w:rsidR="00780577" w:rsidRPr="00CD4F74" w:rsidRDefault="00780577" w:rsidP="00682700">
            <w:pPr>
              <w:jc w:val="center"/>
              <w:rPr>
                <w:b/>
                <w:bCs/>
                <w:sz w:val="32"/>
                <w:szCs w:val="32"/>
              </w:rPr>
            </w:pPr>
            <w:r w:rsidRPr="00CD4F74">
              <w:rPr>
                <w:rFonts w:hint="eastAsia"/>
                <w:b/>
                <w:bCs/>
                <w:sz w:val="32"/>
                <w:szCs w:val="32"/>
              </w:rPr>
              <w:t>会计科目与报表项目对照表（基层医疗卫生机构）</w:t>
            </w:r>
          </w:p>
        </w:tc>
      </w:tr>
      <w:tr w:rsidR="00780577" w:rsidRPr="00CD4F74" w:rsidTr="00682700">
        <w:trPr>
          <w:trHeight w:val="270"/>
          <w:tblHeader/>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003542">
            <w:pPr>
              <w:jc w:val="center"/>
              <w:rPr>
                <w:sz w:val="22"/>
                <w:szCs w:val="22"/>
              </w:rPr>
            </w:pPr>
            <w:r w:rsidRPr="00CD4F74">
              <w:rPr>
                <w:rFonts w:hint="eastAsia"/>
                <w:sz w:val="22"/>
                <w:szCs w:val="22"/>
              </w:rPr>
              <w:t>部门</w:t>
            </w:r>
            <w:r>
              <w:rPr>
                <w:rFonts w:hint="eastAsia"/>
                <w:sz w:val="22"/>
                <w:szCs w:val="22"/>
              </w:rPr>
              <w:t>会计</w:t>
            </w:r>
            <w:r w:rsidRPr="00CD4F74">
              <w:rPr>
                <w:sz w:val="22"/>
                <w:szCs w:val="22"/>
              </w:rPr>
              <w:br/>
            </w:r>
            <w:r w:rsidRPr="00CD4F74">
              <w:rPr>
                <w:rFonts w:hint="eastAsia"/>
                <w:sz w:val="22"/>
                <w:szCs w:val="22"/>
              </w:rPr>
              <w:t>报表项目</w:t>
            </w:r>
          </w:p>
        </w:tc>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基层医疗卫生机构会计科目</w:t>
            </w:r>
          </w:p>
        </w:tc>
        <w:tc>
          <w:tcPr>
            <w:tcW w:w="3060" w:type="dxa"/>
            <w:gridSpan w:val="2"/>
            <w:tcBorders>
              <w:top w:val="single" w:sz="4" w:space="0" w:color="auto"/>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调整事项</w:t>
            </w:r>
          </w:p>
        </w:tc>
        <w:tc>
          <w:tcPr>
            <w:tcW w:w="208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项目说明</w:t>
            </w:r>
          </w:p>
        </w:tc>
      </w:tr>
      <w:tr w:rsidR="00780577" w:rsidRPr="00CD4F74" w:rsidTr="00682700">
        <w:trPr>
          <w:trHeight w:val="270"/>
          <w:tblHeader/>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2"/>
                <w:szCs w:val="22"/>
              </w:rPr>
            </w:pP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2"/>
                <w:szCs w:val="22"/>
              </w:rPr>
            </w:pP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事项</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分录</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2"/>
                <w:szCs w:val="22"/>
              </w:rPr>
            </w:pPr>
          </w:p>
        </w:tc>
      </w:tr>
      <w:tr w:rsidR="00780577" w:rsidRPr="00CD4F74" w:rsidTr="00682700">
        <w:trPr>
          <w:trHeight w:val="285"/>
          <w:jc w:val="center"/>
        </w:trPr>
        <w:tc>
          <w:tcPr>
            <w:tcW w:w="866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一、资产类</w:t>
            </w:r>
          </w:p>
        </w:tc>
      </w:tr>
      <w:tr w:rsidR="00780577" w:rsidRPr="00CD4F74" w:rsidTr="00682700">
        <w:trPr>
          <w:trHeight w:val="34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货币资金</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库存现金</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银行存款</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其他货币资金</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财政应返还额度</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财政应返还额度</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应收票据</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应收利息</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应收股利</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应收账款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应收医疗款</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预付账款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其他应收款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其他应收款</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短期投资</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存货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库存物资</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一年内到期的非流动资产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长期投资</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固定资产净值</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固定资产原价</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固定资产</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120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减：固定资产累计折旧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nil"/>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补提所有固定资产的累计折旧。</w:t>
            </w:r>
          </w:p>
        </w:tc>
        <w:tc>
          <w:tcPr>
            <w:tcW w:w="1540" w:type="dxa"/>
            <w:tcBorders>
              <w:top w:val="nil"/>
              <w:left w:val="nil"/>
              <w:bottom w:val="nil"/>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借：折旧费用（当年）</w:t>
            </w:r>
            <w:r w:rsidRPr="00CD4F74">
              <w:rPr>
                <w:sz w:val="20"/>
                <w:szCs w:val="20"/>
              </w:rPr>
              <w:br/>
              <w:t xml:space="preserve">   </w:t>
            </w:r>
            <w:r w:rsidRPr="00CD4F74">
              <w:rPr>
                <w:rFonts w:hint="eastAsia"/>
                <w:sz w:val="20"/>
                <w:szCs w:val="20"/>
              </w:rPr>
              <w:t>净资产（以前年度）</w:t>
            </w:r>
            <w:r w:rsidRPr="00CD4F74">
              <w:rPr>
                <w:sz w:val="20"/>
                <w:szCs w:val="20"/>
              </w:rPr>
              <w:br/>
              <w:t xml:space="preserve">  </w:t>
            </w:r>
            <w:r w:rsidRPr="00CD4F74">
              <w:rPr>
                <w:rFonts w:hint="eastAsia"/>
                <w:sz w:val="20"/>
                <w:szCs w:val="20"/>
              </w:rPr>
              <w:t>贷：累计折旧</w:t>
            </w:r>
          </w:p>
        </w:tc>
        <w:tc>
          <w:tcPr>
            <w:tcW w:w="2080" w:type="dxa"/>
            <w:tcBorders>
              <w:top w:val="nil"/>
              <w:left w:val="nil"/>
              <w:bottom w:val="nil"/>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该事项为新增事项。</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在建工程</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在建工程</w:t>
            </w:r>
          </w:p>
        </w:tc>
        <w:tc>
          <w:tcPr>
            <w:tcW w:w="1520" w:type="dxa"/>
            <w:tcBorders>
              <w:top w:val="single" w:sz="4" w:space="0" w:color="auto"/>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single" w:sz="4" w:space="0" w:color="auto"/>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single" w:sz="4" w:space="0" w:color="auto"/>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无形资产净值</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无形资产原价</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无形资产</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120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减：累计摊销</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nil"/>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补提所有无形资产的累计摊销。</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借：摊销费用（当年）</w:t>
            </w:r>
            <w:r w:rsidRPr="00CD4F74">
              <w:rPr>
                <w:sz w:val="20"/>
                <w:szCs w:val="20"/>
              </w:rPr>
              <w:br/>
              <w:t xml:space="preserve">    </w:t>
            </w:r>
            <w:r w:rsidRPr="00CD4F74">
              <w:rPr>
                <w:rFonts w:hint="eastAsia"/>
                <w:sz w:val="20"/>
                <w:szCs w:val="20"/>
              </w:rPr>
              <w:t>净资产（以前年度）</w:t>
            </w:r>
            <w:r w:rsidRPr="00CD4F74">
              <w:rPr>
                <w:sz w:val="20"/>
                <w:szCs w:val="20"/>
              </w:rPr>
              <w:br/>
              <w:t xml:space="preserve">  </w:t>
            </w:r>
            <w:r w:rsidRPr="00CD4F74">
              <w:rPr>
                <w:rFonts w:hint="eastAsia"/>
                <w:sz w:val="20"/>
                <w:szCs w:val="20"/>
              </w:rPr>
              <w:t>贷：累计摊销</w:t>
            </w:r>
          </w:p>
        </w:tc>
        <w:tc>
          <w:tcPr>
            <w:tcW w:w="2080" w:type="dxa"/>
            <w:tcBorders>
              <w:top w:val="nil"/>
              <w:left w:val="nil"/>
              <w:bottom w:val="nil"/>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该事项为新增事项。</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政府储备资产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single" w:sz="4" w:space="0" w:color="auto"/>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single" w:sz="4" w:space="0" w:color="auto"/>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公共基础设施净值</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公共基础设施原价</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减：公共基础设施累计折旧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公共基础设施在建工程</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受托代理资产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866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lastRenderedPageBreak/>
              <w:t>二、负债类</w:t>
            </w:r>
          </w:p>
        </w:tc>
      </w:tr>
      <w:tr w:rsidR="00780577" w:rsidRPr="00CD4F74" w:rsidTr="00682700">
        <w:trPr>
          <w:trHeight w:val="72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短期借款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借入款</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根据“借入款”科目期末余额中属于短期借款的部分填列。</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应缴财政款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应缴款项</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应缴税费</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应交税费</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应付票据</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应付利息</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应付账款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应付账款</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预收账款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预收医疗款</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其他应付款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待结算医疗款</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应付社会保障费</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其他应付款</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应付职工薪酬</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应付职工薪酬</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应付政府补贴款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96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一年内到期的非流动负债</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借入款</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根据“借入款”科目期末余额中属于</w:t>
            </w:r>
            <w:r w:rsidRPr="00CD4F74">
              <w:rPr>
                <w:sz w:val="20"/>
                <w:szCs w:val="20"/>
              </w:rPr>
              <w:t>1</w:t>
            </w:r>
            <w:r w:rsidRPr="00CD4F74">
              <w:rPr>
                <w:rFonts w:hint="eastAsia"/>
                <w:sz w:val="20"/>
                <w:szCs w:val="20"/>
              </w:rPr>
              <w:t>年内到期的长期借款部分填列。</w:t>
            </w:r>
          </w:p>
        </w:tc>
      </w:tr>
      <w:tr w:rsidR="00780577" w:rsidRPr="00CD4F74" w:rsidTr="00682700">
        <w:trPr>
          <w:trHeight w:val="96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长期借款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借入款</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根据“借入款”科目期末余额中属于</w:t>
            </w:r>
            <w:r w:rsidRPr="00CD4F74">
              <w:rPr>
                <w:sz w:val="20"/>
                <w:szCs w:val="20"/>
              </w:rPr>
              <w:t>1</w:t>
            </w:r>
            <w:r w:rsidRPr="00CD4F74">
              <w:rPr>
                <w:rFonts w:hint="eastAsia"/>
                <w:sz w:val="20"/>
                <w:szCs w:val="20"/>
              </w:rPr>
              <w:t>年以上到期长期借款的部分填列。</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长期应付款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受托代理负债</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866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三、净资产类</w:t>
            </w:r>
          </w:p>
        </w:tc>
      </w:tr>
      <w:tr w:rsidR="00780577" w:rsidRPr="00CD4F74" w:rsidTr="00682700">
        <w:trPr>
          <w:trHeight w:val="285"/>
          <w:jc w:val="center"/>
        </w:trPr>
        <w:tc>
          <w:tcPr>
            <w:tcW w:w="0" w:type="auto"/>
            <w:vMerge w:val="restart"/>
            <w:tcBorders>
              <w:top w:val="nil"/>
              <w:left w:val="single" w:sz="4" w:space="0" w:color="auto"/>
              <w:bottom w:val="single" w:sz="4" w:space="0" w:color="auto"/>
              <w:right w:val="single" w:sz="4" w:space="0" w:color="auto"/>
            </w:tcBorders>
            <w:shd w:val="clear" w:color="000000" w:fill="FFFFFF"/>
            <w:noWrap/>
            <w:vAlign w:val="center"/>
          </w:tcPr>
          <w:p w:rsidR="00780577" w:rsidRPr="00CD4F74" w:rsidRDefault="00780577" w:rsidP="00682700">
            <w:pPr>
              <w:jc w:val="center"/>
              <w:rPr>
                <w:sz w:val="20"/>
                <w:szCs w:val="20"/>
              </w:rPr>
            </w:pPr>
            <w:r w:rsidRPr="00CD4F74">
              <w:rPr>
                <w:rFonts w:hint="eastAsia"/>
                <w:sz w:val="20"/>
                <w:szCs w:val="20"/>
              </w:rPr>
              <w:t>净资产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事业基金</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固定基金</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专用基金</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财政补助结转</w:t>
            </w:r>
            <w:r>
              <w:rPr>
                <w:rFonts w:hint="eastAsia"/>
                <w:sz w:val="20"/>
                <w:szCs w:val="20"/>
              </w:rPr>
              <w:t>（余）</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其他限定用途结转</w:t>
            </w:r>
            <w:r>
              <w:rPr>
                <w:rFonts w:hint="eastAsia"/>
                <w:sz w:val="20"/>
                <w:szCs w:val="20"/>
              </w:rPr>
              <w:t>（余）</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Pr>
                <w:rFonts w:hint="eastAsia"/>
                <w:sz w:val="20"/>
                <w:szCs w:val="20"/>
              </w:rPr>
              <w:t>结余分配</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gridSpan w:val="5"/>
            <w:tcBorders>
              <w:top w:val="single" w:sz="4" w:space="0" w:color="auto"/>
              <w:left w:val="single" w:sz="4" w:space="0" w:color="auto"/>
              <w:bottom w:val="single" w:sz="4" w:space="0" w:color="auto"/>
              <w:right w:val="single" w:sz="4" w:space="0" w:color="000000"/>
            </w:tcBorders>
            <w:shd w:val="clear" w:color="000000" w:fill="FFFFFF"/>
            <w:noWrap/>
            <w:vAlign w:val="center"/>
          </w:tcPr>
          <w:p w:rsidR="00780577" w:rsidRPr="00CD4F74" w:rsidRDefault="00780577" w:rsidP="00682700">
            <w:pPr>
              <w:jc w:val="center"/>
              <w:rPr>
                <w:b/>
                <w:bCs/>
                <w:color w:val="000000"/>
                <w:sz w:val="20"/>
                <w:szCs w:val="20"/>
              </w:rPr>
            </w:pPr>
            <w:r w:rsidRPr="00CD4F74">
              <w:rPr>
                <w:rFonts w:hint="eastAsia"/>
                <w:b/>
                <w:bCs/>
                <w:color w:val="000000"/>
                <w:sz w:val="20"/>
                <w:szCs w:val="20"/>
              </w:rPr>
              <w:t>四、收入类</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财政拨款收入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财政补助收入</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事业收入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医疗收入</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经营收入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投资收益</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上级补助收入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上级补助收入</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附属单位上缴收入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lastRenderedPageBreak/>
              <w:t>其他收入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其他收入</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8660" w:type="dxa"/>
            <w:gridSpan w:val="5"/>
            <w:tcBorders>
              <w:top w:val="single" w:sz="4" w:space="0" w:color="auto"/>
              <w:left w:val="single" w:sz="4" w:space="0" w:color="auto"/>
              <w:bottom w:val="single" w:sz="4" w:space="0" w:color="auto"/>
              <w:right w:val="single" w:sz="4" w:space="0" w:color="000000"/>
            </w:tcBorders>
            <w:vAlign w:val="center"/>
          </w:tcPr>
          <w:p w:rsidR="00780577" w:rsidRPr="00CD4F74" w:rsidRDefault="00780577" w:rsidP="00682700">
            <w:pPr>
              <w:jc w:val="center"/>
              <w:rPr>
                <w:b/>
                <w:bCs/>
                <w:sz w:val="20"/>
                <w:szCs w:val="20"/>
              </w:rPr>
            </w:pPr>
            <w:r w:rsidRPr="00CD4F74">
              <w:rPr>
                <w:rFonts w:hint="eastAsia"/>
                <w:b/>
                <w:bCs/>
                <w:sz w:val="20"/>
                <w:szCs w:val="20"/>
              </w:rPr>
              <w:t>五、费用类</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工资福利费用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医疗卫生支出（工资福利支出）</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商品和服务费用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医疗卫生支出（商品和服务支出）</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72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对个人和家庭的补助</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医疗卫生支出（对个人和家庭的补助）</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对企事业单位的补贴</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14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折旧费用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当年应计提的折旧费用。</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借：折旧费用（当年）</w:t>
            </w:r>
            <w:r w:rsidRPr="00CD4F74">
              <w:rPr>
                <w:sz w:val="20"/>
                <w:szCs w:val="20"/>
              </w:rPr>
              <w:br/>
              <w:t xml:space="preserve">    </w:t>
            </w:r>
            <w:r w:rsidRPr="00CD4F74">
              <w:rPr>
                <w:rFonts w:hint="eastAsia"/>
                <w:sz w:val="20"/>
                <w:szCs w:val="20"/>
              </w:rPr>
              <w:t>净资产（以前年度）</w:t>
            </w:r>
            <w:r w:rsidRPr="00CD4F74">
              <w:rPr>
                <w:sz w:val="20"/>
                <w:szCs w:val="20"/>
              </w:rPr>
              <w:br/>
              <w:t xml:space="preserve">   </w:t>
            </w:r>
            <w:r w:rsidRPr="00CD4F74">
              <w:rPr>
                <w:rFonts w:hint="eastAsia"/>
                <w:sz w:val="20"/>
                <w:szCs w:val="20"/>
              </w:rPr>
              <w:t>贷：累计折旧</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该事项为新增事项。</w:t>
            </w:r>
          </w:p>
        </w:tc>
      </w:tr>
      <w:tr w:rsidR="00780577" w:rsidRPr="00CD4F74" w:rsidTr="00682700">
        <w:trPr>
          <w:trHeight w:val="120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摊销费用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当年应计提的摊销费用。</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借：摊销费用（当年）</w:t>
            </w:r>
            <w:r w:rsidRPr="00CD4F74">
              <w:rPr>
                <w:sz w:val="20"/>
                <w:szCs w:val="20"/>
              </w:rPr>
              <w:br/>
              <w:t xml:space="preserve">    </w:t>
            </w:r>
            <w:r w:rsidRPr="00CD4F74">
              <w:rPr>
                <w:rFonts w:hint="eastAsia"/>
                <w:sz w:val="20"/>
                <w:szCs w:val="20"/>
              </w:rPr>
              <w:t>净资产（以前年度）</w:t>
            </w:r>
            <w:r w:rsidRPr="00CD4F74">
              <w:rPr>
                <w:sz w:val="20"/>
                <w:szCs w:val="20"/>
              </w:rPr>
              <w:br/>
              <w:t xml:space="preserve">  </w:t>
            </w:r>
            <w:r w:rsidRPr="00CD4F74">
              <w:rPr>
                <w:rFonts w:hint="eastAsia"/>
                <w:sz w:val="20"/>
                <w:szCs w:val="20"/>
              </w:rPr>
              <w:t>贷：累计摊销</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该事项为新增事项。</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经营费用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财务费用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其他支出（债务利息支出）</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反映未资本化的利息支出。</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上缴上级支出</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对附属单位补助支出</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72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其他支出（剔除债务利息支出）</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包括基本建设支出和其他资本性支出中未形成资产的部分。</w:t>
            </w:r>
          </w:p>
        </w:tc>
      </w:tr>
      <w:tr w:rsidR="00780577" w:rsidRPr="00CD4F74" w:rsidTr="00682700">
        <w:trPr>
          <w:trHeight w:val="397"/>
          <w:jc w:val="center"/>
        </w:trPr>
        <w:tc>
          <w:tcPr>
            <w:tcW w:w="1760" w:type="dxa"/>
            <w:tcBorders>
              <w:top w:val="single" w:sz="4" w:space="0" w:color="auto"/>
            </w:tcBorders>
            <w:shd w:val="clear" w:color="000000" w:fill="FFFFFF"/>
            <w:vAlign w:val="center"/>
          </w:tcPr>
          <w:p w:rsidR="00780577" w:rsidRPr="00CD4F74" w:rsidRDefault="00780577" w:rsidP="00682700">
            <w:pPr>
              <w:jc w:val="center"/>
              <w:rPr>
                <w:sz w:val="20"/>
                <w:szCs w:val="20"/>
              </w:rPr>
            </w:pPr>
          </w:p>
        </w:tc>
        <w:tc>
          <w:tcPr>
            <w:tcW w:w="1760" w:type="dxa"/>
            <w:tcBorders>
              <w:top w:val="single" w:sz="4" w:space="0" w:color="auto"/>
            </w:tcBorders>
            <w:shd w:val="clear" w:color="000000" w:fill="FFFFFF"/>
            <w:vAlign w:val="center"/>
          </w:tcPr>
          <w:p w:rsidR="00780577" w:rsidRPr="00CD4F74" w:rsidRDefault="00780577" w:rsidP="00682700">
            <w:pPr>
              <w:jc w:val="center"/>
              <w:rPr>
                <w:sz w:val="20"/>
                <w:szCs w:val="20"/>
              </w:rPr>
            </w:pPr>
          </w:p>
        </w:tc>
        <w:tc>
          <w:tcPr>
            <w:tcW w:w="1520" w:type="dxa"/>
            <w:tcBorders>
              <w:top w:val="single" w:sz="4" w:space="0" w:color="auto"/>
            </w:tcBorders>
            <w:shd w:val="clear" w:color="000000" w:fill="FFFFFF"/>
            <w:vAlign w:val="center"/>
          </w:tcPr>
          <w:p w:rsidR="00780577" w:rsidRPr="00CD4F74" w:rsidRDefault="00780577" w:rsidP="00682700">
            <w:pPr>
              <w:rPr>
                <w:sz w:val="20"/>
                <w:szCs w:val="20"/>
              </w:rPr>
            </w:pPr>
          </w:p>
        </w:tc>
        <w:tc>
          <w:tcPr>
            <w:tcW w:w="1540" w:type="dxa"/>
            <w:tcBorders>
              <w:top w:val="single" w:sz="4" w:space="0" w:color="auto"/>
            </w:tcBorders>
            <w:shd w:val="clear" w:color="000000" w:fill="FFFFFF"/>
            <w:vAlign w:val="center"/>
          </w:tcPr>
          <w:p w:rsidR="00780577" w:rsidRPr="00CD4F74" w:rsidRDefault="00780577" w:rsidP="00682700">
            <w:pPr>
              <w:rPr>
                <w:sz w:val="20"/>
                <w:szCs w:val="20"/>
              </w:rPr>
            </w:pPr>
          </w:p>
        </w:tc>
        <w:tc>
          <w:tcPr>
            <w:tcW w:w="2080" w:type="dxa"/>
            <w:tcBorders>
              <w:top w:val="single" w:sz="4" w:space="0" w:color="auto"/>
            </w:tcBorders>
            <w:shd w:val="clear" w:color="000000" w:fill="FFFFFF"/>
            <w:vAlign w:val="center"/>
          </w:tcPr>
          <w:p w:rsidR="00780577" w:rsidRPr="00CD4F74" w:rsidRDefault="00780577" w:rsidP="00682700">
            <w:pPr>
              <w:rPr>
                <w:sz w:val="20"/>
                <w:szCs w:val="20"/>
              </w:rPr>
            </w:pPr>
          </w:p>
        </w:tc>
      </w:tr>
      <w:tr w:rsidR="00780577" w:rsidRPr="00CD4F74" w:rsidTr="00682700">
        <w:trPr>
          <w:jc w:val="center"/>
          <w:hidden/>
        </w:trPr>
        <w:tc>
          <w:tcPr>
            <w:tcW w:w="1760" w:type="dxa"/>
            <w:shd w:val="clear" w:color="000000" w:fill="FFFFFF"/>
            <w:vAlign w:val="center"/>
          </w:tcPr>
          <w:p w:rsidR="00780577" w:rsidRPr="00CD4F74" w:rsidRDefault="00780577" w:rsidP="00682700">
            <w:pPr>
              <w:rPr>
                <w:vanish/>
              </w:rPr>
            </w:pPr>
          </w:p>
        </w:tc>
        <w:tc>
          <w:tcPr>
            <w:tcW w:w="1760" w:type="dxa"/>
            <w:shd w:val="clear" w:color="000000" w:fill="FFFFFF"/>
            <w:vAlign w:val="center"/>
          </w:tcPr>
          <w:p w:rsidR="00780577" w:rsidRPr="00CD4F74" w:rsidRDefault="00780577" w:rsidP="00682700">
            <w:pPr>
              <w:rPr>
                <w:vanish/>
              </w:rPr>
            </w:pPr>
          </w:p>
        </w:tc>
        <w:tc>
          <w:tcPr>
            <w:tcW w:w="1520" w:type="dxa"/>
            <w:shd w:val="clear" w:color="000000" w:fill="FFFFFF"/>
            <w:vAlign w:val="center"/>
          </w:tcPr>
          <w:p w:rsidR="00780577" w:rsidRPr="00CD4F74" w:rsidRDefault="00780577" w:rsidP="00682700">
            <w:pPr>
              <w:rPr>
                <w:vanish/>
              </w:rPr>
            </w:pPr>
          </w:p>
        </w:tc>
        <w:tc>
          <w:tcPr>
            <w:tcW w:w="1540" w:type="dxa"/>
            <w:shd w:val="clear" w:color="000000" w:fill="FFFFFF"/>
            <w:vAlign w:val="center"/>
          </w:tcPr>
          <w:p w:rsidR="00780577" w:rsidRPr="00CD4F74" w:rsidRDefault="00780577" w:rsidP="00682700">
            <w:pPr>
              <w:rPr>
                <w:vanish/>
              </w:rPr>
            </w:pPr>
          </w:p>
        </w:tc>
        <w:tc>
          <w:tcPr>
            <w:tcW w:w="2080" w:type="dxa"/>
            <w:shd w:val="clear" w:color="000000" w:fill="FFFFFF"/>
            <w:vAlign w:val="center"/>
          </w:tcPr>
          <w:p w:rsidR="00780577" w:rsidRPr="00CD4F74" w:rsidRDefault="00780577" w:rsidP="00682700">
            <w:pPr>
              <w:rPr>
                <w:vanish/>
              </w:rPr>
            </w:pPr>
          </w:p>
        </w:tc>
      </w:tr>
    </w:tbl>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tbl>
      <w:tblPr>
        <w:tblW w:w="8700" w:type="dxa"/>
        <w:jc w:val="center"/>
        <w:tblCellMar>
          <w:top w:w="13" w:type="dxa"/>
          <w:left w:w="13" w:type="dxa"/>
          <w:right w:w="13" w:type="dxa"/>
        </w:tblCellMar>
        <w:tblLook w:val="00A0"/>
      </w:tblPr>
      <w:tblGrid>
        <w:gridCol w:w="1760"/>
        <w:gridCol w:w="1760"/>
        <w:gridCol w:w="1660"/>
        <w:gridCol w:w="1580"/>
        <w:gridCol w:w="1940"/>
      </w:tblGrid>
      <w:tr w:rsidR="00780577" w:rsidRPr="00CD4F74" w:rsidTr="00682700">
        <w:trPr>
          <w:trHeight w:val="285"/>
          <w:tblHeader/>
          <w:jc w:val="center"/>
        </w:trPr>
        <w:tc>
          <w:tcPr>
            <w:tcW w:w="1760" w:type="dxa"/>
            <w:shd w:val="clear" w:color="000000" w:fill="FFFFFF"/>
            <w:vAlign w:val="center"/>
          </w:tcPr>
          <w:p w:rsidR="00780577" w:rsidRPr="00CD4F74" w:rsidRDefault="00780577" w:rsidP="00682700">
            <w:pPr>
              <w:rPr>
                <w:sz w:val="20"/>
                <w:szCs w:val="20"/>
              </w:rPr>
            </w:pPr>
            <w:bookmarkStart w:id="213" w:name="RANGE!A1:E91"/>
            <w:bookmarkEnd w:id="213"/>
            <w:r w:rsidRPr="00CD4F74">
              <w:rPr>
                <w:rFonts w:hint="eastAsia"/>
                <w:sz w:val="20"/>
                <w:szCs w:val="20"/>
              </w:rPr>
              <w:lastRenderedPageBreak/>
              <w:t>附件</w:t>
            </w:r>
            <w:r w:rsidRPr="00CD4F74">
              <w:rPr>
                <w:sz w:val="20"/>
                <w:szCs w:val="20"/>
              </w:rPr>
              <w:t>2-8</w:t>
            </w:r>
          </w:p>
        </w:tc>
        <w:tc>
          <w:tcPr>
            <w:tcW w:w="1760" w:type="dxa"/>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1660" w:type="dxa"/>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405"/>
          <w:tblHeader/>
          <w:jc w:val="center"/>
        </w:trPr>
        <w:tc>
          <w:tcPr>
            <w:tcW w:w="8700" w:type="dxa"/>
            <w:gridSpan w:val="5"/>
            <w:tcBorders>
              <w:top w:val="nil"/>
              <w:left w:val="nil"/>
              <w:bottom w:val="single" w:sz="4" w:space="0" w:color="auto"/>
              <w:right w:val="nil"/>
            </w:tcBorders>
            <w:shd w:val="clear" w:color="000000" w:fill="FFFFFF"/>
            <w:vAlign w:val="center"/>
          </w:tcPr>
          <w:p w:rsidR="00780577" w:rsidRPr="00CD4F74" w:rsidRDefault="00780577" w:rsidP="00682700">
            <w:pPr>
              <w:jc w:val="center"/>
              <w:rPr>
                <w:b/>
                <w:bCs/>
                <w:sz w:val="32"/>
                <w:szCs w:val="32"/>
              </w:rPr>
            </w:pPr>
            <w:r w:rsidRPr="00CD4F74">
              <w:rPr>
                <w:rFonts w:hint="eastAsia"/>
                <w:b/>
                <w:bCs/>
                <w:sz w:val="32"/>
                <w:szCs w:val="32"/>
              </w:rPr>
              <w:t>会计科目与报表项目对照表（测绘事业单位）</w:t>
            </w:r>
          </w:p>
        </w:tc>
      </w:tr>
      <w:tr w:rsidR="00780577" w:rsidRPr="00CD4F74" w:rsidTr="00682700">
        <w:trPr>
          <w:trHeight w:val="270"/>
          <w:tblHeader/>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003542">
            <w:pPr>
              <w:jc w:val="center"/>
              <w:rPr>
                <w:sz w:val="22"/>
                <w:szCs w:val="22"/>
              </w:rPr>
            </w:pPr>
            <w:r w:rsidRPr="00CD4F74">
              <w:rPr>
                <w:rFonts w:hint="eastAsia"/>
                <w:sz w:val="22"/>
                <w:szCs w:val="22"/>
              </w:rPr>
              <w:t>部门</w:t>
            </w:r>
            <w:r>
              <w:rPr>
                <w:rFonts w:hint="eastAsia"/>
                <w:sz w:val="22"/>
                <w:szCs w:val="22"/>
              </w:rPr>
              <w:t>会计</w:t>
            </w:r>
            <w:r w:rsidRPr="00CD4F74">
              <w:rPr>
                <w:sz w:val="22"/>
                <w:szCs w:val="22"/>
              </w:rPr>
              <w:br/>
            </w:r>
            <w:r w:rsidRPr="00CD4F74">
              <w:rPr>
                <w:rFonts w:hint="eastAsia"/>
                <w:sz w:val="22"/>
                <w:szCs w:val="22"/>
              </w:rPr>
              <w:t>报表项目</w:t>
            </w:r>
          </w:p>
        </w:tc>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测绘事业单位</w:t>
            </w:r>
            <w:r w:rsidRPr="00CD4F74">
              <w:rPr>
                <w:sz w:val="22"/>
                <w:szCs w:val="22"/>
              </w:rPr>
              <w:br/>
            </w:r>
            <w:r w:rsidRPr="00CD4F74">
              <w:rPr>
                <w:rFonts w:hint="eastAsia"/>
                <w:sz w:val="22"/>
                <w:szCs w:val="22"/>
              </w:rPr>
              <w:t>会计科目</w:t>
            </w:r>
          </w:p>
        </w:tc>
        <w:tc>
          <w:tcPr>
            <w:tcW w:w="3240" w:type="dxa"/>
            <w:gridSpan w:val="2"/>
            <w:tcBorders>
              <w:top w:val="single" w:sz="4" w:space="0" w:color="auto"/>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调整事项</w:t>
            </w:r>
          </w:p>
        </w:tc>
        <w:tc>
          <w:tcPr>
            <w:tcW w:w="194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项目说明</w:t>
            </w:r>
          </w:p>
        </w:tc>
      </w:tr>
      <w:tr w:rsidR="00780577" w:rsidRPr="00CD4F74" w:rsidTr="00682700">
        <w:trPr>
          <w:trHeight w:val="270"/>
          <w:tblHeader/>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2"/>
                <w:szCs w:val="22"/>
              </w:rPr>
            </w:pP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2"/>
                <w:szCs w:val="22"/>
              </w:rPr>
            </w:pP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事项</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分录</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2"/>
                <w:szCs w:val="22"/>
              </w:rPr>
            </w:pPr>
          </w:p>
        </w:tc>
      </w:tr>
      <w:tr w:rsidR="00780577" w:rsidRPr="00CD4F74" w:rsidTr="00682700">
        <w:trPr>
          <w:trHeight w:val="285"/>
          <w:jc w:val="center"/>
        </w:trPr>
        <w:tc>
          <w:tcPr>
            <w:tcW w:w="870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一、资产类</w:t>
            </w:r>
          </w:p>
        </w:tc>
      </w:tr>
      <w:tr w:rsidR="00780577" w:rsidRPr="00CD4F74" w:rsidTr="00682700">
        <w:trPr>
          <w:trHeight w:val="285"/>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货币资金</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现金</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银行存款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财政应返还额度</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财政应返还额度</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应收票据</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应收票据</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应收利息</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应收股利</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nil"/>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应收账款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应收账款</w:t>
            </w:r>
          </w:p>
        </w:tc>
        <w:tc>
          <w:tcPr>
            <w:tcW w:w="16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single" w:sz="4" w:space="0" w:color="auto"/>
              <w:left w:val="single" w:sz="4" w:space="0" w:color="auto"/>
              <w:bottom w:val="nil"/>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预付账款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预付账款</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r>
      <w:tr w:rsidR="00780577" w:rsidRPr="00CD4F74" w:rsidTr="00682700">
        <w:trPr>
          <w:trHeight w:val="285"/>
          <w:jc w:val="center"/>
        </w:trPr>
        <w:tc>
          <w:tcPr>
            <w:tcW w:w="1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其他应收款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其他应收款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single" w:sz="4" w:space="0" w:color="auto"/>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备用金</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72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短期投资</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对外投资</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根据“对外投资”科目期末余额中属于短期投资的部分填列。</w:t>
            </w:r>
          </w:p>
        </w:tc>
      </w:tr>
      <w:tr w:rsidR="00780577" w:rsidRPr="00CD4F74" w:rsidTr="00682700">
        <w:trPr>
          <w:trHeight w:val="285"/>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存货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库存材料</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经营产品</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96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一年内到期的非流动资产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对外投资</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根据“对外投资”科目期末余额中将于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年）变现的长期投资部分填列。</w:t>
            </w:r>
          </w:p>
        </w:tc>
      </w:tr>
      <w:tr w:rsidR="00780577" w:rsidRPr="00CD4F74" w:rsidTr="00682700">
        <w:trPr>
          <w:trHeight w:val="96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长期投资</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对外投资</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根据“对外投资”科目期末余额中不准备于</w:t>
            </w:r>
            <w:r w:rsidRPr="00CD4F74">
              <w:rPr>
                <w:sz w:val="20"/>
                <w:szCs w:val="20"/>
              </w:rPr>
              <w:t>1</w:t>
            </w:r>
            <w:r w:rsidRPr="00CD4F74">
              <w:rPr>
                <w:rFonts w:hint="eastAsia"/>
                <w:sz w:val="20"/>
                <w:szCs w:val="20"/>
              </w:rPr>
              <w:t>年内变现的长期投资部分填列。</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固定资产净值</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660" w:type="dxa"/>
            <w:tcBorders>
              <w:top w:val="nil"/>
              <w:left w:val="nil"/>
              <w:bottom w:val="nil"/>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nil"/>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nil"/>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固定资产原价</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固定资产</w:t>
            </w:r>
          </w:p>
        </w:tc>
        <w:tc>
          <w:tcPr>
            <w:tcW w:w="1660" w:type="dxa"/>
            <w:tcBorders>
              <w:top w:val="single" w:sz="4" w:space="0" w:color="auto"/>
              <w:left w:val="nil"/>
              <w:bottom w:val="nil"/>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single" w:sz="4" w:space="0" w:color="auto"/>
              <w:left w:val="nil"/>
              <w:bottom w:val="nil"/>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single" w:sz="4" w:space="0" w:color="auto"/>
              <w:left w:val="nil"/>
              <w:bottom w:val="nil"/>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120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减：固定资产累计折旧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single" w:sz="4" w:space="0" w:color="auto"/>
              <w:left w:val="nil"/>
              <w:bottom w:val="nil"/>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补提所有固定资产的累计折旧。</w:t>
            </w:r>
          </w:p>
        </w:tc>
        <w:tc>
          <w:tcPr>
            <w:tcW w:w="1580" w:type="dxa"/>
            <w:tcBorders>
              <w:top w:val="single" w:sz="4" w:space="0" w:color="auto"/>
              <w:left w:val="nil"/>
              <w:bottom w:val="nil"/>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借：折旧费用（当年）</w:t>
            </w:r>
            <w:r w:rsidRPr="00CD4F74">
              <w:rPr>
                <w:sz w:val="20"/>
                <w:szCs w:val="20"/>
              </w:rPr>
              <w:br/>
              <w:t xml:space="preserve">   </w:t>
            </w:r>
            <w:r w:rsidRPr="00CD4F74">
              <w:rPr>
                <w:rFonts w:hint="eastAsia"/>
                <w:sz w:val="20"/>
                <w:szCs w:val="20"/>
              </w:rPr>
              <w:t>净资产（以前年度）</w:t>
            </w:r>
            <w:r w:rsidRPr="00CD4F74">
              <w:rPr>
                <w:sz w:val="20"/>
                <w:szCs w:val="20"/>
              </w:rPr>
              <w:br/>
              <w:t xml:space="preserve">  </w:t>
            </w:r>
            <w:r w:rsidRPr="00CD4F74">
              <w:rPr>
                <w:rFonts w:hint="eastAsia"/>
                <w:sz w:val="20"/>
                <w:szCs w:val="20"/>
              </w:rPr>
              <w:t>贷：累计折旧</w:t>
            </w:r>
          </w:p>
        </w:tc>
        <w:tc>
          <w:tcPr>
            <w:tcW w:w="1940" w:type="dxa"/>
            <w:tcBorders>
              <w:top w:val="single" w:sz="4" w:space="0" w:color="auto"/>
              <w:left w:val="nil"/>
              <w:bottom w:val="nil"/>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该事项为新增事项。</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在建工程</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single" w:sz="4" w:space="0" w:color="auto"/>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single" w:sz="4" w:space="0" w:color="auto"/>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single" w:sz="4" w:space="0" w:color="auto"/>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无形资产净值</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660" w:type="dxa"/>
            <w:tcBorders>
              <w:top w:val="nil"/>
              <w:left w:val="nil"/>
              <w:bottom w:val="nil"/>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nil"/>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无形资产原价</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无形资产</w:t>
            </w:r>
          </w:p>
        </w:tc>
        <w:tc>
          <w:tcPr>
            <w:tcW w:w="1660" w:type="dxa"/>
            <w:tcBorders>
              <w:top w:val="single" w:sz="4" w:space="0" w:color="auto"/>
              <w:left w:val="nil"/>
              <w:bottom w:val="nil"/>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single" w:sz="4" w:space="0" w:color="auto"/>
              <w:left w:val="nil"/>
              <w:bottom w:val="nil"/>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120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减：累计摊销</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single" w:sz="4" w:space="0" w:color="auto"/>
              <w:left w:val="nil"/>
              <w:bottom w:val="nil"/>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补提所有无形资产的累计摊销。</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借：摊销费用（当年）</w:t>
            </w:r>
            <w:r w:rsidRPr="00CD4F74">
              <w:rPr>
                <w:sz w:val="20"/>
                <w:szCs w:val="20"/>
              </w:rPr>
              <w:br/>
              <w:t xml:space="preserve">    </w:t>
            </w:r>
            <w:r w:rsidRPr="00CD4F74">
              <w:rPr>
                <w:rFonts w:hint="eastAsia"/>
                <w:sz w:val="20"/>
                <w:szCs w:val="20"/>
              </w:rPr>
              <w:t>净资产（以前年度）</w:t>
            </w:r>
            <w:r w:rsidRPr="00CD4F74">
              <w:rPr>
                <w:sz w:val="20"/>
                <w:szCs w:val="20"/>
              </w:rPr>
              <w:br/>
              <w:t xml:space="preserve">  </w:t>
            </w:r>
            <w:r w:rsidRPr="00CD4F74">
              <w:rPr>
                <w:rFonts w:hint="eastAsia"/>
                <w:sz w:val="20"/>
                <w:szCs w:val="20"/>
              </w:rPr>
              <w:t>贷：累计摊销</w:t>
            </w:r>
          </w:p>
        </w:tc>
        <w:tc>
          <w:tcPr>
            <w:tcW w:w="1940" w:type="dxa"/>
            <w:tcBorders>
              <w:top w:val="single" w:sz="4" w:space="0" w:color="auto"/>
              <w:left w:val="nil"/>
              <w:bottom w:val="nil"/>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该事项为新增事项。</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政府储备资产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single" w:sz="4" w:space="0" w:color="auto"/>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single" w:sz="4" w:space="0" w:color="auto"/>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公共基础设施净值</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公共基础设施原价</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lastRenderedPageBreak/>
              <w:t>减：公共基础设施累计折旧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公共基础设施在建工程</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85"/>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已完测绘项目</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经营成本</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测绘工程成本</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测绘科技成本</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提供成果成图成本</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待摊费用</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待处理财产损益</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受托代理资产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gridSpan w:val="5"/>
            <w:tcBorders>
              <w:top w:val="single" w:sz="4" w:space="0" w:color="auto"/>
              <w:left w:val="single" w:sz="4" w:space="0" w:color="auto"/>
              <w:bottom w:val="single" w:sz="4" w:space="0" w:color="auto"/>
              <w:right w:val="single" w:sz="4" w:space="0" w:color="000000"/>
            </w:tcBorders>
            <w:shd w:val="clear" w:color="000000" w:fill="FFFFFF"/>
            <w:noWrap/>
            <w:vAlign w:val="center"/>
          </w:tcPr>
          <w:p w:rsidR="00780577" w:rsidRPr="00CD4F74" w:rsidRDefault="00780577" w:rsidP="00682700">
            <w:pPr>
              <w:jc w:val="center"/>
              <w:rPr>
                <w:b/>
                <w:bCs/>
                <w:sz w:val="20"/>
                <w:szCs w:val="20"/>
              </w:rPr>
            </w:pPr>
            <w:r w:rsidRPr="00CD4F74">
              <w:rPr>
                <w:rFonts w:hint="eastAsia"/>
                <w:b/>
                <w:bCs/>
                <w:sz w:val="20"/>
                <w:szCs w:val="20"/>
              </w:rPr>
              <w:t>二、负债类</w:t>
            </w:r>
          </w:p>
        </w:tc>
      </w:tr>
      <w:tr w:rsidR="00780577" w:rsidRPr="00CD4F74" w:rsidTr="00682700">
        <w:trPr>
          <w:trHeight w:val="72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短期借款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借入款项</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根据“借入款项”科目期末余额中属于短期借款的部分填列。</w:t>
            </w:r>
          </w:p>
        </w:tc>
      </w:tr>
      <w:tr w:rsidR="00780577" w:rsidRPr="00CD4F74" w:rsidTr="00682700">
        <w:trPr>
          <w:trHeight w:val="397"/>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应缴财政款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应缴预算款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应缴财政专户款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应缴税费</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应交税金</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应付票据</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应付票据</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应付利息</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应付账款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应付账款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预收账款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预收账款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其他应付款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应付社会保障金</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其他应付款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预提费用</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应付职工薪酬</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应付工资</w:t>
            </w:r>
            <w:r w:rsidRPr="00CD4F74">
              <w:rPr>
                <w:sz w:val="20"/>
                <w:szCs w:val="20"/>
              </w:rPr>
              <w:br/>
            </w:r>
            <w:r w:rsidRPr="00CD4F74">
              <w:rPr>
                <w:rFonts w:hint="eastAsia"/>
                <w:sz w:val="20"/>
                <w:szCs w:val="20"/>
              </w:rPr>
              <w:t>（离退休费）</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应付地方（部门）津贴补贴</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应付其他个人收入</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应付政府补贴款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14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一年内到期的非流动负债</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借入款项</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根据“借入款项”、“长期应付款”科目期末余额中将于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年）到期的长期借款和长期应付款部分填列。</w:t>
            </w:r>
          </w:p>
        </w:tc>
      </w:tr>
      <w:tr w:rsidR="00780577" w:rsidRPr="00CD4F74" w:rsidTr="00682700">
        <w:trPr>
          <w:trHeight w:val="96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lastRenderedPageBreak/>
              <w:t>长期借款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借入款项</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根据“借入款项”科目期末余额中超过</w:t>
            </w:r>
            <w:r w:rsidRPr="00CD4F74">
              <w:rPr>
                <w:sz w:val="20"/>
                <w:szCs w:val="20"/>
              </w:rPr>
              <w:t>1</w:t>
            </w:r>
            <w:r w:rsidRPr="00CD4F74">
              <w:rPr>
                <w:rFonts w:hint="eastAsia"/>
                <w:sz w:val="20"/>
                <w:szCs w:val="20"/>
              </w:rPr>
              <w:t>年到期的长期借款部分填列。</w:t>
            </w:r>
          </w:p>
        </w:tc>
      </w:tr>
      <w:tr w:rsidR="00780577" w:rsidRPr="00CD4F74" w:rsidTr="00682700">
        <w:trPr>
          <w:trHeight w:val="14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长期应付款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长期应付款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根据“长期应付款”科目的期末余额减去其中将于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年）到期的长期应付款余额后的金额填列。</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受托代理负债</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870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三、净资产类</w:t>
            </w:r>
          </w:p>
        </w:tc>
      </w:tr>
      <w:tr w:rsidR="00780577" w:rsidRPr="00CD4F74" w:rsidTr="00682700">
        <w:trPr>
          <w:trHeight w:val="34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净资产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事业基金</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固定基金</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专用基金</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财政补助结存</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事业结余</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0" w:type="auto"/>
            <w:vMerge/>
            <w:tcBorders>
              <w:top w:val="nil"/>
              <w:left w:val="single" w:sz="4" w:space="0" w:color="auto"/>
              <w:bottom w:val="single" w:sz="4" w:space="0" w:color="auto"/>
              <w:right w:val="single" w:sz="4" w:space="0" w:color="auto"/>
            </w:tcBorders>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结余分配</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经营结余</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gridSpan w:val="5"/>
            <w:tcBorders>
              <w:top w:val="single" w:sz="4" w:space="0" w:color="auto"/>
              <w:left w:val="single" w:sz="4" w:space="0" w:color="auto"/>
              <w:bottom w:val="single" w:sz="4" w:space="0" w:color="auto"/>
              <w:right w:val="single" w:sz="4" w:space="0" w:color="000000"/>
            </w:tcBorders>
            <w:shd w:val="clear" w:color="000000" w:fill="FFFFFF"/>
            <w:noWrap/>
            <w:vAlign w:val="center"/>
          </w:tcPr>
          <w:p w:rsidR="00780577" w:rsidRPr="00CD4F74" w:rsidRDefault="00780577" w:rsidP="00682700">
            <w:pPr>
              <w:jc w:val="center"/>
              <w:rPr>
                <w:b/>
                <w:bCs/>
                <w:color w:val="000000"/>
                <w:sz w:val="20"/>
                <w:szCs w:val="20"/>
              </w:rPr>
            </w:pPr>
            <w:r w:rsidRPr="00CD4F74">
              <w:rPr>
                <w:rFonts w:hint="eastAsia"/>
                <w:b/>
                <w:bCs/>
                <w:color w:val="000000"/>
                <w:sz w:val="20"/>
                <w:szCs w:val="20"/>
              </w:rPr>
              <w:t>四、收入类</w:t>
            </w:r>
          </w:p>
        </w:tc>
      </w:tr>
      <w:tr w:rsidR="00780577" w:rsidRPr="00CD4F74" w:rsidTr="00682700">
        <w:trPr>
          <w:trHeight w:val="96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财政拨款收入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财政补助收入、拨入专款（同级财政拨款）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对“拨入专款”科目，根据该科目中属于同级财政拨入的部分填列。</w:t>
            </w:r>
          </w:p>
        </w:tc>
      </w:tr>
      <w:tr w:rsidR="00780577" w:rsidRPr="00CD4F74" w:rsidTr="002744F3">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事业收入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事业收入</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780577" w:rsidRPr="00CD4F74" w:rsidTr="002744F3">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经营收入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经营收入</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2744F3">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投资收益</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其他收入（投资收益部分）</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2744F3">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上级补助收入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上级补助收入</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2744F3">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附属单位上缴收入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附属单位上缴收入</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96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其他收入（剔除投资收益部分）、拨入专款（剔除同级财政拨款部分）</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对“拨入专款”科目，根据该科目中除同级财政拨款以外的部分填列。</w:t>
            </w:r>
          </w:p>
        </w:tc>
      </w:tr>
      <w:tr w:rsidR="00780577" w:rsidRPr="00CD4F74" w:rsidTr="00682700">
        <w:trPr>
          <w:trHeight w:val="285"/>
          <w:jc w:val="center"/>
        </w:trPr>
        <w:tc>
          <w:tcPr>
            <w:tcW w:w="870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五、费用类</w:t>
            </w:r>
          </w:p>
        </w:tc>
      </w:tr>
      <w:tr w:rsidR="00780577" w:rsidRPr="00CD4F74" w:rsidTr="00682700">
        <w:trPr>
          <w:trHeight w:val="72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工资福利费用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事业支出、专款支出（工资福利支出）</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72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br/>
            </w:r>
            <w:r w:rsidRPr="00CD4F74">
              <w:rPr>
                <w:rFonts w:hint="eastAsia"/>
                <w:sz w:val="20"/>
                <w:szCs w:val="20"/>
              </w:rPr>
              <w:t>商品和服务费用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事业支出、专款支出（商品和服务支出）</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72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lastRenderedPageBreak/>
              <w:t>对个人和家庭的补助</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事业支出、专款支出（对个人和家庭的补助）</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对企事业单位的补贴</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120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折旧费用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当年应计提的折旧费用。</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借：折旧费用（当年）</w:t>
            </w:r>
            <w:r w:rsidRPr="00CD4F74">
              <w:rPr>
                <w:sz w:val="20"/>
                <w:szCs w:val="20"/>
              </w:rPr>
              <w:br/>
              <w:t xml:space="preserve">    </w:t>
            </w:r>
            <w:r w:rsidRPr="00CD4F74">
              <w:rPr>
                <w:rFonts w:hint="eastAsia"/>
                <w:sz w:val="20"/>
                <w:szCs w:val="20"/>
              </w:rPr>
              <w:t>净资产（以前年度）</w:t>
            </w:r>
            <w:r w:rsidRPr="00CD4F74">
              <w:rPr>
                <w:sz w:val="20"/>
                <w:szCs w:val="20"/>
              </w:rPr>
              <w:br/>
              <w:t xml:space="preserve">   </w:t>
            </w:r>
            <w:r w:rsidRPr="00CD4F74">
              <w:rPr>
                <w:rFonts w:hint="eastAsia"/>
                <w:sz w:val="20"/>
                <w:szCs w:val="20"/>
              </w:rPr>
              <w:t>贷：累计折旧</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该事项为新增事项。</w:t>
            </w:r>
          </w:p>
        </w:tc>
      </w:tr>
      <w:tr w:rsidR="00780577" w:rsidRPr="00CD4F74" w:rsidTr="00682700">
        <w:trPr>
          <w:trHeight w:val="120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摊销费用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当年应计提的摊销费用。</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借：摊销费用（当年）</w:t>
            </w:r>
            <w:r w:rsidRPr="00CD4F74">
              <w:rPr>
                <w:sz w:val="20"/>
                <w:szCs w:val="20"/>
              </w:rPr>
              <w:br/>
              <w:t xml:space="preserve">    </w:t>
            </w:r>
            <w:r w:rsidRPr="00CD4F74">
              <w:rPr>
                <w:rFonts w:hint="eastAsia"/>
                <w:sz w:val="20"/>
                <w:szCs w:val="20"/>
              </w:rPr>
              <w:t>净资产（以前年度）</w:t>
            </w:r>
            <w:r w:rsidRPr="00CD4F74">
              <w:rPr>
                <w:sz w:val="20"/>
                <w:szCs w:val="20"/>
              </w:rPr>
              <w:br/>
              <w:t xml:space="preserve">  </w:t>
            </w:r>
            <w:r w:rsidRPr="00CD4F74">
              <w:rPr>
                <w:rFonts w:hint="eastAsia"/>
                <w:sz w:val="20"/>
                <w:szCs w:val="20"/>
              </w:rPr>
              <w:t>贷：累计摊销</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该事项为新增事项。</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财务费用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事业支出（债务利息支出）</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反映未资本化的利息支出。</w:t>
            </w:r>
          </w:p>
        </w:tc>
      </w:tr>
      <w:tr w:rsidR="00780577" w:rsidRPr="00CD4F74" w:rsidTr="00682700">
        <w:trPr>
          <w:trHeight w:val="397"/>
          <w:jc w:val="center"/>
        </w:trPr>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经营费用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经营支出</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营业税金</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上缴上级支出</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上缴上级支出</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对附属单位补助支出</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拨出经费</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拨出专款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对附属单位补助</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72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事业支出、专款支出（相应的支出经济分类）</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包括基本建设支出和其他资本性支出中未形成资产的部分。</w:t>
            </w:r>
          </w:p>
        </w:tc>
      </w:tr>
      <w:tr w:rsidR="00780577" w:rsidRPr="00CD4F74" w:rsidTr="00682700">
        <w:trPr>
          <w:trHeight w:val="397"/>
          <w:jc w:val="center"/>
        </w:trPr>
        <w:tc>
          <w:tcPr>
            <w:tcW w:w="1760" w:type="dxa"/>
            <w:tcBorders>
              <w:top w:val="single" w:sz="4" w:space="0" w:color="auto"/>
            </w:tcBorders>
            <w:shd w:val="clear" w:color="000000" w:fill="FFFFFF"/>
            <w:vAlign w:val="center"/>
          </w:tcPr>
          <w:p w:rsidR="00780577" w:rsidRPr="00CD4F74" w:rsidRDefault="00780577" w:rsidP="00682700">
            <w:pPr>
              <w:jc w:val="center"/>
              <w:rPr>
                <w:sz w:val="20"/>
                <w:szCs w:val="20"/>
              </w:rPr>
            </w:pPr>
          </w:p>
        </w:tc>
        <w:tc>
          <w:tcPr>
            <w:tcW w:w="1760" w:type="dxa"/>
            <w:tcBorders>
              <w:top w:val="single" w:sz="4" w:space="0" w:color="auto"/>
            </w:tcBorders>
            <w:shd w:val="clear" w:color="000000" w:fill="FFFFFF"/>
            <w:vAlign w:val="center"/>
          </w:tcPr>
          <w:p w:rsidR="00780577" w:rsidRPr="00CD4F74" w:rsidRDefault="00780577" w:rsidP="00682700">
            <w:pPr>
              <w:jc w:val="center"/>
              <w:rPr>
                <w:sz w:val="20"/>
                <w:szCs w:val="20"/>
              </w:rPr>
            </w:pPr>
          </w:p>
        </w:tc>
        <w:tc>
          <w:tcPr>
            <w:tcW w:w="1660" w:type="dxa"/>
            <w:tcBorders>
              <w:top w:val="single" w:sz="4" w:space="0" w:color="auto"/>
            </w:tcBorders>
            <w:shd w:val="clear" w:color="000000" w:fill="FFFFFF"/>
            <w:vAlign w:val="center"/>
          </w:tcPr>
          <w:p w:rsidR="00780577" w:rsidRPr="00CD4F74" w:rsidRDefault="00780577" w:rsidP="00682700">
            <w:pPr>
              <w:rPr>
                <w:sz w:val="20"/>
                <w:szCs w:val="20"/>
              </w:rPr>
            </w:pPr>
          </w:p>
        </w:tc>
        <w:tc>
          <w:tcPr>
            <w:tcW w:w="1580" w:type="dxa"/>
            <w:tcBorders>
              <w:top w:val="single" w:sz="4" w:space="0" w:color="auto"/>
            </w:tcBorders>
            <w:shd w:val="clear" w:color="000000" w:fill="FFFFFF"/>
            <w:vAlign w:val="center"/>
          </w:tcPr>
          <w:p w:rsidR="00780577" w:rsidRPr="00CD4F74" w:rsidRDefault="00780577" w:rsidP="00682700">
            <w:pPr>
              <w:rPr>
                <w:sz w:val="20"/>
                <w:szCs w:val="20"/>
              </w:rPr>
            </w:pPr>
          </w:p>
        </w:tc>
        <w:tc>
          <w:tcPr>
            <w:tcW w:w="1940" w:type="dxa"/>
            <w:tcBorders>
              <w:top w:val="single" w:sz="4" w:space="0" w:color="auto"/>
            </w:tcBorders>
            <w:shd w:val="clear" w:color="000000" w:fill="FFFFFF"/>
            <w:vAlign w:val="center"/>
          </w:tcPr>
          <w:p w:rsidR="00780577" w:rsidRPr="00CD4F74" w:rsidRDefault="00780577" w:rsidP="00682700">
            <w:pPr>
              <w:rPr>
                <w:sz w:val="20"/>
                <w:szCs w:val="20"/>
              </w:rPr>
            </w:pPr>
          </w:p>
        </w:tc>
      </w:tr>
      <w:tr w:rsidR="00780577" w:rsidRPr="00CD4F74" w:rsidTr="00682700">
        <w:trPr>
          <w:jc w:val="center"/>
          <w:hidden/>
        </w:trPr>
        <w:tc>
          <w:tcPr>
            <w:tcW w:w="1760" w:type="dxa"/>
            <w:shd w:val="clear" w:color="000000" w:fill="FFFFFF"/>
            <w:vAlign w:val="center"/>
          </w:tcPr>
          <w:p w:rsidR="00780577" w:rsidRPr="00CD4F74" w:rsidRDefault="00780577" w:rsidP="00682700">
            <w:pPr>
              <w:rPr>
                <w:vanish/>
              </w:rPr>
            </w:pPr>
          </w:p>
        </w:tc>
        <w:tc>
          <w:tcPr>
            <w:tcW w:w="1760" w:type="dxa"/>
            <w:shd w:val="clear" w:color="000000" w:fill="FFFFFF"/>
            <w:vAlign w:val="center"/>
          </w:tcPr>
          <w:p w:rsidR="00780577" w:rsidRPr="00CD4F74" w:rsidRDefault="00780577" w:rsidP="00682700">
            <w:pPr>
              <w:rPr>
                <w:vanish/>
              </w:rPr>
            </w:pPr>
          </w:p>
        </w:tc>
        <w:tc>
          <w:tcPr>
            <w:tcW w:w="1660" w:type="dxa"/>
            <w:shd w:val="clear" w:color="000000" w:fill="FFFFFF"/>
            <w:vAlign w:val="center"/>
          </w:tcPr>
          <w:p w:rsidR="00780577" w:rsidRPr="00CD4F74" w:rsidRDefault="00780577" w:rsidP="00682700">
            <w:pPr>
              <w:rPr>
                <w:vanish/>
              </w:rPr>
            </w:pPr>
          </w:p>
        </w:tc>
        <w:tc>
          <w:tcPr>
            <w:tcW w:w="1580" w:type="dxa"/>
            <w:shd w:val="clear" w:color="000000" w:fill="FFFFFF"/>
            <w:vAlign w:val="center"/>
          </w:tcPr>
          <w:p w:rsidR="00780577" w:rsidRPr="00CD4F74" w:rsidRDefault="00780577" w:rsidP="00682700">
            <w:pPr>
              <w:rPr>
                <w:vanish/>
              </w:rPr>
            </w:pPr>
          </w:p>
        </w:tc>
        <w:tc>
          <w:tcPr>
            <w:tcW w:w="1940" w:type="dxa"/>
            <w:shd w:val="clear" w:color="000000" w:fill="FFFFFF"/>
            <w:vAlign w:val="center"/>
          </w:tcPr>
          <w:p w:rsidR="00780577" w:rsidRPr="00CD4F74" w:rsidRDefault="00780577" w:rsidP="00682700">
            <w:pPr>
              <w:rPr>
                <w:vanish/>
              </w:rPr>
            </w:pPr>
          </w:p>
        </w:tc>
      </w:tr>
    </w:tbl>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tbl>
      <w:tblPr>
        <w:tblW w:w="8720" w:type="dxa"/>
        <w:jc w:val="center"/>
        <w:tblCellMar>
          <w:top w:w="13" w:type="dxa"/>
          <w:left w:w="13" w:type="dxa"/>
          <w:right w:w="13" w:type="dxa"/>
        </w:tblCellMar>
        <w:tblLook w:val="00A0"/>
      </w:tblPr>
      <w:tblGrid>
        <w:gridCol w:w="1760"/>
        <w:gridCol w:w="1760"/>
        <w:gridCol w:w="1660"/>
        <w:gridCol w:w="1680"/>
        <w:gridCol w:w="1860"/>
      </w:tblGrid>
      <w:tr w:rsidR="00780577" w:rsidRPr="00CD4F74" w:rsidTr="00682700">
        <w:trPr>
          <w:trHeight w:val="285"/>
          <w:tblHeader/>
          <w:jc w:val="center"/>
        </w:trPr>
        <w:tc>
          <w:tcPr>
            <w:tcW w:w="1760" w:type="dxa"/>
            <w:vAlign w:val="center"/>
          </w:tcPr>
          <w:p w:rsidR="00780577" w:rsidRPr="00CD4F74" w:rsidRDefault="00780577" w:rsidP="004F749E">
            <w:pPr>
              <w:rPr>
                <w:sz w:val="20"/>
                <w:szCs w:val="20"/>
              </w:rPr>
            </w:pPr>
            <w:bookmarkStart w:id="214" w:name="RANGE!A1:E90"/>
            <w:bookmarkEnd w:id="214"/>
            <w:r w:rsidRPr="00CD4F74">
              <w:rPr>
                <w:rFonts w:hint="eastAsia"/>
                <w:sz w:val="20"/>
                <w:szCs w:val="20"/>
              </w:rPr>
              <w:lastRenderedPageBreak/>
              <w:t>附件</w:t>
            </w:r>
            <w:r w:rsidRPr="00CD4F74">
              <w:rPr>
                <w:sz w:val="20"/>
                <w:szCs w:val="20"/>
              </w:rPr>
              <w:t>2-9</w:t>
            </w:r>
          </w:p>
        </w:tc>
        <w:tc>
          <w:tcPr>
            <w:tcW w:w="1760" w:type="dxa"/>
            <w:vAlign w:val="center"/>
          </w:tcPr>
          <w:p w:rsidR="00780577" w:rsidRPr="00CD4F74" w:rsidRDefault="00780577" w:rsidP="00682700">
            <w:pPr>
              <w:rPr>
                <w:b/>
                <w:bCs/>
                <w:sz w:val="20"/>
                <w:szCs w:val="20"/>
              </w:rPr>
            </w:pPr>
          </w:p>
        </w:tc>
        <w:tc>
          <w:tcPr>
            <w:tcW w:w="1660" w:type="dxa"/>
            <w:vAlign w:val="center"/>
          </w:tcPr>
          <w:p w:rsidR="00780577" w:rsidRPr="00CD4F74" w:rsidRDefault="00780577" w:rsidP="00682700">
            <w:pPr>
              <w:rPr>
                <w:sz w:val="20"/>
                <w:szCs w:val="20"/>
              </w:rPr>
            </w:pPr>
          </w:p>
        </w:tc>
        <w:tc>
          <w:tcPr>
            <w:tcW w:w="1680" w:type="dxa"/>
            <w:vAlign w:val="center"/>
          </w:tcPr>
          <w:p w:rsidR="00780577" w:rsidRPr="00CD4F74" w:rsidRDefault="00780577" w:rsidP="00682700">
            <w:pPr>
              <w:rPr>
                <w:sz w:val="20"/>
                <w:szCs w:val="20"/>
              </w:rPr>
            </w:pPr>
          </w:p>
        </w:tc>
        <w:tc>
          <w:tcPr>
            <w:tcW w:w="1860" w:type="dxa"/>
            <w:vAlign w:val="center"/>
          </w:tcPr>
          <w:p w:rsidR="00780577" w:rsidRPr="00CD4F74" w:rsidRDefault="00780577" w:rsidP="00682700">
            <w:pPr>
              <w:rPr>
                <w:sz w:val="20"/>
                <w:szCs w:val="20"/>
              </w:rPr>
            </w:pPr>
          </w:p>
        </w:tc>
      </w:tr>
      <w:tr w:rsidR="00780577" w:rsidRPr="00CD4F74" w:rsidTr="00682700">
        <w:trPr>
          <w:trHeight w:val="405"/>
          <w:tblHeader/>
          <w:jc w:val="center"/>
        </w:trPr>
        <w:tc>
          <w:tcPr>
            <w:tcW w:w="8720" w:type="dxa"/>
            <w:gridSpan w:val="5"/>
            <w:tcBorders>
              <w:top w:val="nil"/>
              <w:left w:val="nil"/>
              <w:bottom w:val="single" w:sz="4" w:space="0" w:color="auto"/>
              <w:right w:val="nil"/>
            </w:tcBorders>
            <w:vAlign w:val="center"/>
          </w:tcPr>
          <w:p w:rsidR="00780577" w:rsidRPr="00CD4F74" w:rsidRDefault="00780577" w:rsidP="00682700">
            <w:pPr>
              <w:jc w:val="center"/>
              <w:rPr>
                <w:b/>
                <w:bCs/>
                <w:sz w:val="32"/>
                <w:szCs w:val="32"/>
              </w:rPr>
            </w:pPr>
            <w:r w:rsidRPr="00CD4F74">
              <w:rPr>
                <w:rFonts w:hint="eastAsia"/>
                <w:b/>
                <w:bCs/>
                <w:sz w:val="32"/>
                <w:szCs w:val="32"/>
              </w:rPr>
              <w:t>会计科目与报表项目对照表（地质勘查单位）</w:t>
            </w:r>
          </w:p>
        </w:tc>
      </w:tr>
      <w:tr w:rsidR="00780577" w:rsidRPr="00CD4F74" w:rsidTr="00682700">
        <w:trPr>
          <w:trHeight w:val="270"/>
          <w:tblHeader/>
          <w:jc w:val="center"/>
        </w:trPr>
        <w:tc>
          <w:tcPr>
            <w:tcW w:w="176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003542">
            <w:pPr>
              <w:jc w:val="center"/>
              <w:rPr>
                <w:sz w:val="22"/>
                <w:szCs w:val="22"/>
              </w:rPr>
            </w:pPr>
            <w:r w:rsidRPr="00CD4F74">
              <w:rPr>
                <w:rFonts w:hint="eastAsia"/>
                <w:sz w:val="22"/>
                <w:szCs w:val="22"/>
              </w:rPr>
              <w:t>部门</w:t>
            </w:r>
            <w:r>
              <w:rPr>
                <w:rFonts w:hint="eastAsia"/>
                <w:sz w:val="22"/>
                <w:szCs w:val="22"/>
              </w:rPr>
              <w:t>会计</w:t>
            </w:r>
            <w:r w:rsidRPr="00CD4F74">
              <w:rPr>
                <w:sz w:val="22"/>
                <w:szCs w:val="22"/>
              </w:rPr>
              <w:br/>
            </w:r>
            <w:r w:rsidRPr="00CD4F74">
              <w:rPr>
                <w:rFonts w:hint="eastAsia"/>
                <w:sz w:val="22"/>
                <w:szCs w:val="22"/>
              </w:rPr>
              <w:t>报表项目</w:t>
            </w:r>
          </w:p>
        </w:tc>
        <w:tc>
          <w:tcPr>
            <w:tcW w:w="1760" w:type="dxa"/>
            <w:vMerge w:val="restart"/>
            <w:tcBorders>
              <w:top w:val="nil"/>
              <w:left w:val="single" w:sz="4" w:space="0" w:color="auto"/>
              <w:bottom w:val="single" w:sz="4" w:space="0" w:color="000000"/>
              <w:right w:val="single" w:sz="4" w:space="0" w:color="auto"/>
            </w:tcBorders>
            <w:vAlign w:val="center"/>
          </w:tcPr>
          <w:p w:rsidR="00780577" w:rsidRPr="00CD4F74" w:rsidRDefault="00780577" w:rsidP="00682700">
            <w:pPr>
              <w:jc w:val="center"/>
              <w:rPr>
                <w:sz w:val="22"/>
                <w:szCs w:val="22"/>
              </w:rPr>
            </w:pPr>
            <w:r w:rsidRPr="00CD4F74">
              <w:rPr>
                <w:rFonts w:hint="eastAsia"/>
                <w:sz w:val="22"/>
                <w:szCs w:val="22"/>
              </w:rPr>
              <w:t>地质勘查单位</w:t>
            </w:r>
            <w:r w:rsidRPr="00CD4F74">
              <w:rPr>
                <w:sz w:val="22"/>
                <w:szCs w:val="22"/>
              </w:rPr>
              <w:br/>
            </w:r>
            <w:r w:rsidRPr="00CD4F74">
              <w:rPr>
                <w:rFonts w:hint="eastAsia"/>
                <w:sz w:val="22"/>
                <w:szCs w:val="22"/>
              </w:rPr>
              <w:t>会计科目</w:t>
            </w:r>
          </w:p>
        </w:tc>
        <w:tc>
          <w:tcPr>
            <w:tcW w:w="3340" w:type="dxa"/>
            <w:gridSpan w:val="2"/>
            <w:tcBorders>
              <w:top w:val="single" w:sz="4" w:space="0" w:color="auto"/>
              <w:left w:val="nil"/>
              <w:bottom w:val="single" w:sz="4" w:space="0" w:color="auto"/>
              <w:right w:val="single" w:sz="4" w:space="0" w:color="auto"/>
            </w:tcBorders>
            <w:vAlign w:val="center"/>
          </w:tcPr>
          <w:p w:rsidR="00780577" w:rsidRPr="00CD4F74" w:rsidRDefault="00780577" w:rsidP="00682700">
            <w:pPr>
              <w:jc w:val="center"/>
              <w:rPr>
                <w:sz w:val="22"/>
                <w:szCs w:val="22"/>
              </w:rPr>
            </w:pPr>
            <w:r w:rsidRPr="00CD4F74">
              <w:rPr>
                <w:rFonts w:hint="eastAsia"/>
                <w:sz w:val="22"/>
                <w:szCs w:val="22"/>
              </w:rPr>
              <w:t>调整事项</w:t>
            </w:r>
          </w:p>
        </w:tc>
        <w:tc>
          <w:tcPr>
            <w:tcW w:w="186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2"/>
                <w:szCs w:val="22"/>
              </w:rPr>
            </w:pPr>
            <w:r w:rsidRPr="00CD4F74">
              <w:rPr>
                <w:rFonts w:hint="eastAsia"/>
                <w:sz w:val="22"/>
                <w:szCs w:val="22"/>
              </w:rPr>
              <w:t>项目说明</w:t>
            </w:r>
          </w:p>
        </w:tc>
      </w:tr>
      <w:tr w:rsidR="00780577" w:rsidRPr="00CD4F74" w:rsidTr="00682700">
        <w:trPr>
          <w:trHeight w:val="270"/>
          <w:tblHeader/>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2"/>
                <w:szCs w:val="22"/>
              </w:rPr>
            </w:pP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2"/>
                <w:szCs w:val="22"/>
              </w:rPr>
            </w:pPr>
          </w:p>
        </w:tc>
        <w:tc>
          <w:tcPr>
            <w:tcW w:w="1660" w:type="dxa"/>
            <w:tcBorders>
              <w:top w:val="nil"/>
              <w:left w:val="nil"/>
              <w:bottom w:val="single" w:sz="4" w:space="0" w:color="auto"/>
              <w:right w:val="single" w:sz="4" w:space="0" w:color="auto"/>
            </w:tcBorders>
            <w:vAlign w:val="center"/>
          </w:tcPr>
          <w:p w:rsidR="00780577" w:rsidRPr="00CD4F74" w:rsidRDefault="00780577" w:rsidP="00682700">
            <w:pPr>
              <w:jc w:val="center"/>
              <w:rPr>
                <w:sz w:val="22"/>
                <w:szCs w:val="22"/>
              </w:rPr>
            </w:pPr>
            <w:r w:rsidRPr="00CD4F74">
              <w:rPr>
                <w:rFonts w:hint="eastAsia"/>
                <w:sz w:val="22"/>
                <w:szCs w:val="22"/>
              </w:rPr>
              <w:t>事项</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jc w:val="center"/>
              <w:rPr>
                <w:sz w:val="22"/>
                <w:szCs w:val="22"/>
              </w:rPr>
            </w:pPr>
            <w:r w:rsidRPr="00CD4F74">
              <w:rPr>
                <w:rFonts w:hint="eastAsia"/>
                <w:sz w:val="22"/>
                <w:szCs w:val="22"/>
              </w:rPr>
              <w:t>分录</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2"/>
                <w:szCs w:val="22"/>
              </w:rPr>
            </w:pPr>
          </w:p>
        </w:tc>
      </w:tr>
      <w:tr w:rsidR="00780577" w:rsidRPr="00CD4F74" w:rsidTr="00682700">
        <w:trPr>
          <w:trHeight w:val="285"/>
          <w:jc w:val="center"/>
        </w:trPr>
        <w:tc>
          <w:tcPr>
            <w:tcW w:w="8720" w:type="dxa"/>
            <w:gridSpan w:val="5"/>
            <w:tcBorders>
              <w:top w:val="single" w:sz="4" w:space="0" w:color="auto"/>
              <w:left w:val="single" w:sz="4" w:space="0" w:color="auto"/>
              <w:bottom w:val="single" w:sz="4" w:space="0" w:color="auto"/>
              <w:right w:val="single" w:sz="4" w:space="0" w:color="000000"/>
            </w:tcBorders>
            <w:vAlign w:val="center"/>
          </w:tcPr>
          <w:p w:rsidR="00780577" w:rsidRPr="00CD4F74" w:rsidRDefault="00780577" w:rsidP="00682700">
            <w:pPr>
              <w:jc w:val="center"/>
              <w:rPr>
                <w:b/>
                <w:bCs/>
                <w:sz w:val="20"/>
                <w:szCs w:val="20"/>
              </w:rPr>
            </w:pPr>
            <w:r w:rsidRPr="00CD4F74">
              <w:rPr>
                <w:rFonts w:hint="eastAsia"/>
                <w:b/>
                <w:bCs/>
                <w:sz w:val="20"/>
                <w:szCs w:val="20"/>
              </w:rPr>
              <w:t>一、资产类</w:t>
            </w:r>
          </w:p>
        </w:tc>
      </w:tr>
      <w:tr w:rsidR="00780577" w:rsidRPr="00CD4F74" w:rsidTr="00682700">
        <w:trPr>
          <w:trHeight w:val="285"/>
          <w:jc w:val="center"/>
        </w:trPr>
        <w:tc>
          <w:tcPr>
            <w:tcW w:w="176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货币资金</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现金</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银行存款</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限额存款</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其他货币资金</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财政应返还额度</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财政应返还额度</w:t>
            </w:r>
          </w:p>
        </w:tc>
        <w:tc>
          <w:tcPr>
            <w:tcW w:w="1660" w:type="dxa"/>
            <w:vAlign w:val="center"/>
          </w:tcPr>
          <w:p w:rsidR="00780577" w:rsidRPr="00CD4F74" w:rsidRDefault="00780577" w:rsidP="00682700">
            <w:pPr>
              <w:rPr>
                <w:sz w:val="20"/>
                <w:szCs w:val="20"/>
              </w:rPr>
            </w:pPr>
          </w:p>
        </w:tc>
        <w:tc>
          <w:tcPr>
            <w:tcW w:w="1680" w:type="dxa"/>
            <w:tcBorders>
              <w:top w:val="nil"/>
              <w:left w:val="single" w:sz="4" w:space="0" w:color="auto"/>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应收票据</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应收票据</w:t>
            </w:r>
          </w:p>
        </w:tc>
        <w:tc>
          <w:tcPr>
            <w:tcW w:w="1660" w:type="dxa"/>
            <w:tcBorders>
              <w:top w:val="single" w:sz="4" w:space="0" w:color="auto"/>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应收利息</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应收股利</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vMerge w:val="restart"/>
            <w:tcBorders>
              <w:top w:val="nil"/>
              <w:left w:val="single" w:sz="4" w:space="0" w:color="auto"/>
              <w:bottom w:val="single" w:sz="4" w:space="0" w:color="000000"/>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应收账款</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应收账款</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坏账准备</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预付账款</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预付账款</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vMerge w:val="restart"/>
            <w:tcBorders>
              <w:top w:val="nil"/>
              <w:left w:val="single" w:sz="4" w:space="0" w:color="auto"/>
              <w:bottom w:val="single" w:sz="4" w:space="0" w:color="000000"/>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其他应收款</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其他应收款</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内部往来</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备用金</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短期投资</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短期投资</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vMerge w:val="restart"/>
            <w:tcBorders>
              <w:top w:val="nil"/>
              <w:left w:val="single" w:sz="4" w:space="0" w:color="auto"/>
              <w:bottom w:val="single" w:sz="4" w:space="0" w:color="000000"/>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存货</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材料</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管材</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管材摊销</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器材成本差异</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委托加工器材</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产成品</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地质成果</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器材采购</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120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一年内到期的非流动资产</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长期投资</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根据“长期投资”科目期末余额中将于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年）变现的长期投资部分填列。</w:t>
            </w:r>
          </w:p>
        </w:tc>
      </w:tr>
      <w:tr w:rsidR="00780577" w:rsidRPr="00CD4F74" w:rsidTr="00682700">
        <w:trPr>
          <w:trHeight w:val="960"/>
          <w:jc w:val="center"/>
        </w:trPr>
        <w:tc>
          <w:tcPr>
            <w:tcW w:w="1760" w:type="dxa"/>
            <w:vMerge w:val="restart"/>
            <w:tcBorders>
              <w:top w:val="nil"/>
              <w:left w:val="single" w:sz="4" w:space="0" w:color="auto"/>
              <w:bottom w:val="single" w:sz="4" w:space="0" w:color="000000"/>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长期投资</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长期投资</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根据“长期投资”科目期末余额中不准备于</w:t>
            </w:r>
            <w:r w:rsidRPr="00CD4F74">
              <w:rPr>
                <w:sz w:val="20"/>
                <w:szCs w:val="20"/>
              </w:rPr>
              <w:t>1</w:t>
            </w:r>
            <w:r w:rsidRPr="00CD4F74">
              <w:rPr>
                <w:rFonts w:hint="eastAsia"/>
                <w:sz w:val="20"/>
                <w:szCs w:val="20"/>
              </w:rPr>
              <w:t>年内变现的长期投资部分填列。</w:t>
            </w:r>
          </w:p>
        </w:tc>
      </w:tr>
      <w:tr w:rsidR="00780577" w:rsidRPr="00CD4F74" w:rsidTr="00682700">
        <w:trPr>
          <w:trHeight w:val="285"/>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拨付所属资金</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固定资产净值</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固定资产原价</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固定资产</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减：固定资产累计折旧</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累计折旧</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在建工程</w:t>
            </w:r>
          </w:p>
        </w:tc>
        <w:tc>
          <w:tcPr>
            <w:tcW w:w="1760" w:type="dxa"/>
            <w:tcBorders>
              <w:top w:val="nil"/>
              <w:left w:val="nil"/>
              <w:bottom w:val="nil"/>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在建工程</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无形资产净值</w:t>
            </w:r>
          </w:p>
        </w:tc>
        <w:tc>
          <w:tcPr>
            <w:tcW w:w="1760" w:type="dxa"/>
            <w:tcBorders>
              <w:top w:val="single" w:sz="4" w:space="0" w:color="auto"/>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无形资产</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无形资产原价</w:t>
            </w:r>
          </w:p>
        </w:tc>
        <w:tc>
          <w:tcPr>
            <w:tcW w:w="1760" w:type="dxa"/>
            <w:vAlign w:val="center"/>
          </w:tcPr>
          <w:p w:rsidR="00780577" w:rsidRPr="00CD4F74" w:rsidRDefault="00780577" w:rsidP="00682700">
            <w:pPr>
              <w:jc w:val="center"/>
              <w:rPr>
                <w:sz w:val="20"/>
                <w:szCs w:val="20"/>
              </w:rPr>
            </w:pPr>
          </w:p>
        </w:tc>
        <w:tc>
          <w:tcPr>
            <w:tcW w:w="1660" w:type="dxa"/>
            <w:tcBorders>
              <w:top w:val="nil"/>
              <w:left w:val="single" w:sz="4" w:space="0" w:color="auto"/>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减：累计摊销</w:t>
            </w:r>
          </w:p>
        </w:tc>
        <w:tc>
          <w:tcPr>
            <w:tcW w:w="1760" w:type="dxa"/>
            <w:tcBorders>
              <w:top w:val="single" w:sz="4" w:space="0" w:color="auto"/>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lastRenderedPageBreak/>
              <w:t>政府储备资产</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公共基础设施净值</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公共基础设施原价</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减：公共基础设施累计折旧</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公共基础设施在建工程</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85"/>
          <w:jc w:val="center"/>
        </w:trPr>
        <w:tc>
          <w:tcPr>
            <w:tcW w:w="1760" w:type="dxa"/>
            <w:vMerge w:val="restart"/>
            <w:tcBorders>
              <w:top w:val="nil"/>
              <w:left w:val="single" w:sz="4" w:space="0" w:color="auto"/>
              <w:bottom w:val="single" w:sz="4" w:space="0" w:color="000000"/>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其他资产</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待摊费用</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固定资产清理</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递延资产</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待处理财产损溢</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受托代理资产</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8720" w:type="dxa"/>
            <w:gridSpan w:val="5"/>
            <w:tcBorders>
              <w:top w:val="single" w:sz="4" w:space="0" w:color="auto"/>
              <w:left w:val="nil"/>
              <w:bottom w:val="single" w:sz="4" w:space="0" w:color="auto"/>
              <w:right w:val="single" w:sz="4" w:space="0" w:color="000000"/>
            </w:tcBorders>
            <w:vAlign w:val="center"/>
          </w:tcPr>
          <w:p w:rsidR="00780577" w:rsidRPr="00CD4F74" w:rsidRDefault="00780577" w:rsidP="00682700">
            <w:pPr>
              <w:jc w:val="center"/>
              <w:rPr>
                <w:b/>
                <w:bCs/>
                <w:sz w:val="20"/>
                <w:szCs w:val="20"/>
              </w:rPr>
            </w:pPr>
            <w:r w:rsidRPr="00CD4F74">
              <w:rPr>
                <w:rFonts w:hint="eastAsia"/>
                <w:b/>
                <w:bCs/>
                <w:sz w:val="20"/>
                <w:szCs w:val="20"/>
              </w:rPr>
              <w:t>二、负债类</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短期借款</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短期借款</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120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应缴财政款</w:t>
            </w:r>
          </w:p>
        </w:tc>
        <w:tc>
          <w:tcPr>
            <w:tcW w:w="1760" w:type="dxa"/>
            <w:tcBorders>
              <w:top w:val="nil"/>
              <w:left w:val="nil"/>
              <w:bottom w:val="nil"/>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其他应交款（应缴国库款、应缴财政专户款）</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nil"/>
              <w:right w:val="single" w:sz="4" w:space="0" w:color="auto"/>
            </w:tcBorders>
            <w:vAlign w:val="center"/>
          </w:tcPr>
          <w:p w:rsidR="00780577" w:rsidRPr="00CD4F74" w:rsidRDefault="00780577" w:rsidP="00682700">
            <w:pPr>
              <w:rPr>
                <w:sz w:val="20"/>
                <w:szCs w:val="20"/>
              </w:rPr>
            </w:pPr>
            <w:r w:rsidRPr="00CD4F74">
              <w:rPr>
                <w:rFonts w:hint="eastAsia"/>
                <w:sz w:val="20"/>
                <w:szCs w:val="20"/>
              </w:rPr>
              <w:t>根据“其他应交款”科目期末余额中属于应缴财政的矿产资源补偿费、教育费附加等部分填列。</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应缴税费</w:t>
            </w:r>
          </w:p>
        </w:tc>
        <w:tc>
          <w:tcPr>
            <w:tcW w:w="1760" w:type="dxa"/>
            <w:tcBorders>
              <w:top w:val="single" w:sz="4" w:space="0" w:color="auto"/>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应交税金</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single" w:sz="4" w:space="0" w:color="auto"/>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应付票据</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应付票据</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应付利息</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应付账款</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应付账款</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预收账款</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预收账款</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120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其他应付款</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其他应付款、预提费用、应付福利费、住房周转金、专项应付款、其他应交款</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对“其他应交款”科目，应根据该科目期末余额中属于应交上级款部分填列。</w:t>
            </w:r>
          </w:p>
        </w:tc>
      </w:tr>
      <w:tr w:rsidR="00780577" w:rsidRPr="00CD4F74" w:rsidTr="00682700">
        <w:trPr>
          <w:trHeight w:val="120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应付职工薪酬</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应付工资（离退休费）、应付地方（部门）津贴补贴、应付其他个人收入</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应付政府补贴款</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96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一年内到期的非流动负债</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长期借款、长期应付款（</w:t>
            </w:r>
            <w:r w:rsidRPr="00CD4F74">
              <w:rPr>
                <w:sz w:val="20"/>
                <w:szCs w:val="20"/>
              </w:rPr>
              <w:t>1</w:t>
            </w:r>
            <w:r w:rsidRPr="00CD4F74">
              <w:rPr>
                <w:rFonts w:hint="eastAsia"/>
                <w:sz w:val="20"/>
                <w:szCs w:val="20"/>
              </w:rPr>
              <w:t>年内到期）</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根据“长期借款”、“长期应付款”科目的期末余额分析填列。</w:t>
            </w:r>
          </w:p>
        </w:tc>
      </w:tr>
      <w:tr w:rsidR="00780577" w:rsidRPr="00CD4F74" w:rsidTr="00682700">
        <w:trPr>
          <w:trHeight w:val="120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长期借款</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长期借款</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根据“长期借款”科目的期末余额减去其中将于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年）到期的长期借款余额后的金额填列。</w:t>
            </w:r>
          </w:p>
        </w:tc>
      </w:tr>
      <w:tr w:rsidR="00780577" w:rsidRPr="00CD4F74" w:rsidTr="00682700">
        <w:trPr>
          <w:trHeight w:val="14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lastRenderedPageBreak/>
              <w:t>长期应付款</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长期应付款</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根据“长期应付款”科目的期末余额减去其中将于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年）到期的长期应付款余额后的金额填列。</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受托代理负债</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8720" w:type="dxa"/>
            <w:gridSpan w:val="5"/>
            <w:tcBorders>
              <w:top w:val="single" w:sz="4" w:space="0" w:color="auto"/>
              <w:left w:val="single" w:sz="4" w:space="0" w:color="auto"/>
              <w:bottom w:val="single" w:sz="4" w:space="0" w:color="auto"/>
              <w:right w:val="single" w:sz="4" w:space="0" w:color="auto"/>
            </w:tcBorders>
            <w:vAlign w:val="center"/>
          </w:tcPr>
          <w:p w:rsidR="00780577" w:rsidRPr="00CD4F74" w:rsidRDefault="00780577" w:rsidP="00682700">
            <w:pPr>
              <w:jc w:val="center"/>
              <w:rPr>
                <w:b/>
                <w:bCs/>
                <w:sz w:val="20"/>
                <w:szCs w:val="20"/>
              </w:rPr>
            </w:pPr>
            <w:r w:rsidRPr="00CD4F74">
              <w:rPr>
                <w:rFonts w:hint="eastAsia"/>
                <w:b/>
                <w:bCs/>
                <w:sz w:val="20"/>
                <w:szCs w:val="20"/>
              </w:rPr>
              <w:t>三、净资产类</w:t>
            </w:r>
          </w:p>
        </w:tc>
      </w:tr>
      <w:tr w:rsidR="00780577" w:rsidRPr="00CD4F74" w:rsidTr="00682700">
        <w:trPr>
          <w:trHeight w:val="285"/>
          <w:jc w:val="center"/>
        </w:trPr>
        <w:tc>
          <w:tcPr>
            <w:tcW w:w="176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color w:val="000000"/>
                <w:sz w:val="20"/>
                <w:szCs w:val="20"/>
              </w:rPr>
            </w:pPr>
            <w:r w:rsidRPr="00CD4F74">
              <w:rPr>
                <w:rFonts w:hint="eastAsia"/>
                <w:color w:val="000000"/>
                <w:sz w:val="20"/>
                <w:szCs w:val="20"/>
              </w:rPr>
              <w:t>净资产</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国家基金</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地勘发展基金</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vAlign w:val="center"/>
          </w:tcPr>
          <w:p w:rsidR="00780577" w:rsidRPr="00CD4F74" w:rsidRDefault="00780577" w:rsidP="00682700">
            <w:pPr>
              <w:rPr>
                <w:color w:val="000000"/>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公益金</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上级拨入资金</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结余</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收益</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结余与收益分配</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gridSpan w:val="5"/>
            <w:tcBorders>
              <w:top w:val="single" w:sz="4" w:space="0" w:color="auto"/>
              <w:left w:val="single" w:sz="4" w:space="0" w:color="auto"/>
              <w:bottom w:val="single" w:sz="4" w:space="0" w:color="auto"/>
              <w:right w:val="single" w:sz="4" w:space="0" w:color="000000"/>
            </w:tcBorders>
            <w:noWrap/>
            <w:vAlign w:val="center"/>
          </w:tcPr>
          <w:p w:rsidR="00780577" w:rsidRPr="00CD4F74" w:rsidRDefault="00780577" w:rsidP="00682700">
            <w:pPr>
              <w:jc w:val="center"/>
              <w:rPr>
                <w:b/>
                <w:bCs/>
                <w:sz w:val="20"/>
                <w:szCs w:val="20"/>
              </w:rPr>
            </w:pPr>
            <w:r w:rsidRPr="00CD4F74">
              <w:rPr>
                <w:rFonts w:hint="eastAsia"/>
                <w:b/>
                <w:bCs/>
                <w:sz w:val="20"/>
                <w:szCs w:val="20"/>
              </w:rPr>
              <w:t>四、收入类</w:t>
            </w:r>
          </w:p>
        </w:tc>
      </w:tr>
      <w:tr w:rsidR="00780577" w:rsidRPr="00CD4F74" w:rsidTr="00682700">
        <w:trPr>
          <w:trHeight w:val="72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财政拨款收入</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地勘工作拨款（财政拨款）</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根据“地勘工作拨款”科目中属于财政拨款的部分填列。</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事业收入</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780577" w:rsidRPr="00CD4F74" w:rsidRDefault="00780577" w:rsidP="00682700">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经营收入</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经营收入</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投资收益</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投资收益</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上级补助收入</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附属单位上缴收入</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96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其他收入</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地勘工作拨款（剔除财政拨款）、补贴收入、营业外收入</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对“地勘工作拨款”科目，根据该科目中除财政拨款以外的部分填列。</w:t>
            </w:r>
          </w:p>
        </w:tc>
      </w:tr>
      <w:tr w:rsidR="00780577" w:rsidRPr="00CD4F74" w:rsidTr="00682700">
        <w:trPr>
          <w:trHeight w:val="285"/>
          <w:jc w:val="center"/>
        </w:trPr>
        <w:tc>
          <w:tcPr>
            <w:tcW w:w="8720" w:type="dxa"/>
            <w:gridSpan w:val="5"/>
            <w:tcBorders>
              <w:top w:val="single" w:sz="4" w:space="0" w:color="auto"/>
              <w:left w:val="single" w:sz="4" w:space="0" w:color="auto"/>
              <w:bottom w:val="single" w:sz="4" w:space="0" w:color="auto"/>
              <w:right w:val="single" w:sz="4" w:space="0" w:color="000000"/>
            </w:tcBorders>
            <w:vAlign w:val="center"/>
          </w:tcPr>
          <w:p w:rsidR="00780577" w:rsidRPr="00CD4F74" w:rsidRDefault="00780577" w:rsidP="00682700">
            <w:pPr>
              <w:jc w:val="center"/>
              <w:rPr>
                <w:b/>
                <w:bCs/>
                <w:sz w:val="20"/>
                <w:szCs w:val="20"/>
              </w:rPr>
            </w:pPr>
            <w:r w:rsidRPr="00CD4F74">
              <w:rPr>
                <w:rFonts w:hint="eastAsia"/>
                <w:b/>
                <w:bCs/>
                <w:sz w:val="20"/>
                <w:szCs w:val="20"/>
              </w:rPr>
              <w:t>五、费用类</w:t>
            </w:r>
          </w:p>
        </w:tc>
      </w:tr>
      <w:tr w:rsidR="00780577" w:rsidRPr="00CD4F74" w:rsidTr="00682700">
        <w:trPr>
          <w:trHeight w:val="14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工资福利费用</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未完地质项目支出、已完地质项目支出、其他经费支出、地勘生产、辅助生产（工资福利支出）</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14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商品和服务费用</w:t>
            </w:r>
          </w:p>
        </w:tc>
        <w:tc>
          <w:tcPr>
            <w:tcW w:w="1760" w:type="dxa"/>
            <w:tcBorders>
              <w:top w:val="single" w:sz="4" w:space="0" w:color="auto"/>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未完地质项目支出、已完地质项目支出、其他经费支出、地勘生产、辅助生产（商品和服务支出）</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16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lastRenderedPageBreak/>
              <w:t>对个人和家庭的补助</w:t>
            </w:r>
          </w:p>
        </w:tc>
        <w:tc>
          <w:tcPr>
            <w:tcW w:w="1760" w:type="dxa"/>
            <w:tcBorders>
              <w:top w:val="single" w:sz="4" w:space="0" w:color="auto"/>
              <w:left w:val="nil"/>
              <w:bottom w:val="nil"/>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未完地质项目支出、已完地质项目支出、其他经费支出、地勘生产、间接费用、辅助生产（对个人和家庭的补助）</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对企事业单位的补贴</w:t>
            </w:r>
          </w:p>
        </w:tc>
        <w:tc>
          <w:tcPr>
            <w:tcW w:w="1760" w:type="dxa"/>
            <w:tcBorders>
              <w:top w:val="single" w:sz="4" w:space="0" w:color="auto"/>
              <w:left w:val="nil"/>
              <w:bottom w:val="nil"/>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120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折旧费用</w:t>
            </w:r>
          </w:p>
        </w:tc>
        <w:tc>
          <w:tcPr>
            <w:tcW w:w="1760" w:type="dxa"/>
            <w:tcBorders>
              <w:top w:val="single" w:sz="4" w:space="0" w:color="auto"/>
              <w:left w:val="nil"/>
              <w:bottom w:val="nil"/>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未完地质项目支出、已完地质项目支出、其他经费支出、地勘生产、辅助生产（折旧费用）</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摊销费用</w:t>
            </w:r>
          </w:p>
        </w:tc>
        <w:tc>
          <w:tcPr>
            <w:tcW w:w="1760" w:type="dxa"/>
            <w:tcBorders>
              <w:top w:val="single" w:sz="4" w:space="0" w:color="auto"/>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管理费用（无形资产摊销费用）</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财务费用</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财务费用</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6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经营费用</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经营成本、经营费用、经营税金和附加、管理费用（剔除摊销费用）、财务费用、营业外支出、所得税；</w:t>
            </w:r>
            <w:r w:rsidRPr="00CD4F74">
              <w:rPr>
                <w:sz w:val="20"/>
                <w:szCs w:val="20"/>
              </w:rPr>
              <w:br/>
            </w:r>
            <w:r w:rsidRPr="00CD4F74">
              <w:rPr>
                <w:rFonts w:hint="eastAsia"/>
                <w:sz w:val="20"/>
                <w:szCs w:val="20"/>
              </w:rPr>
              <w:t>多种经营生产、地勘生产、辅助生产等科目期末余额中属于经营活动支出的部分</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上缴上级支出</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480"/>
          <w:jc w:val="center"/>
        </w:trPr>
        <w:tc>
          <w:tcPr>
            <w:tcW w:w="1760" w:type="dxa"/>
            <w:tcBorders>
              <w:top w:val="single" w:sz="4" w:space="0" w:color="auto"/>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对附属单位补助支出</w:t>
            </w:r>
          </w:p>
        </w:tc>
        <w:tc>
          <w:tcPr>
            <w:tcW w:w="1760" w:type="dxa"/>
            <w:tcBorders>
              <w:top w:val="single" w:sz="4" w:space="0" w:color="auto"/>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single" w:sz="4" w:space="0" w:color="auto"/>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single" w:sz="4" w:space="0" w:color="auto"/>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single" w:sz="4" w:space="0" w:color="auto"/>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480"/>
          <w:jc w:val="center"/>
        </w:trPr>
        <w:tc>
          <w:tcPr>
            <w:tcW w:w="1760" w:type="dxa"/>
            <w:tcBorders>
              <w:top w:val="single" w:sz="4" w:space="0" w:color="auto"/>
            </w:tcBorders>
            <w:vAlign w:val="center"/>
          </w:tcPr>
          <w:p w:rsidR="00780577" w:rsidRPr="00CD4F74" w:rsidRDefault="00780577" w:rsidP="00682700">
            <w:pPr>
              <w:jc w:val="center"/>
              <w:rPr>
                <w:sz w:val="20"/>
                <w:szCs w:val="20"/>
              </w:rPr>
            </w:pPr>
          </w:p>
        </w:tc>
        <w:tc>
          <w:tcPr>
            <w:tcW w:w="1760" w:type="dxa"/>
            <w:tcBorders>
              <w:top w:val="single" w:sz="4" w:space="0" w:color="auto"/>
            </w:tcBorders>
            <w:vAlign w:val="center"/>
          </w:tcPr>
          <w:p w:rsidR="00780577" w:rsidRPr="00CD4F74" w:rsidRDefault="00780577" w:rsidP="00682700">
            <w:pPr>
              <w:jc w:val="center"/>
              <w:rPr>
                <w:sz w:val="20"/>
                <w:szCs w:val="20"/>
              </w:rPr>
            </w:pPr>
          </w:p>
        </w:tc>
        <w:tc>
          <w:tcPr>
            <w:tcW w:w="1660" w:type="dxa"/>
            <w:tcBorders>
              <w:top w:val="single" w:sz="4" w:space="0" w:color="auto"/>
            </w:tcBorders>
            <w:vAlign w:val="center"/>
          </w:tcPr>
          <w:p w:rsidR="00780577" w:rsidRPr="00CD4F74" w:rsidRDefault="00780577" w:rsidP="00682700">
            <w:pPr>
              <w:rPr>
                <w:sz w:val="20"/>
                <w:szCs w:val="20"/>
              </w:rPr>
            </w:pPr>
          </w:p>
        </w:tc>
        <w:tc>
          <w:tcPr>
            <w:tcW w:w="1680" w:type="dxa"/>
            <w:tcBorders>
              <w:top w:val="single" w:sz="4" w:space="0" w:color="auto"/>
            </w:tcBorders>
            <w:vAlign w:val="center"/>
          </w:tcPr>
          <w:p w:rsidR="00780577" w:rsidRPr="00CD4F74" w:rsidRDefault="00780577" w:rsidP="00682700">
            <w:pPr>
              <w:rPr>
                <w:sz w:val="20"/>
                <w:szCs w:val="20"/>
              </w:rPr>
            </w:pPr>
          </w:p>
        </w:tc>
        <w:tc>
          <w:tcPr>
            <w:tcW w:w="1860" w:type="dxa"/>
            <w:tcBorders>
              <w:top w:val="single" w:sz="4" w:space="0" w:color="auto"/>
            </w:tcBorders>
            <w:vAlign w:val="center"/>
          </w:tcPr>
          <w:p w:rsidR="00780577" w:rsidRPr="00CD4F74" w:rsidRDefault="00780577" w:rsidP="00682700">
            <w:pPr>
              <w:rPr>
                <w:sz w:val="20"/>
                <w:szCs w:val="20"/>
              </w:rPr>
            </w:pPr>
          </w:p>
        </w:tc>
      </w:tr>
      <w:tr w:rsidR="00780577" w:rsidRPr="00CD4F74" w:rsidTr="00682700">
        <w:trPr>
          <w:jc w:val="center"/>
          <w:hidden/>
        </w:trPr>
        <w:tc>
          <w:tcPr>
            <w:tcW w:w="1760" w:type="dxa"/>
            <w:shd w:val="clear" w:color="000000" w:fill="FFFFFF"/>
            <w:vAlign w:val="center"/>
          </w:tcPr>
          <w:p w:rsidR="00780577" w:rsidRPr="00CD4F74" w:rsidRDefault="00780577" w:rsidP="00682700">
            <w:pPr>
              <w:rPr>
                <w:vanish/>
              </w:rPr>
            </w:pPr>
          </w:p>
        </w:tc>
        <w:tc>
          <w:tcPr>
            <w:tcW w:w="1760" w:type="dxa"/>
            <w:shd w:val="clear" w:color="000000" w:fill="FFFFFF"/>
            <w:vAlign w:val="center"/>
          </w:tcPr>
          <w:p w:rsidR="00780577" w:rsidRPr="00CD4F74" w:rsidRDefault="00780577" w:rsidP="00682700">
            <w:pPr>
              <w:rPr>
                <w:vanish/>
              </w:rPr>
            </w:pPr>
          </w:p>
        </w:tc>
        <w:tc>
          <w:tcPr>
            <w:tcW w:w="1660" w:type="dxa"/>
            <w:shd w:val="clear" w:color="000000" w:fill="FFFFFF"/>
            <w:vAlign w:val="center"/>
          </w:tcPr>
          <w:p w:rsidR="00780577" w:rsidRPr="00CD4F74" w:rsidRDefault="00780577" w:rsidP="00682700">
            <w:pPr>
              <w:rPr>
                <w:vanish/>
              </w:rPr>
            </w:pPr>
          </w:p>
        </w:tc>
        <w:tc>
          <w:tcPr>
            <w:tcW w:w="1680" w:type="dxa"/>
            <w:shd w:val="clear" w:color="000000" w:fill="FFFFFF"/>
            <w:vAlign w:val="center"/>
          </w:tcPr>
          <w:p w:rsidR="00780577" w:rsidRPr="00CD4F74" w:rsidRDefault="00780577" w:rsidP="00682700">
            <w:pPr>
              <w:rPr>
                <w:vanish/>
              </w:rPr>
            </w:pPr>
          </w:p>
        </w:tc>
        <w:tc>
          <w:tcPr>
            <w:tcW w:w="1860" w:type="dxa"/>
            <w:shd w:val="clear" w:color="000000" w:fill="FFFFFF"/>
            <w:vAlign w:val="center"/>
          </w:tcPr>
          <w:p w:rsidR="00780577" w:rsidRPr="00CD4F74" w:rsidRDefault="00780577" w:rsidP="00682700">
            <w:pPr>
              <w:rPr>
                <w:vanish/>
              </w:rPr>
            </w:pPr>
          </w:p>
        </w:tc>
      </w:tr>
    </w:tbl>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tbl>
      <w:tblPr>
        <w:tblW w:w="8800" w:type="dxa"/>
        <w:jc w:val="center"/>
        <w:tblCellMar>
          <w:top w:w="13" w:type="dxa"/>
          <w:left w:w="13" w:type="dxa"/>
          <w:right w:w="13" w:type="dxa"/>
        </w:tblCellMar>
        <w:tblLook w:val="00A0"/>
      </w:tblPr>
      <w:tblGrid>
        <w:gridCol w:w="1760"/>
        <w:gridCol w:w="1760"/>
        <w:gridCol w:w="1660"/>
        <w:gridCol w:w="1720"/>
        <w:gridCol w:w="1900"/>
      </w:tblGrid>
      <w:tr w:rsidR="00780577" w:rsidRPr="00CD4F74" w:rsidTr="00682700">
        <w:trPr>
          <w:trHeight w:val="285"/>
          <w:tblHeader/>
          <w:jc w:val="center"/>
        </w:trPr>
        <w:tc>
          <w:tcPr>
            <w:tcW w:w="1760" w:type="dxa"/>
            <w:shd w:val="clear" w:color="000000" w:fill="FFFFFF"/>
            <w:vAlign w:val="center"/>
          </w:tcPr>
          <w:p w:rsidR="00780577" w:rsidRPr="00CD4F74" w:rsidRDefault="00780577" w:rsidP="00682700">
            <w:pPr>
              <w:rPr>
                <w:sz w:val="20"/>
                <w:szCs w:val="20"/>
              </w:rPr>
            </w:pPr>
            <w:bookmarkStart w:id="215" w:name="RANGE!A1:E84"/>
            <w:bookmarkEnd w:id="215"/>
            <w:r w:rsidRPr="00CD4F74">
              <w:rPr>
                <w:rFonts w:hint="eastAsia"/>
                <w:sz w:val="20"/>
                <w:szCs w:val="20"/>
              </w:rPr>
              <w:lastRenderedPageBreak/>
              <w:t>附件</w:t>
            </w:r>
            <w:r w:rsidRPr="00CD4F74">
              <w:rPr>
                <w:sz w:val="20"/>
                <w:szCs w:val="20"/>
              </w:rPr>
              <w:t>2-10</w:t>
            </w:r>
          </w:p>
        </w:tc>
        <w:tc>
          <w:tcPr>
            <w:tcW w:w="1760" w:type="dxa"/>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1660" w:type="dxa"/>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405"/>
          <w:tblHeader/>
          <w:jc w:val="center"/>
        </w:trPr>
        <w:tc>
          <w:tcPr>
            <w:tcW w:w="8800" w:type="dxa"/>
            <w:gridSpan w:val="5"/>
            <w:tcBorders>
              <w:top w:val="nil"/>
              <w:left w:val="nil"/>
              <w:bottom w:val="single" w:sz="4" w:space="0" w:color="auto"/>
              <w:right w:val="nil"/>
            </w:tcBorders>
            <w:shd w:val="clear" w:color="000000" w:fill="FFFFFF"/>
            <w:vAlign w:val="center"/>
          </w:tcPr>
          <w:p w:rsidR="00780577" w:rsidRPr="00CD4F74" w:rsidRDefault="00780577" w:rsidP="00682700">
            <w:pPr>
              <w:jc w:val="center"/>
              <w:rPr>
                <w:b/>
                <w:bCs/>
                <w:sz w:val="32"/>
                <w:szCs w:val="32"/>
              </w:rPr>
            </w:pPr>
            <w:r w:rsidRPr="00CD4F74">
              <w:rPr>
                <w:rFonts w:hint="eastAsia"/>
                <w:b/>
                <w:bCs/>
                <w:sz w:val="32"/>
                <w:szCs w:val="32"/>
              </w:rPr>
              <w:t>会计科目与报表项目对照表（民间非营利组织）</w:t>
            </w:r>
          </w:p>
        </w:tc>
      </w:tr>
      <w:tr w:rsidR="00780577" w:rsidRPr="00CD4F74" w:rsidTr="00682700">
        <w:trPr>
          <w:trHeight w:val="270"/>
          <w:tblHeader/>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003542">
            <w:pPr>
              <w:jc w:val="center"/>
              <w:rPr>
                <w:sz w:val="22"/>
                <w:szCs w:val="22"/>
              </w:rPr>
            </w:pPr>
            <w:r w:rsidRPr="00CD4F74">
              <w:rPr>
                <w:rFonts w:hint="eastAsia"/>
                <w:sz w:val="22"/>
                <w:szCs w:val="22"/>
              </w:rPr>
              <w:t>部门</w:t>
            </w:r>
            <w:r>
              <w:rPr>
                <w:rFonts w:hint="eastAsia"/>
                <w:sz w:val="22"/>
                <w:szCs w:val="22"/>
              </w:rPr>
              <w:t>会计</w:t>
            </w:r>
            <w:r w:rsidRPr="00CD4F74">
              <w:rPr>
                <w:sz w:val="22"/>
                <w:szCs w:val="22"/>
              </w:rPr>
              <w:br/>
            </w:r>
            <w:r w:rsidRPr="00CD4F74">
              <w:rPr>
                <w:rFonts w:hint="eastAsia"/>
                <w:sz w:val="22"/>
                <w:szCs w:val="22"/>
              </w:rPr>
              <w:t>报表项目</w:t>
            </w:r>
          </w:p>
        </w:tc>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民间非营利组织会计科目</w:t>
            </w:r>
          </w:p>
        </w:tc>
        <w:tc>
          <w:tcPr>
            <w:tcW w:w="3380" w:type="dxa"/>
            <w:gridSpan w:val="2"/>
            <w:tcBorders>
              <w:top w:val="single" w:sz="4" w:space="0" w:color="auto"/>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抵销调整事项</w:t>
            </w:r>
          </w:p>
        </w:tc>
        <w:tc>
          <w:tcPr>
            <w:tcW w:w="190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项目说明</w:t>
            </w:r>
          </w:p>
        </w:tc>
      </w:tr>
      <w:tr w:rsidR="00780577" w:rsidRPr="00CD4F74" w:rsidTr="00682700">
        <w:trPr>
          <w:trHeight w:val="270"/>
          <w:tblHeader/>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2"/>
                <w:szCs w:val="22"/>
              </w:rPr>
            </w:pP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2"/>
                <w:szCs w:val="22"/>
              </w:rPr>
            </w:pP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事项</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分录</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2"/>
                <w:szCs w:val="22"/>
              </w:rPr>
            </w:pPr>
          </w:p>
        </w:tc>
      </w:tr>
      <w:tr w:rsidR="00780577" w:rsidRPr="00CD4F74" w:rsidTr="00682700">
        <w:trPr>
          <w:trHeight w:val="435"/>
          <w:jc w:val="center"/>
        </w:trPr>
        <w:tc>
          <w:tcPr>
            <w:tcW w:w="8800" w:type="dxa"/>
            <w:gridSpan w:val="5"/>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F00A6A">
            <w:pPr>
              <w:jc w:val="center"/>
              <w:rPr>
                <w:b/>
                <w:bCs/>
                <w:sz w:val="20"/>
                <w:szCs w:val="20"/>
              </w:rPr>
            </w:pPr>
            <w:r w:rsidRPr="00CD4F74">
              <w:rPr>
                <w:rFonts w:hint="eastAsia"/>
                <w:b/>
                <w:bCs/>
                <w:sz w:val="20"/>
                <w:szCs w:val="20"/>
              </w:rPr>
              <w:t xml:space="preserve">一、资产类　</w:t>
            </w:r>
          </w:p>
        </w:tc>
      </w:tr>
      <w:tr w:rsidR="00780577" w:rsidRPr="00CD4F74" w:rsidTr="00682700">
        <w:trPr>
          <w:trHeight w:val="54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货币资金</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现金</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根据“现金”、“银行存款”和“其他货币资金”科目的期末余额减去其中属于受托代理的现金金额后的余额填列。</w:t>
            </w:r>
          </w:p>
        </w:tc>
      </w:tr>
      <w:tr w:rsidR="00780577" w:rsidRPr="00CD4F74" w:rsidTr="00682700">
        <w:trPr>
          <w:trHeight w:val="5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银行存款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r>
      <w:tr w:rsidR="00780577" w:rsidRPr="00CD4F74" w:rsidTr="00682700">
        <w:trPr>
          <w:trHeight w:val="5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其他货币资金</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r>
      <w:tr w:rsidR="00780577" w:rsidRPr="00CD4F74" w:rsidTr="00682700">
        <w:trPr>
          <w:trHeight w:val="27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财政应返还额度</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7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应收票据</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应收票据</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7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应收利息</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7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应收股利</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70"/>
          <w:jc w:val="center"/>
        </w:trPr>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应收账款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应收账款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根据“应收账款”科目扣除“坏账准备”科目余额中对应“应收账款”计提的坏账准备后的余额填列。</w:t>
            </w:r>
          </w:p>
        </w:tc>
      </w:tr>
      <w:tr w:rsidR="00780577" w:rsidRPr="00CD4F74" w:rsidTr="00682700">
        <w:trPr>
          <w:trHeight w:val="270"/>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坏账准备</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r>
      <w:tr w:rsidR="00780577" w:rsidRPr="00CD4F74" w:rsidTr="00682700">
        <w:trPr>
          <w:trHeight w:val="27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预付账款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预付账款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70"/>
          <w:jc w:val="center"/>
        </w:trPr>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其他应收款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其他应收款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根据“其他应收款”科目扣除“坏账准备”科目余额中对“其他应收款”计提的坏账准备后的余额填列。</w:t>
            </w:r>
          </w:p>
        </w:tc>
      </w:tr>
      <w:tr w:rsidR="00780577" w:rsidRPr="00CD4F74" w:rsidTr="00682700">
        <w:trPr>
          <w:trHeight w:val="270"/>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坏账准备</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r>
      <w:tr w:rsidR="00780577" w:rsidRPr="00CD4F74" w:rsidTr="00682700">
        <w:trPr>
          <w:trHeight w:val="27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短期投资</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短期投资</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根据“短期投资”科目期末余额扣除“短期投资跌价准备”科目期末余额后填列。</w:t>
            </w:r>
          </w:p>
        </w:tc>
      </w:tr>
      <w:tr w:rsidR="00780577" w:rsidRPr="00CD4F74" w:rsidTr="00682700">
        <w:trPr>
          <w:trHeight w:val="27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短期投资跌价准备</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r>
      <w:tr w:rsidR="00780577" w:rsidRPr="00CD4F74" w:rsidTr="00682700">
        <w:trPr>
          <w:trHeight w:val="27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存货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存货</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根据“存货”科目中不属于政府储备资产的期末余额扣除“存货跌价准备”科目期末余额后填列。</w:t>
            </w:r>
          </w:p>
        </w:tc>
      </w:tr>
      <w:tr w:rsidR="00780577" w:rsidRPr="00CD4F74" w:rsidTr="00682700">
        <w:trPr>
          <w:trHeight w:val="27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存货跌价准备</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color w:val="000000"/>
                <w:sz w:val="20"/>
                <w:szCs w:val="20"/>
              </w:rPr>
            </w:pPr>
          </w:p>
        </w:tc>
      </w:tr>
      <w:tr w:rsidR="00780577" w:rsidRPr="00CD4F74" w:rsidTr="00682700">
        <w:trPr>
          <w:trHeight w:val="96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一年内到期的非流动资产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长期债权投资、长期股权投资（</w:t>
            </w:r>
            <w:r w:rsidRPr="00CD4F74">
              <w:rPr>
                <w:sz w:val="20"/>
                <w:szCs w:val="20"/>
              </w:rPr>
              <w:t>1</w:t>
            </w:r>
            <w:r w:rsidRPr="00CD4F74">
              <w:rPr>
                <w:rFonts w:hint="eastAsia"/>
                <w:sz w:val="20"/>
                <w:szCs w:val="20"/>
              </w:rPr>
              <w:t>年内到期或变现）</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根据“长期债权投资”、“长期股权投资”科目期末余额分析填列。</w:t>
            </w:r>
          </w:p>
        </w:tc>
      </w:tr>
      <w:tr w:rsidR="00780577" w:rsidRPr="00CD4F74" w:rsidTr="00682700">
        <w:trPr>
          <w:trHeight w:val="96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长期投资</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长期股权投资、长期债权投资（剔除</w:t>
            </w:r>
            <w:r w:rsidRPr="00CD4F74">
              <w:rPr>
                <w:sz w:val="20"/>
                <w:szCs w:val="20"/>
              </w:rPr>
              <w:t>1</w:t>
            </w:r>
            <w:r w:rsidRPr="00CD4F74">
              <w:rPr>
                <w:rFonts w:hint="eastAsia"/>
                <w:sz w:val="20"/>
                <w:szCs w:val="20"/>
              </w:rPr>
              <w:t>年内到期或变现的部分）</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根据“长期债权投资”、“长期股权投资”科目期末余额减去其中</w:t>
            </w:r>
            <w:r w:rsidRPr="00CD4F74">
              <w:rPr>
                <w:color w:val="000000"/>
                <w:sz w:val="20"/>
                <w:szCs w:val="20"/>
              </w:rPr>
              <w:t>1</w:t>
            </w:r>
            <w:r w:rsidRPr="00CD4F74">
              <w:rPr>
                <w:rFonts w:hint="eastAsia"/>
                <w:color w:val="000000"/>
                <w:sz w:val="20"/>
                <w:szCs w:val="20"/>
              </w:rPr>
              <w:t>年内（含</w:t>
            </w:r>
            <w:r w:rsidRPr="00CD4F74">
              <w:rPr>
                <w:color w:val="000000"/>
                <w:sz w:val="20"/>
                <w:szCs w:val="20"/>
              </w:rPr>
              <w:t>1</w:t>
            </w:r>
            <w:r w:rsidRPr="00CD4F74">
              <w:rPr>
                <w:rFonts w:hint="eastAsia"/>
                <w:color w:val="000000"/>
                <w:sz w:val="20"/>
                <w:szCs w:val="20"/>
              </w:rPr>
              <w:t>年）到期或变现的部分、以及长期投资减值准备后填列。</w:t>
            </w:r>
          </w:p>
        </w:tc>
      </w:tr>
      <w:tr w:rsidR="00780577" w:rsidRPr="00CD4F74" w:rsidTr="00682700">
        <w:trPr>
          <w:trHeight w:val="27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长期投资减值准备</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color w:val="000000"/>
                <w:sz w:val="20"/>
                <w:szCs w:val="20"/>
              </w:rPr>
            </w:pPr>
          </w:p>
        </w:tc>
      </w:tr>
      <w:tr w:rsidR="00780577" w:rsidRPr="00CD4F74" w:rsidTr="00682700">
        <w:trPr>
          <w:trHeight w:val="27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固定资产净值</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7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固定资产原价</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固定资产</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lastRenderedPageBreak/>
              <w:t>减：固定资产累计折旧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累计折旧</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在建工程</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在建工程</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F00A6A">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无形资产净值</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 xml:space="preserve"> </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无形资产原价</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无形资产</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减：累计摊销</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累计摊销</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政府储备资产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F00A6A">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公共基础设施净值</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F00A6A">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公共基础设施原价</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减：公共基础设施累计折旧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F00A6A">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公共基础设施在建工程</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34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文物文化资产</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固定资产清理</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待摊费用</w:t>
            </w:r>
            <w:r w:rsidRPr="00CD4F74">
              <w:rPr>
                <w:sz w:val="20"/>
                <w:szCs w:val="20"/>
              </w:rPr>
              <w:t xml:space="preserve"> </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受托代理资产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受托代理资产</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根据“受托代理资产”科目的期末余额加上“库存现金”、“银行存款”和“其他货币资金”科目中属于受托代理资产的资金余额的合计数填列。</w:t>
            </w:r>
          </w:p>
        </w:tc>
      </w:tr>
      <w:tr w:rsidR="00780577" w:rsidRPr="00CD4F74" w:rsidTr="00F00A6A">
        <w:trPr>
          <w:trHeight w:val="397"/>
          <w:jc w:val="center"/>
        </w:trPr>
        <w:tc>
          <w:tcPr>
            <w:tcW w:w="880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二、负债类</w:t>
            </w:r>
          </w:p>
        </w:tc>
      </w:tr>
      <w:tr w:rsidR="00780577" w:rsidRPr="00CD4F74" w:rsidTr="00F00A6A">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短期借款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短期借款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F00A6A">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应缴财政款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应缴税费</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应交税金</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应付票据</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应付票据</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应付利息</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应付账款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应付账款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预收账款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预收账款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397"/>
          <w:jc w:val="center"/>
        </w:trPr>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其他应付款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其他应付款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397"/>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预提费用</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397"/>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预计负债</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应付职工薪酬</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应付工资</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lastRenderedPageBreak/>
              <w:t>应付政府补贴款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96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一年内到期的非流动负债</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长期借款、长期应付款（</w:t>
            </w:r>
            <w:r w:rsidRPr="00CD4F74">
              <w:rPr>
                <w:sz w:val="20"/>
                <w:szCs w:val="20"/>
              </w:rPr>
              <w:t>1</w:t>
            </w:r>
            <w:r w:rsidRPr="00CD4F74">
              <w:rPr>
                <w:rFonts w:hint="eastAsia"/>
                <w:sz w:val="20"/>
                <w:szCs w:val="20"/>
              </w:rPr>
              <w:t>年内到期）</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根据“长期借款”、“长期应付款”科目的期末余额分析填列。</w:t>
            </w:r>
          </w:p>
        </w:tc>
      </w:tr>
      <w:tr w:rsidR="00780577" w:rsidRPr="00CD4F74" w:rsidTr="00682700">
        <w:trPr>
          <w:trHeight w:val="120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长期借款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长期借款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根据“长期借款”科目的期末余额减去其中将于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年）到期的长期借款余额后的金额填列。</w:t>
            </w:r>
          </w:p>
        </w:tc>
      </w:tr>
      <w:tr w:rsidR="00780577" w:rsidRPr="00CD4F74" w:rsidTr="00682700">
        <w:trPr>
          <w:trHeight w:val="14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长期应付款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长期应付款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根据“长期应付款”科目的期末余额减去其中将于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年）到期的长期应付款余额后的金额填列。</w:t>
            </w:r>
          </w:p>
        </w:tc>
      </w:tr>
      <w:tr w:rsidR="00780577" w:rsidRPr="00CD4F74" w:rsidTr="00F00A6A">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受托代理负债</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受托代理负债</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454"/>
          <w:jc w:val="center"/>
        </w:trPr>
        <w:tc>
          <w:tcPr>
            <w:tcW w:w="880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三、净资产类</w:t>
            </w:r>
          </w:p>
        </w:tc>
      </w:tr>
      <w:tr w:rsidR="00780577" w:rsidRPr="00CD4F74" w:rsidTr="00F00A6A">
        <w:trPr>
          <w:trHeight w:val="454"/>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净资产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非限定性净资产</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780577" w:rsidRPr="00CD4F74" w:rsidTr="00F00A6A">
        <w:trPr>
          <w:trHeight w:val="454"/>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限定性净资产</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454"/>
          <w:jc w:val="center"/>
        </w:trPr>
        <w:tc>
          <w:tcPr>
            <w:tcW w:w="880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80577" w:rsidRPr="00CD4F74" w:rsidRDefault="00780577" w:rsidP="00682700">
            <w:pPr>
              <w:jc w:val="center"/>
              <w:rPr>
                <w:b/>
                <w:bCs/>
                <w:color w:val="000000"/>
                <w:sz w:val="20"/>
                <w:szCs w:val="20"/>
              </w:rPr>
            </w:pPr>
            <w:r w:rsidRPr="00CD4F74">
              <w:rPr>
                <w:rFonts w:hint="eastAsia"/>
                <w:b/>
                <w:bCs/>
                <w:color w:val="000000"/>
                <w:sz w:val="20"/>
                <w:szCs w:val="20"/>
              </w:rPr>
              <w:t>四、收入类</w:t>
            </w:r>
          </w:p>
        </w:tc>
      </w:tr>
      <w:tr w:rsidR="00780577" w:rsidRPr="00CD4F74" w:rsidTr="00F00A6A">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财政拨款收入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政府补助收入（同级财政拨款）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454"/>
          <w:jc w:val="center"/>
        </w:trPr>
        <w:tc>
          <w:tcPr>
            <w:tcW w:w="1760" w:type="dxa"/>
            <w:vMerge w:val="restart"/>
            <w:tcBorders>
              <w:top w:val="single" w:sz="4" w:space="0" w:color="auto"/>
              <w:left w:val="single" w:sz="4" w:space="0" w:color="000000"/>
              <w:bottom w:val="single" w:sz="4" w:space="0" w:color="000000"/>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事业收入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捐赠收入</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780577" w:rsidRPr="00CD4F74" w:rsidTr="00F00A6A">
        <w:trPr>
          <w:trHeight w:val="454"/>
          <w:jc w:val="center"/>
        </w:trPr>
        <w:tc>
          <w:tcPr>
            <w:tcW w:w="0" w:type="auto"/>
            <w:vMerge/>
            <w:tcBorders>
              <w:top w:val="single" w:sz="4" w:space="0" w:color="000000"/>
              <w:left w:val="single" w:sz="4" w:space="0" w:color="000000"/>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会费收入</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454"/>
          <w:jc w:val="center"/>
        </w:trPr>
        <w:tc>
          <w:tcPr>
            <w:tcW w:w="0" w:type="auto"/>
            <w:vMerge/>
            <w:tcBorders>
              <w:top w:val="single" w:sz="4" w:space="0" w:color="000000"/>
              <w:left w:val="single" w:sz="4" w:space="0" w:color="000000"/>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政府补助收入（剔除同级财政拨款部分）</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454"/>
          <w:jc w:val="center"/>
        </w:trPr>
        <w:tc>
          <w:tcPr>
            <w:tcW w:w="0" w:type="auto"/>
            <w:vMerge/>
            <w:tcBorders>
              <w:top w:val="single" w:sz="4" w:space="0" w:color="000000"/>
              <w:left w:val="single" w:sz="4" w:space="0" w:color="000000"/>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提供服务收入</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454"/>
          <w:jc w:val="center"/>
        </w:trPr>
        <w:tc>
          <w:tcPr>
            <w:tcW w:w="1760" w:type="dxa"/>
            <w:tcBorders>
              <w:top w:val="nil"/>
              <w:left w:val="single" w:sz="4" w:space="0" w:color="auto"/>
              <w:bottom w:val="nil"/>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经营收入</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454"/>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投资收益</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投资收益</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上级补助收入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附属单位上缴收入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454"/>
          <w:jc w:val="center"/>
        </w:trPr>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商品销售收入</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454"/>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其他收入</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397"/>
          <w:jc w:val="center"/>
        </w:trPr>
        <w:tc>
          <w:tcPr>
            <w:tcW w:w="880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lastRenderedPageBreak/>
              <w:t>五、费用类</w:t>
            </w:r>
          </w:p>
        </w:tc>
      </w:tr>
      <w:tr w:rsidR="00780577" w:rsidRPr="00CD4F74" w:rsidTr="00F00A6A">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工资福利费用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业务活动成本、管理费用（工资福利支出）</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F00A6A">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商品和服务费用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业务活动成本、管理费用（商品和服务支出）</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F00A6A">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对个人和家庭的补助</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业务活动成本、管理费用（对个人和家庭的补助）</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F00A6A">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对企事业单位的补贴</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折旧费用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业务活动成本、管理费用（折旧费用）</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摊销费用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业务活动成本、管理费用（摊销费用）</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财务费用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筹资费用</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经营费用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上缴上级支出</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对附属单位补助支出</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其他费用</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454"/>
          <w:jc w:val="center"/>
        </w:trPr>
        <w:tc>
          <w:tcPr>
            <w:tcW w:w="1760" w:type="dxa"/>
            <w:tcBorders>
              <w:top w:val="single" w:sz="4" w:space="0" w:color="auto"/>
            </w:tcBorders>
            <w:shd w:val="clear" w:color="000000" w:fill="FFFFFF"/>
            <w:vAlign w:val="center"/>
          </w:tcPr>
          <w:p w:rsidR="00780577" w:rsidRPr="00CD4F74" w:rsidRDefault="00780577" w:rsidP="00682700">
            <w:pPr>
              <w:jc w:val="center"/>
              <w:rPr>
                <w:sz w:val="20"/>
                <w:szCs w:val="20"/>
              </w:rPr>
            </w:pPr>
          </w:p>
        </w:tc>
        <w:tc>
          <w:tcPr>
            <w:tcW w:w="1760" w:type="dxa"/>
            <w:tcBorders>
              <w:top w:val="single" w:sz="4" w:space="0" w:color="auto"/>
            </w:tcBorders>
            <w:shd w:val="clear" w:color="000000" w:fill="FFFFFF"/>
            <w:vAlign w:val="center"/>
          </w:tcPr>
          <w:p w:rsidR="00780577" w:rsidRPr="00CD4F74" w:rsidRDefault="00780577" w:rsidP="00682700">
            <w:pPr>
              <w:jc w:val="center"/>
              <w:rPr>
                <w:sz w:val="20"/>
                <w:szCs w:val="20"/>
              </w:rPr>
            </w:pPr>
          </w:p>
        </w:tc>
        <w:tc>
          <w:tcPr>
            <w:tcW w:w="1660" w:type="dxa"/>
            <w:tcBorders>
              <w:top w:val="single" w:sz="4" w:space="0" w:color="auto"/>
            </w:tcBorders>
            <w:shd w:val="clear" w:color="000000" w:fill="FFFFFF"/>
            <w:vAlign w:val="center"/>
          </w:tcPr>
          <w:p w:rsidR="00780577" w:rsidRPr="00CD4F74" w:rsidRDefault="00780577" w:rsidP="00682700">
            <w:pPr>
              <w:rPr>
                <w:sz w:val="20"/>
                <w:szCs w:val="20"/>
              </w:rPr>
            </w:pPr>
          </w:p>
        </w:tc>
        <w:tc>
          <w:tcPr>
            <w:tcW w:w="1720" w:type="dxa"/>
            <w:tcBorders>
              <w:top w:val="single" w:sz="4" w:space="0" w:color="auto"/>
            </w:tcBorders>
            <w:shd w:val="clear" w:color="000000" w:fill="FFFFFF"/>
            <w:vAlign w:val="center"/>
          </w:tcPr>
          <w:p w:rsidR="00780577" w:rsidRPr="00CD4F74" w:rsidRDefault="00780577" w:rsidP="00682700">
            <w:pPr>
              <w:rPr>
                <w:sz w:val="20"/>
                <w:szCs w:val="20"/>
              </w:rPr>
            </w:pPr>
          </w:p>
        </w:tc>
        <w:tc>
          <w:tcPr>
            <w:tcW w:w="1900" w:type="dxa"/>
            <w:tcBorders>
              <w:top w:val="single" w:sz="4" w:space="0" w:color="auto"/>
            </w:tcBorders>
            <w:shd w:val="clear" w:color="000000" w:fill="FFFFFF"/>
            <w:vAlign w:val="center"/>
          </w:tcPr>
          <w:p w:rsidR="00780577" w:rsidRPr="00CD4F74" w:rsidRDefault="00780577" w:rsidP="00682700">
            <w:pPr>
              <w:rPr>
                <w:sz w:val="20"/>
                <w:szCs w:val="20"/>
              </w:rPr>
            </w:pPr>
          </w:p>
        </w:tc>
      </w:tr>
      <w:tr w:rsidR="00780577" w:rsidRPr="00CD4F74" w:rsidTr="00F00A6A">
        <w:trPr>
          <w:jc w:val="center"/>
          <w:hidden/>
        </w:trPr>
        <w:tc>
          <w:tcPr>
            <w:tcW w:w="1760" w:type="dxa"/>
            <w:shd w:val="clear" w:color="000000" w:fill="FFFFFF"/>
            <w:vAlign w:val="center"/>
          </w:tcPr>
          <w:p w:rsidR="00780577" w:rsidRPr="00CD4F74" w:rsidRDefault="00780577" w:rsidP="00682700">
            <w:pPr>
              <w:rPr>
                <w:vanish/>
                <w:color w:val="000000"/>
                <w:sz w:val="22"/>
                <w:szCs w:val="22"/>
              </w:rPr>
            </w:pPr>
          </w:p>
        </w:tc>
        <w:tc>
          <w:tcPr>
            <w:tcW w:w="1760" w:type="dxa"/>
            <w:shd w:val="clear" w:color="000000" w:fill="FFFFFF"/>
            <w:vAlign w:val="center"/>
          </w:tcPr>
          <w:p w:rsidR="00780577" w:rsidRPr="00CD4F74" w:rsidRDefault="00780577" w:rsidP="00682700">
            <w:pPr>
              <w:rPr>
                <w:vanish/>
                <w:color w:val="000000"/>
                <w:sz w:val="22"/>
                <w:szCs w:val="22"/>
              </w:rPr>
            </w:pPr>
          </w:p>
        </w:tc>
        <w:tc>
          <w:tcPr>
            <w:tcW w:w="1660" w:type="dxa"/>
            <w:shd w:val="clear" w:color="000000" w:fill="FFFFFF"/>
            <w:vAlign w:val="center"/>
          </w:tcPr>
          <w:p w:rsidR="00780577" w:rsidRPr="00CD4F74" w:rsidRDefault="00780577" w:rsidP="00682700">
            <w:pPr>
              <w:rPr>
                <w:vanish/>
                <w:color w:val="000000"/>
                <w:sz w:val="22"/>
                <w:szCs w:val="22"/>
              </w:rPr>
            </w:pPr>
          </w:p>
        </w:tc>
        <w:tc>
          <w:tcPr>
            <w:tcW w:w="1720" w:type="dxa"/>
            <w:shd w:val="clear" w:color="000000" w:fill="FFFFFF"/>
            <w:vAlign w:val="center"/>
          </w:tcPr>
          <w:p w:rsidR="00780577" w:rsidRPr="00CD4F74" w:rsidRDefault="00780577" w:rsidP="00682700">
            <w:pPr>
              <w:rPr>
                <w:vanish/>
                <w:color w:val="000000"/>
                <w:sz w:val="22"/>
                <w:szCs w:val="22"/>
              </w:rPr>
            </w:pPr>
          </w:p>
        </w:tc>
        <w:tc>
          <w:tcPr>
            <w:tcW w:w="1900" w:type="dxa"/>
            <w:shd w:val="clear" w:color="000000" w:fill="FFFFFF"/>
            <w:vAlign w:val="center"/>
          </w:tcPr>
          <w:p w:rsidR="00780577" w:rsidRPr="00CD4F74" w:rsidRDefault="00780577" w:rsidP="00682700">
            <w:pPr>
              <w:rPr>
                <w:vanish/>
                <w:color w:val="000000"/>
                <w:sz w:val="22"/>
                <w:szCs w:val="22"/>
              </w:rPr>
            </w:pPr>
          </w:p>
        </w:tc>
      </w:tr>
    </w:tbl>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tbl>
      <w:tblPr>
        <w:tblW w:w="8360" w:type="dxa"/>
        <w:jc w:val="center"/>
        <w:tblCellMar>
          <w:top w:w="13" w:type="dxa"/>
          <w:left w:w="13" w:type="dxa"/>
          <w:right w:w="13" w:type="dxa"/>
        </w:tblCellMar>
        <w:tblLook w:val="00A0"/>
      </w:tblPr>
      <w:tblGrid>
        <w:gridCol w:w="1760"/>
        <w:gridCol w:w="1760"/>
        <w:gridCol w:w="1320"/>
        <w:gridCol w:w="1320"/>
        <w:gridCol w:w="2200"/>
      </w:tblGrid>
      <w:tr w:rsidR="00780577" w:rsidRPr="00CD4F74" w:rsidTr="00682700">
        <w:trPr>
          <w:trHeight w:val="285"/>
          <w:tblHeader/>
          <w:jc w:val="center"/>
        </w:trPr>
        <w:tc>
          <w:tcPr>
            <w:tcW w:w="1760" w:type="dxa"/>
            <w:shd w:val="clear" w:color="000000" w:fill="FFFFFF"/>
            <w:vAlign w:val="center"/>
          </w:tcPr>
          <w:p w:rsidR="00780577" w:rsidRPr="00CD4F74" w:rsidRDefault="00780577" w:rsidP="00682700">
            <w:pPr>
              <w:rPr>
                <w:sz w:val="20"/>
                <w:szCs w:val="20"/>
              </w:rPr>
            </w:pPr>
            <w:r w:rsidRPr="00CD4F74">
              <w:rPr>
                <w:rFonts w:hint="eastAsia"/>
                <w:sz w:val="20"/>
                <w:szCs w:val="20"/>
              </w:rPr>
              <w:lastRenderedPageBreak/>
              <w:t>附件</w:t>
            </w:r>
            <w:r w:rsidRPr="00CD4F74">
              <w:rPr>
                <w:sz w:val="20"/>
                <w:szCs w:val="20"/>
              </w:rPr>
              <w:t>2-11</w:t>
            </w:r>
          </w:p>
        </w:tc>
        <w:tc>
          <w:tcPr>
            <w:tcW w:w="1760" w:type="dxa"/>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405"/>
          <w:tblHeader/>
          <w:jc w:val="center"/>
        </w:trPr>
        <w:tc>
          <w:tcPr>
            <w:tcW w:w="8360" w:type="dxa"/>
            <w:gridSpan w:val="5"/>
            <w:tcBorders>
              <w:top w:val="nil"/>
              <w:left w:val="nil"/>
              <w:bottom w:val="single" w:sz="4" w:space="0" w:color="auto"/>
              <w:right w:val="nil"/>
            </w:tcBorders>
            <w:shd w:val="clear" w:color="000000" w:fill="FFFFFF"/>
            <w:vAlign w:val="center"/>
          </w:tcPr>
          <w:p w:rsidR="00780577" w:rsidRPr="00CD4F74" w:rsidRDefault="00780577" w:rsidP="00682700">
            <w:pPr>
              <w:jc w:val="center"/>
              <w:rPr>
                <w:b/>
                <w:bCs/>
                <w:sz w:val="32"/>
                <w:szCs w:val="32"/>
              </w:rPr>
            </w:pPr>
            <w:r w:rsidRPr="00CD4F74">
              <w:rPr>
                <w:rFonts w:hint="eastAsia"/>
                <w:b/>
                <w:bCs/>
                <w:sz w:val="32"/>
                <w:szCs w:val="32"/>
              </w:rPr>
              <w:t>会计科目与报表项目对照表（企业化管理事业单位）</w:t>
            </w:r>
          </w:p>
        </w:tc>
      </w:tr>
      <w:tr w:rsidR="00780577" w:rsidRPr="00CD4F74" w:rsidTr="00682700">
        <w:trPr>
          <w:trHeight w:val="270"/>
          <w:tblHeader/>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003542">
            <w:pPr>
              <w:jc w:val="center"/>
              <w:rPr>
                <w:sz w:val="22"/>
                <w:szCs w:val="22"/>
              </w:rPr>
            </w:pPr>
            <w:r w:rsidRPr="00CD4F74">
              <w:rPr>
                <w:rFonts w:hint="eastAsia"/>
                <w:sz w:val="22"/>
                <w:szCs w:val="22"/>
              </w:rPr>
              <w:t>部门</w:t>
            </w:r>
            <w:r>
              <w:rPr>
                <w:rFonts w:hint="eastAsia"/>
                <w:sz w:val="22"/>
                <w:szCs w:val="22"/>
              </w:rPr>
              <w:t>会计</w:t>
            </w:r>
            <w:r w:rsidRPr="00CD4F74">
              <w:rPr>
                <w:sz w:val="22"/>
                <w:szCs w:val="22"/>
              </w:rPr>
              <w:br/>
            </w:r>
            <w:r w:rsidRPr="00CD4F74">
              <w:rPr>
                <w:rFonts w:hint="eastAsia"/>
                <w:sz w:val="22"/>
                <w:szCs w:val="22"/>
              </w:rPr>
              <w:t>报表项目</w:t>
            </w:r>
          </w:p>
        </w:tc>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企业化管理</w:t>
            </w:r>
            <w:r w:rsidRPr="00CD4F74">
              <w:rPr>
                <w:sz w:val="22"/>
                <w:szCs w:val="22"/>
              </w:rPr>
              <w:br/>
            </w:r>
            <w:r w:rsidRPr="00CD4F74">
              <w:rPr>
                <w:rFonts w:hint="eastAsia"/>
                <w:sz w:val="22"/>
                <w:szCs w:val="22"/>
              </w:rPr>
              <w:t>事业单位</w:t>
            </w:r>
            <w:r w:rsidRPr="00CD4F74">
              <w:rPr>
                <w:sz w:val="22"/>
                <w:szCs w:val="22"/>
              </w:rPr>
              <w:br/>
            </w:r>
            <w:r w:rsidRPr="00CD4F74">
              <w:rPr>
                <w:rFonts w:hint="eastAsia"/>
                <w:sz w:val="22"/>
                <w:szCs w:val="22"/>
              </w:rPr>
              <w:t>会计科目</w:t>
            </w:r>
          </w:p>
        </w:tc>
        <w:tc>
          <w:tcPr>
            <w:tcW w:w="2640" w:type="dxa"/>
            <w:gridSpan w:val="2"/>
            <w:tcBorders>
              <w:top w:val="single" w:sz="4" w:space="0" w:color="auto"/>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抵销调整事项</w:t>
            </w:r>
          </w:p>
        </w:tc>
        <w:tc>
          <w:tcPr>
            <w:tcW w:w="220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项目说明</w:t>
            </w:r>
          </w:p>
        </w:tc>
      </w:tr>
      <w:tr w:rsidR="00780577" w:rsidRPr="00CD4F74" w:rsidTr="00682700">
        <w:trPr>
          <w:trHeight w:val="270"/>
          <w:tblHeader/>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2"/>
                <w:szCs w:val="22"/>
              </w:rPr>
            </w:pP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2"/>
                <w:szCs w:val="22"/>
              </w:rPr>
            </w:pP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事项</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分录</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2"/>
                <w:szCs w:val="22"/>
              </w:rPr>
            </w:pPr>
          </w:p>
        </w:tc>
      </w:tr>
      <w:tr w:rsidR="00780577" w:rsidRPr="00CD4F74" w:rsidTr="00682700">
        <w:trPr>
          <w:trHeight w:val="270"/>
          <w:jc w:val="center"/>
        </w:trPr>
        <w:tc>
          <w:tcPr>
            <w:tcW w:w="836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一、资产类</w:t>
            </w:r>
          </w:p>
        </w:tc>
      </w:tr>
      <w:tr w:rsidR="00780577" w:rsidRPr="00CD4F74" w:rsidTr="00682700">
        <w:trPr>
          <w:trHeight w:val="270"/>
          <w:jc w:val="center"/>
        </w:trPr>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货币资金</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现金</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 xml:space="preserve">　</w:t>
            </w:r>
          </w:p>
        </w:tc>
      </w:tr>
      <w:tr w:rsidR="00780577" w:rsidRPr="00CD4F74" w:rsidTr="00682700">
        <w:trPr>
          <w:trHeight w:val="270"/>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银行存款</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 xml:space="preserve">　</w:t>
            </w:r>
          </w:p>
        </w:tc>
      </w:tr>
      <w:tr w:rsidR="00780577" w:rsidRPr="00CD4F74" w:rsidTr="00682700">
        <w:trPr>
          <w:trHeight w:val="270"/>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其他货币资金</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7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财政应返还额度</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应收票据</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应收票据</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应收利息</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应收利息</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应收股利</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应收股利</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应收账款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应收账款</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预付账款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预付账款</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其他应收款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其他应收款</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70"/>
          <w:jc w:val="center"/>
        </w:trPr>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短期投资</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短期投资</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根据“短期投资”科目期末余额扣除“短期投资跌价准备”科目期末余额后填列。</w:t>
            </w:r>
          </w:p>
        </w:tc>
      </w:tr>
      <w:tr w:rsidR="00780577" w:rsidRPr="00CD4F74" w:rsidTr="00682700">
        <w:trPr>
          <w:trHeight w:val="270"/>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短期投资跌价准备</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r>
      <w:tr w:rsidR="00780577" w:rsidRPr="00CD4F74" w:rsidTr="00682700">
        <w:trPr>
          <w:trHeight w:val="270"/>
          <w:jc w:val="center"/>
        </w:trPr>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存货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存货</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根据“存货”科目中不属于政府储备资产的期末余额，减去存货跌价准备后填列。</w:t>
            </w:r>
          </w:p>
        </w:tc>
      </w:tr>
      <w:tr w:rsidR="00780577" w:rsidRPr="00CD4F74" w:rsidTr="00682700">
        <w:trPr>
          <w:trHeight w:val="270"/>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存货跌价准备</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color w:val="000000"/>
                <w:sz w:val="20"/>
                <w:szCs w:val="20"/>
              </w:rPr>
            </w:pPr>
          </w:p>
        </w:tc>
      </w:tr>
      <w:tr w:rsidR="00780577" w:rsidRPr="00CD4F74" w:rsidTr="00682700">
        <w:trPr>
          <w:trHeight w:val="72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一年内到期的非流动资产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长期债权投资、长期股权投资（</w:t>
            </w:r>
            <w:r w:rsidRPr="00CD4F74">
              <w:rPr>
                <w:sz w:val="20"/>
                <w:szCs w:val="20"/>
              </w:rPr>
              <w:t>1</w:t>
            </w:r>
            <w:r w:rsidRPr="00CD4F74">
              <w:rPr>
                <w:rFonts w:hint="eastAsia"/>
                <w:sz w:val="20"/>
                <w:szCs w:val="20"/>
              </w:rPr>
              <w:t>年内到期或变现）</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根据“长期债权投资”、“长期股权投资”科目期末余额分析填列。</w:t>
            </w:r>
          </w:p>
        </w:tc>
      </w:tr>
      <w:tr w:rsidR="00780577" w:rsidRPr="00CD4F74" w:rsidTr="00682700">
        <w:trPr>
          <w:trHeight w:val="960"/>
          <w:jc w:val="center"/>
        </w:trPr>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长期投资</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长期股权投资、长期债权投资（剔除</w:t>
            </w:r>
            <w:r w:rsidRPr="00CD4F74">
              <w:rPr>
                <w:sz w:val="20"/>
                <w:szCs w:val="20"/>
              </w:rPr>
              <w:t>1</w:t>
            </w:r>
            <w:r w:rsidRPr="00CD4F74">
              <w:rPr>
                <w:rFonts w:hint="eastAsia"/>
                <w:sz w:val="20"/>
                <w:szCs w:val="20"/>
              </w:rPr>
              <w:t>年内到期或变现的部分）</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根据“长期债权投资”、“长期股权投资”科目期末余额减去其中</w:t>
            </w:r>
            <w:r w:rsidRPr="00CD4F74">
              <w:rPr>
                <w:color w:val="000000"/>
                <w:sz w:val="20"/>
                <w:szCs w:val="20"/>
              </w:rPr>
              <w:t>1</w:t>
            </w:r>
            <w:r w:rsidRPr="00CD4F74">
              <w:rPr>
                <w:rFonts w:hint="eastAsia"/>
                <w:color w:val="000000"/>
                <w:sz w:val="20"/>
                <w:szCs w:val="20"/>
              </w:rPr>
              <w:t>年内（含</w:t>
            </w:r>
            <w:r w:rsidRPr="00CD4F74">
              <w:rPr>
                <w:color w:val="000000"/>
                <w:sz w:val="20"/>
                <w:szCs w:val="20"/>
              </w:rPr>
              <w:t>1</w:t>
            </w:r>
            <w:r w:rsidRPr="00CD4F74">
              <w:rPr>
                <w:rFonts w:hint="eastAsia"/>
                <w:color w:val="000000"/>
                <w:sz w:val="20"/>
                <w:szCs w:val="20"/>
              </w:rPr>
              <w:t>年）到期或变现的部分、以及长期投资减值准备后填列。</w:t>
            </w:r>
          </w:p>
        </w:tc>
      </w:tr>
      <w:tr w:rsidR="00780577" w:rsidRPr="00CD4F74" w:rsidTr="00682700">
        <w:trPr>
          <w:trHeight w:val="270"/>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长期投资减值准备</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color w:val="000000"/>
                <w:sz w:val="20"/>
                <w:szCs w:val="20"/>
              </w:rPr>
            </w:pPr>
          </w:p>
        </w:tc>
      </w:tr>
      <w:tr w:rsidR="00780577" w:rsidRPr="00CD4F74" w:rsidTr="00682700">
        <w:trPr>
          <w:trHeight w:val="27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固定资产净值</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72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固定资产原价</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固定资产</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根据“固定资产”科目中不属于公共基础设施的期末余额填列。</w:t>
            </w:r>
          </w:p>
        </w:tc>
      </w:tr>
      <w:tr w:rsidR="00780577" w:rsidRPr="00CD4F74" w:rsidTr="00682700">
        <w:trPr>
          <w:trHeight w:val="72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减：固定资产累计折旧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累计折旧</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根据“累计折旧”科目中不属于公共基础设施折旧的期末余额填列。</w:t>
            </w:r>
          </w:p>
        </w:tc>
      </w:tr>
      <w:tr w:rsidR="00780577" w:rsidRPr="00CD4F74" w:rsidTr="00682700">
        <w:trPr>
          <w:trHeight w:val="96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在建工程</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在建工程</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根据“在建工程”科目中属于非公共基础设施在建工程的期末余额填列。</w:t>
            </w:r>
          </w:p>
        </w:tc>
      </w:tr>
      <w:tr w:rsidR="00780577" w:rsidRPr="00CD4F74" w:rsidTr="00682700">
        <w:trPr>
          <w:trHeight w:val="27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工程物资</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7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无形资产净值</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lastRenderedPageBreak/>
              <w:t>无形资产原价</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无形资产</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减：累计摊销</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累计摊销</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政府储备资产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公共基础设施净值</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公共基础设施原价</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color w:val="000000"/>
                <w:sz w:val="20"/>
                <w:szCs w:val="20"/>
              </w:rPr>
            </w:pPr>
            <w:r w:rsidRPr="00CD4F74">
              <w:rPr>
                <w:color w:val="000000"/>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根据“固定资产”科目中属于公共基础设施的期末余额填列。</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减：公共基础设施累计折旧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根据“累计折旧”科目中属于公共基础设施折旧的期末余额填列。</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公共基础设施在建工程</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根据“在建工程”科目中属于公共基础设施在建工程的期末余额填列。</w:t>
            </w:r>
          </w:p>
        </w:tc>
      </w:tr>
      <w:tr w:rsidR="00780577" w:rsidRPr="00CD4F74" w:rsidTr="00682700">
        <w:trPr>
          <w:trHeight w:val="34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color w:val="000000"/>
                <w:sz w:val="20"/>
                <w:szCs w:val="20"/>
              </w:rPr>
            </w:pPr>
            <w:r w:rsidRPr="00CD4F74">
              <w:rPr>
                <w:rFonts w:hint="eastAsia"/>
                <w:color w:val="000000"/>
                <w:sz w:val="20"/>
                <w:szCs w:val="20"/>
              </w:rPr>
              <w:t>其他资产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color w:val="000000"/>
                <w:sz w:val="20"/>
                <w:szCs w:val="20"/>
              </w:rPr>
            </w:pPr>
            <w:r w:rsidRPr="00CD4F74">
              <w:rPr>
                <w:rFonts w:hint="eastAsia"/>
                <w:color w:val="000000"/>
                <w:sz w:val="20"/>
                <w:szCs w:val="20"/>
              </w:rPr>
              <w:t>其他流动资产</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color w:val="000000"/>
                <w:sz w:val="20"/>
                <w:szCs w:val="20"/>
              </w:rPr>
            </w:pPr>
            <w:r w:rsidRPr="00CD4F74">
              <w:rPr>
                <w:rFonts w:hint="eastAsia"/>
                <w:color w:val="000000"/>
                <w:sz w:val="20"/>
                <w:szCs w:val="20"/>
              </w:rPr>
              <w:t>递延税款（借项）</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color w:val="000000"/>
                <w:sz w:val="20"/>
                <w:szCs w:val="20"/>
              </w:rPr>
            </w:pPr>
            <w:r w:rsidRPr="00CD4F74">
              <w:rPr>
                <w:rFonts w:hint="eastAsia"/>
                <w:color w:val="000000"/>
                <w:sz w:val="20"/>
                <w:szCs w:val="20"/>
              </w:rPr>
              <w:t>长期待摊费用（递延资产）</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color w:val="000000"/>
                <w:sz w:val="20"/>
                <w:szCs w:val="20"/>
              </w:rPr>
            </w:pPr>
            <w:r w:rsidRPr="00CD4F74">
              <w:rPr>
                <w:rFonts w:hint="eastAsia"/>
                <w:color w:val="000000"/>
                <w:sz w:val="20"/>
                <w:szCs w:val="20"/>
              </w:rPr>
              <w:t>其他长期资产</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受托代理资产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836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二、负债类</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短期借款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短期借款、应付短期债券</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应缴财政款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应缴款项</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应缴税费</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应交税金</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应付票据</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应付票据</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应付利息</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应付利息</w:t>
            </w:r>
            <w:r w:rsidRPr="00CD4F74">
              <w:rPr>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应付账款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应付账款</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预收账款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预收账款</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其他应付款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其他应付款</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应付股利</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预提费用</w:t>
            </w:r>
            <w:r w:rsidRPr="00CD4F74">
              <w:rPr>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其他应交款</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预计负债</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递延收益</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其他流动负债</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应付职工薪酬</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jc w:val="center"/>
              <w:rPr>
                <w:color w:val="000000"/>
                <w:sz w:val="20"/>
                <w:szCs w:val="20"/>
              </w:rPr>
            </w:pPr>
            <w:r w:rsidRPr="00CD4F74">
              <w:rPr>
                <w:rFonts w:hint="eastAsia"/>
                <w:color w:val="000000"/>
                <w:sz w:val="20"/>
                <w:szCs w:val="20"/>
              </w:rPr>
              <w:t>应付工资</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jc w:val="center"/>
              <w:rPr>
                <w:color w:val="000000"/>
                <w:sz w:val="20"/>
                <w:szCs w:val="20"/>
              </w:rPr>
            </w:pPr>
            <w:r w:rsidRPr="00CD4F74">
              <w:rPr>
                <w:rFonts w:hint="eastAsia"/>
                <w:color w:val="000000"/>
                <w:sz w:val="20"/>
                <w:szCs w:val="20"/>
              </w:rPr>
              <w:t>应付福利费</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lastRenderedPageBreak/>
              <w:t>应付政府补贴款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96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一年内到期的非流动负债</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长期借款、应付债券、长期应付款（</w:t>
            </w:r>
            <w:r w:rsidRPr="00CD4F74">
              <w:rPr>
                <w:sz w:val="20"/>
                <w:szCs w:val="20"/>
              </w:rPr>
              <w:t>1</w:t>
            </w:r>
            <w:r w:rsidRPr="00CD4F74">
              <w:rPr>
                <w:rFonts w:hint="eastAsia"/>
                <w:sz w:val="20"/>
                <w:szCs w:val="20"/>
              </w:rPr>
              <w:t>年内到期）</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根据“长期借款”、“应付债券”、“长期应付款”科目的期末余额分析填列。</w:t>
            </w:r>
          </w:p>
        </w:tc>
      </w:tr>
      <w:tr w:rsidR="00780577" w:rsidRPr="00CD4F74" w:rsidTr="00682700">
        <w:trPr>
          <w:trHeight w:val="120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长期借款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长期借款、应付债券（剔除</w:t>
            </w:r>
            <w:r w:rsidRPr="00CD4F74">
              <w:rPr>
                <w:sz w:val="20"/>
                <w:szCs w:val="20"/>
              </w:rPr>
              <w:t>1</w:t>
            </w:r>
            <w:r w:rsidRPr="00CD4F74">
              <w:rPr>
                <w:rFonts w:hint="eastAsia"/>
                <w:sz w:val="20"/>
                <w:szCs w:val="20"/>
              </w:rPr>
              <w:t>年内到期部分）</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根据“长期借款”科目的期末余额减去其中将于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年）到期的长期借款余额后的金额填列。</w:t>
            </w:r>
          </w:p>
        </w:tc>
      </w:tr>
      <w:tr w:rsidR="00780577" w:rsidRPr="00CD4F74" w:rsidTr="00682700">
        <w:trPr>
          <w:trHeight w:val="14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长期应付款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长期应付款（剔除</w:t>
            </w:r>
            <w:r w:rsidRPr="00CD4F74">
              <w:rPr>
                <w:sz w:val="20"/>
                <w:szCs w:val="20"/>
              </w:rPr>
              <w:t>1</w:t>
            </w:r>
            <w:r w:rsidRPr="00CD4F74">
              <w:rPr>
                <w:rFonts w:hint="eastAsia"/>
                <w:sz w:val="20"/>
                <w:szCs w:val="20"/>
              </w:rPr>
              <w:t>年内到期部分）、专项应付款、递延税款（贷项）、其他长期负债</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对“长期应付款”科目，根据该科目期末余额减去其中将于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年）到期的长期应付款余额后的金额填列。</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受托代理负债</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836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三、净资产类</w:t>
            </w:r>
          </w:p>
        </w:tc>
      </w:tr>
      <w:tr w:rsidR="00780577" w:rsidRPr="00CD4F74" w:rsidTr="00682700">
        <w:trPr>
          <w:trHeight w:val="397"/>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净资产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少数股东权益</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实收资本（股本）</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资本公积</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盈余公积</w:t>
            </w:r>
          </w:p>
        </w:tc>
        <w:tc>
          <w:tcPr>
            <w:tcW w:w="132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未分配利润</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397"/>
          <w:jc w:val="center"/>
        </w:trPr>
        <w:tc>
          <w:tcPr>
            <w:tcW w:w="836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80577" w:rsidRPr="00CD4F74" w:rsidRDefault="00780577" w:rsidP="00682700">
            <w:pPr>
              <w:jc w:val="center"/>
              <w:rPr>
                <w:b/>
                <w:bCs/>
                <w:color w:val="000000"/>
                <w:sz w:val="20"/>
                <w:szCs w:val="20"/>
              </w:rPr>
            </w:pPr>
            <w:r w:rsidRPr="00CD4F74">
              <w:rPr>
                <w:rFonts w:hint="eastAsia"/>
                <w:b/>
                <w:bCs/>
                <w:color w:val="000000"/>
                <w:sz w:val="20"/>
                <w:szCs w:val="20"/>
              </w:rPr>
              <w:t>四、收入类</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财政拨款收入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补贴收入（来自同级财政拨款）</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事业收入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经营收入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主营业务收入</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jc w:val="center"/>
              <w:rPr>
                <w:color w:val="000000"/>
                <w:sz w:val="20"/>
                <w:szCs w:val="20"/>
              </w:rPr>
            </w:pPr>
            <w:r w:rsidRPr="00CD4F74">
              <w:rPr>
                <w:rFonts w:hint="eastAsia"/>
                <w:color w:val="000000"/>
                <w:sz w:val="20"/>
                <w:szCs w:val="20"/>
              </w:rPr>
              <w:t>其他业务收入</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jc w:val="center"/>
              <w:rPr>
                <w:color w:val="000000"/>
                <w:sz w:val="20"/>
                <w:szCs w:val="20"/>
              </w:rPr>
            </w:pPr>
            <w:r w:rsidRPr="00CD4F74">
              <w:rPr>
                <w:rFonts w:hint="eastAsia"/>
                <w:color w:val="000000"/>
                <w:sz w:val="20"/>
                <w:szCs w:val="20"/>
              </w:rPr>
              <w:t>营业外收入</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jc w:val="center"/>
              <w:rPr>
                <w:color w:val="000000"/>
                <w:sz w:val="20"/>
                <w:szCs w:val="20"/>
              </w:rPr>
            </w:pPr>
            <w:r w:rsidRPr="00CD4F74">
              <w:rPr>
                <w:rFonts w:hint="eastAsia"/>
                <w:color w:val="000000"/>
                <w:sz w:val="20"/>
                <w:szCs w:val="20"/>
              </w:rPr>
              <w:t>补贴收入</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根据补贴收入中剔除来自同级财政拨款、同级政府部门和非同级政府部门部分填列。</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投资收益</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投资收益</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上级补助收入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附属单位上缴收入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lastRenderedPageBreak/>
              <w:t>其他收入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补贴收入</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根据补贴收入中来自同级政府部门和非同级政府部门的部分填列。</w:t>
            </w:r>
          </w:p>
        </w:tc>
      </w:tr>
      <w:tr w:rsidR="00780577" w:rsidRPr="00CD4F74" w:rsidTr="00682700">
        <w:trPr>
          <w:trHeight w:val="397"/>
          <w:jc w:val="center"/>
        </w:trPr>
        <w:tc>
          <w:tcPr>
            <w:tcW w:w="836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五、费用类</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工资福利费用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商品和服务费用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对个人和家庭的补助</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对企事业单位的补贴</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折旧费用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摊销费用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财务费用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经营费用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所得税、主营业务成本、主营业务税金及附加、其他业务支出、营业费用、管理费用、财务费用、营业外支出</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上缴上级支出</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对附属单位补助支出</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70"/>
          <w:jc w:val="center"/>
        </w:trPr>
        <w:tc>
          <w:tcPr>
            <w:tcW w:w="1760" w:type="dxa"/>
            <w:tcBorders>
              <w:top w:val="single" w:sz="4" w:space="0" w:color="auto"/>
            </w:tcBorders>
            <w:shd w:val="clear" w:color="000000" w:fill="FFFFFF"/>
            <w:vAlign w:val="center"/>
          </w:tcPr>
          <w:p w:rsidR="00780577" w:rsidRPr="00CD4F74" w:rsidRDefault="00780577" w:rsidP="00682700">
            <w:pPr>
              <w:jc w:val="center"/>
              <w:rPr>
                <w:sz w:val="20"/>
                <w:szCs w:val="20"/>
              </w:rPr>
            </w:pPr>
          </w:p>
        </w:tc>
        <w:tc>
          <w:tcPr>
            <w:tcW w:w="1760" w:type="dxa"/>
            <w:tcBorders>
              <w:top w:val="single" w:sz="4" w:space="0" w:color="auto"/>
            </w:tcBorders>
            <w:shd w:val="clear" w:color="000000" w:fill="FFFFFF"/>
            <w:vAlign w:val="center"/>
          </w:tcPr>
          <w:p w:rsidR="00780577" w:rsidRPr="00CD4F74" w:rsidRDefault="00780577" w:rsidP="00682700">
            <w:pPr>
              <w:jc w:val="center"/>
              <w:rPr>
                <w:sz w:val="20"/>
                <w:szCs w:val="20"/>
              </w:rPr>
            </w:pPr>
          </w:p>
        </w:tc>
        <w:tc>
          <w:tcPr>
            <w:tcW w:w="1320" w:type="dxa"/>
            <w:tcBorders>
              <w:top w:val="single" w:sz="4" w:space="0" w:color="auto"/>
            </w:tcBorders>
            <w:shd w:val="clear" w:color="000000" w:fill="FFFFFF"/>
            <w:vAlign w:val="center"/>
          </w:tcPr>
          <w:p w:rsidR="00780577" w:rsidRPr="00CD4F74" w:rsidRDefault="00780577" w:rsidP="00682700">
            <w:pPr>
              <w:rPr>
                <w:sz w:val="20"/>
                <w:szCs w:val="20"/>
              </w:rPr>
            </w:pPr>
          </w:p>
        </w:tc>
        <w:tc>
          <w:tcPr>
            <w:tcW w:w="1320" w:type="dxa"/>
            <w:tcBorders>
              <w:top w:val="single" w:sz="4" w:space="0" w:color="auto"/>
            </w:tcBorders>
            <w:shd w:val="clear" w:color="000000" w:fill="FFFFFF"/>
            <w:vAlign w:val="center"/>
          </w:tcPr>
          <w:p w:rsidR="00780577" w:rsidRPr="00CD4F74" w:rsidRDefault="00780577" w:rsidP="00682700">
            <w:pPr>
              <w:rPr>
                <w:sz w:val="20"/>
                <w:szCs w:val="20"/>
              </w:rPr>
            </w:pPr>
          </w:p>
        </w:tc>
        <w:tc>
          <w:tcPr>
            <w:tcW w:w="2200" w:type="dxa"/>
            <w:tcBorders>
              <w:top w:val="single" w:sz="4" w:space="0" w:color="auto"/>
            </w:tcBorders>
            <w:shd w:val="clear" w:color="000000" w:fill="FFFFFF"/>
            <w:vAlign w:val="center"/>
          </w:tcPr>
          <w:p w:rsidR="00780577" w:rsidRPr="00CD4F74" w:rsidRDefault="00780577" w:rsidP="00682700">
            <w:pPr>
              <w:rPr>
                <w:sz w:val="20"/>
                <w:szCs w:val="20"/>
              </w:rPr>
            </w:pPr>
          </w:p>
        </w:tc>
      </w:tr>
      <w:tr w:rsidR="00780577" w:rsidRPr="00CD4F74" w:rsidTr="00682700">
        <w:trPr>
          <w:jc w:val="center"/>
          <w:hidden/>
        </w:trPr>
        <w:tc>
          <w:tcPr>
            <w:tcW w:w="1760" w:type="dxa"/>
            <w:shd w:val="clear" w:color="000000" w:fill="FFFFFF"/>
            <w:vAlign w:val="center"/>
          </w:tcPr>
          <w:p w:rsidR="00780577" w:rsidRPr="00CD4F74" w:rsidRDefault="00780577" w:rsidP="00682700">
            <w:pPr>
              <w:rPr>
                <w:vanish/>
                <w:color w:val="000000"/>
                <w:sz w:val="22"/>
                <w:szCs w:val="22"/>
              </w:rPr>
            </w:pPr>
          </w:p>
        </w:tc>
        <w:tc>
          <w:tcPr>
            <w:tcW w:w="1760" w:type="dxa"/>
            <w:shd w:val="clear" w:color="000000" w:fill="FFFFFF"/>
            <w:vAlign w:val="center"/>
          </w:tcPr>
          <w:p w:rsidR="00780577" w:rsidRPr="00CD4F74" w:rsidRDefault="00780577" w:rsidP="00682700">
            <w:pPr>
              <w:rPr>
                <w:vanish/>
                <w:color w:val="000000"/>
                <w:sz w:val="22"/>
                <w:szCs w:val="22"/>
              </w:rPr>
            </w:pPr>
          </w:p>
        </w:tc>
        <w:tc>
          <w:tcPr>
            <w:tcW w:w="1320" w:type="dxa"/>
            <w:shd w:val="clear" w:color="000000" w:fill="FFFFFF"/>
            <w:vAlign w:val="center"/>
          </w:tcPr>
          <w:p w:rsidR="00780577" w:rsidRPr="00CD4F74" w:rsidRDefault="00780577" w:rsidP="00682700">
            <w:pPr>
              <w:rPr>
                <w:vanish/>
                <w:color w:val="000000"/>
                <w:sz w:val="22"/>
                <w:szCs w:val="22"/>
              </w:rPr>
            </w:pPr>
          </w:p>
        </w:tc>
        <w:tc>
          <w:tcPr>
            <w:tcW w:w="1320" w:type="dxa"/>
            <w:shd w:val="clear" w:color="000000" w:fill="FFFFFF"/>
            <w:vAlign w:val="center"/>
          </w:tcPr>
          <w:p w:rsidR="00780577" w:rsidRPr="00CD4F74" w:rsidRDefault="00780577" w:rsidP="00682700">
            <w:pPr>
              <w:rPr>
                <w:vanish/>
                <w:color w:val="000000"/>
                <w:sz w:val="22"/>
                <w:szCs w:val="22"/>
              </w:rPr>
            </w:pPr>
          </w:p>
        </w:tc>
        <w:tc>
          <w:tcPr>
            <w:tcW w:w="2200" w:type="dxa"/>
            <w:shd w:val="clear" w:color="000000" w:fill="FFFFFF"/>
            <w:vAlign w:val="center"/>
          </w:tcPr>
          <w:p w:rsidR="00780577" w:rsidRPr="00CD4F74" w:rsidRDefault="00780577" w:rsidP="00682700">
            <w:pPr>
              <w:rPr>
                <w:vanish/>
                <w:color w:val="000000"/>
                <w:sz w:val="22"/>
                <w:szCs w:val="22"/>
              </w:rPr>
            </w:pPr>
          </w:p>
        </w:tc>
      </w:tr>
    </w:tbl>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tbl>
      <w:tblPr>
        <w:tblW w:w="8440" w:type="dxa"/>
        <w:jc w:val="center"/>
        <w:tblCellMar>
          <w:top w:w="13" w:type="dxa"/>
          <w:left w:w="13" w:type="dxa"/>
          <w:right w:w="13" w:type="dxa"/>
        </w:tblCellMar>
        <w:tblLook w:val="00A0"/>
      </w:tblPr>
      <w:tblGrid>
        <w:gridCol w:w="1760"/>
        <w:gridCol w:w="1760"/>
        <w:gridCol w:w="1180"/>
        <w:gridCol w:w="1620"/>
        <w:gridCol w:w="2120"/>
      </w:tblGrid>
      <w:tr w:rsidR="00780577" w:rsidRPr="00CD4F74" w:rsidTr="00682700">
        <w:trPr>
          <w:trHeight w:val="285"/>
          <w:tblHeader/>
          <w:jc w:val="center"/>
        </w:trPr>
        <w:tc>
          <w:tcPr>
            <w:tcW w:w="1760" w:type="dxa"/>
            <w:shd w:val="clear" w:color="000000" w:fill="FFFFFF"/>
            <w:vAlign w:val="center"/>
          </w:tcPr>
          <w:p w:rsidR="00780577" w:rsidRPr="00CD4F74" w:rsidRDefault="00780577" w:rsidP="00682700">
            <w:pPr>
              <w:rPr>
                <w:sz w:val="20"/>
                <w:szCs w:val="20"/>
              </w:rPr>
            </w:pPr>
            <w:bookmarkStart w:id="216" w:name="RANGE!A1:E83"/>
            <w:bookmarkEnd w:id="216"/>
            <w:r w:rsidRPr="00CD4F74">
              <w:rPr>
                <w:rFonts w:hint="eastAsia"/>
                <w:sz w:val="20"/>
                <w:szCs w:val="20"/>
              </w:rPr>
              <w:lastRenderedPageBreak/>
              <w:t>附件</w:t>
            </w:r>
            <w:r w:rsidRPr="00CD4F74">
              <w:rPr>
                <w:sz w:val="20"/>
                <w:szCs w:val="20"/>
              </w:rPr>
              <w:t>2-12</w:t>
            </w:r>
          </w:p>
        </w:tc>
        <w:tc>
          <w:tcPr>
            <w:tcW w:w="1760" w:type="dxa"/>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80" w:type="dxa"/>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405"/>
          <w:tblHeader/>
          <w:jc w:val="center"/>
        </w:trPr>
        <w:tc>
          <w:tcPr>
            <w:tcW w:w="8440" w:type="dxa"/>
            <w:gridSpan w:val="5"/>
            <w:tcBorders>
              <w:top w:val="nil"/>
              <w:left w:val="nil"/>
              <w:bottom w:val="single" w:sz="4" w:space="0" w:color="auto"/>
              <w:right w:val="nil"/>
            </w:tcBorders>
            <w:shd w:val="clear" w:color="000000" w:fill="FFFFFF"/>
            <w:vAlign w:val="center"/>
          </w:tcPr>
          <w:p w:rsidR="00780577" w:rsidRPr="00CD4F74" w:rsidRDefault="00780577" w:rsidP="00682700">
            <w:pPr>
              <w:jc w:val="center"/>
              <w:rPr>
                <w:b/>
                <w:bCs/>
                <w:sz w:val="32"/>
                <w:szCs w:val="32"/>
              </w:rPr>
            </w:pPr>
            <w:r w:rsidRPr="00CD4F74">
              <w:rPr>
                <w:rFonts w:hint="eastAsia"/>
                <w:b/>
                <w:bCs/>
                <w:sz w:val="32"/>
                <w:szCs w:val="32"/>
              </w:rPr>
              <w:t>会计科目与报表项目对照表（彩票机构）</w:t>
            </w:r>
          </w:p>
        </w:tc>
      </w:tr>
      <w:tr w:rsidR="00780577" w:rsidRPr="00CD4F74" w:rsidTr="00682700">
        <w:trPr>
          <w:trHeight w:val="270"/>
          <w:tblHeader/>
          <w:jc w:val="center"/>
        </w:trPr>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003542">
            <w:pPr>
              <w:jc w:val="center"/>
              <w:rPr>
                <w:sz w:val="22"/>
                <w:szCs w:val="22"/>
              </w:rPr>
            </w:pPr>
            <w:r w:rsidRPr="00CD4F74">
              <w:rPr>
                <w:rFonts w:hint="eastAsia"/>
                <w:sz w:val="22"/>
                <w:szCs w:val="22"/>
              </w:rPr>
              <w:t>部门</w:t>
            </w:r>
            <w:r>
              <w:rPr>
                <w:rFonts w:hint="eastAsia"/>
                <w:sz w:val="22"/>
                <w:szCs w:val="22"/>
              </w:rPr>
              <w:t>会计</w:t>
            </w:r>
            <w:r w:rsidRPr="00CD4F74">
              <w:rPr>
                <w:sz w:val="22"/>
                <w:szCs w:val="22"/>
              </w:rPr>
              <w:br/>
            </w:r>
            <w:r w:rsidRPr="00CD4F74">
              <w:rPr>
                <w:rFonts w:hint="eastAsia"/>
                <w:sz w:val="22"/>
                <w:szCs w:val="22"/>
              </w:rPr>
              <w:t>报表项目</w:t>
            </w:r>
          </w:p>
        </w:tc>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彩票机构会计科目</w:t>
            </w:r>
          </w:p>
        </w:tc>
        <w:tc>
          <w:tcPr>
            <w:tcW w:w="2800" w:type="dxa"/>
            <w:gridSpan w:val="2"/>
            <w:tcBorders>
              <w:top w:val="single" w:sz="4" w:space="0" w:color="auto"/>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调整事项</w:t>
            </w:r>
          </w:p>
        </w:tc>
        <w:tc>
          <w:tcPr>
            <w:tcW w:w="212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项目说明</w:t>
            </w:r>
          </w:p>
        </w:tc>
      </w:tr>
      <w:tr w:rsidR="00780577" w:rsidRPr="00CD4F74" w:rsidTr="00682700">
        <w:trPr>
          <w:trHeight w:val="270"/>
          <w:tblHeader/>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2"/>
                <w:szCs w:val="22"/>
              </w:rPr>
            </w:pP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2"/>
                <w:szCs w:val="22"/>
              </w:rPr>
            </w:pP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事项</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分录</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2"/>
                <w:szCs w:val="22"/>
              </w:rPr>
            </w:pPr>
          </w:p>
        </w:tc>
      </w:tr>
      <w:tr w:rsidR="00780577" w:rsidRPr="00CD4F74" w:rsidTr="00682700">
        <w:trPr>
          <w:trHeight w:val="270"/>
          <w:jc w:val="center"/>
        </w:trPr>
        <w:tc>
          <w:tcPr>
            <w:tcW w:w="844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一、资产类</w:t>
            </w:r>
          </w:p>
        </w:tc>
      </w:tr>
      <w:tr w:rsidR="00780577" w:rsidRPr="00CD4F74" w:rsidTr="00682700">
        <w:trPr>
          <w:trHeight w:val="34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货币资金</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库存现金</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银行存款</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财政应返还额度</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应收票据</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应收票据</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应收利息</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应收股利</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应收账款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应收账款</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预付账款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预付账款</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其他应收款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其他应收款</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短期投资</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短期投资</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存货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库存材料</w:t>
            </w:r>
          </w:p>
        </w:tc>
        <w:tc>
          <w:tcPr>
            <w:tcW w:w="118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62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jc w:val="center"/>
              <w:rPr>
                <w:color w:val="000000"/>
                <w:sz w:val="20"/>
                <w:szCs w:val="20"/>
              </w:rPr>
            </w:pPr>
            <w:r w:rsidRPr="00CD4F74">
              <w:rPr>
                <w:rFonts w:hint="eastAsia"/>
                <w:color w:val="000000"/>
                <w:sz w:val="20"/>
                <w:szCs w:val="20"/>
              </w:rPr>
              <w:t xml:space="preserve">　</w:t>
            </w:r>
          </w:p>
        </w:tc>
      </w:tr>
      <w:tr w:rsidR="0078057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库存彩票</w:t>
            </w: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color w:val="000000"/>
                <w:sz w:val="20"/>
                <w:szCs w:val="20"/>
              </w:rPr>
            </w:pP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一年内到期的非流动资产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长期投资（</w:t>
            </w:r>
            <w:r w:rsidRPr="00CD4F74">
              <w:rPr>
                <w:sz w:val="20"/>
                <w:szCs w:val="20"/>
              </w:rPr>
              <w:t>1</w:t>
            </w:r>
            <w:r w:rsidRPr="00CD4F74">
              <w:rPr>
                <w:rFonts w:hint="eastAsia"/>
                <w:sz w:val="20"/>
                <w:szCs w:val="20"/>
              </w:rPr>
              <w:t>年内到期）</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根据“长期投资”科目期末余额分析填列。</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长期投资</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长期投资（剔除</w:t>
            </w:r>
            <w:r w:rsidRPr="00CD4F74">
              <w:rPr>
                <w:sz w:val="20"/>
                <w:szCs w:val="20"/>
              </w:rPr>
              <w:t>1</w:t>
            </w:r>
            <w:r w:rsidRPr="00CD4F74">
              <w:rPr>
                <w:rFonts w:hint="eastAsia"/>
                <w:sz w:val="20"/>
                <w:szCs w:val="20"/>
              </w:rPr>
              <w:t>年内到期部分）</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根据“长期投资”科目期末余额减去其中</w:t>
            </w:r>
            <w:r w:rsidRPr="00CD4F74">
              <w:rPr>
                <w:color w:val="000000"/>
                <w:sz w:val="20"/>
                <w:szCs w:val="20"/>
              </w:rPr>
              <w:t>1</w:t>
            </w:r>
            <w:r w:rsidRPr="00CD4F74">
              <w:rPr>
                <w:rFonts w:hint="eastAsia"/>
                <w:color w:val="000000"/>
                <w:sz w:val="20"/>
                <w:szCs w:val="20"/>
              </w:rPr>
              <w:t>年内（含</w:t>
            </w:r>
            <w:r w:rsidRPr="00CD4F74">
              <w:rPr>
                <w:color w:val="000000"/>
                <w:sz w:val="20"/>
                <w:szCs w:val="20"/>
              </w:rPr>
              <w:t>1</w:t>
            </w:r>
            <w:r w:rsidRPr="00CD4F74">
              <w:rPr>
                <w:rFonts w:hint="eastAsia"/>
                <w:color w:val="000000"/>
                <w:sz w:val="20"/>
                <w:szCs w:val="20"/>
              </w:rPr>
              <w:t>年）到期的长期债券投资余额分析填列。</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固定资产净值</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固定资产原价</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固定资产</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减：固定资产累计折旧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累计折旧</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在建工程</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在建工程</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无形资产净值</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无形资产原价</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无形资产</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减：累计摊销</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累计摊销</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政府储备资产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公共基础设施净值</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公共基础设施原价</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减：公共基础设施累计折旧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公共基础设施在建工程</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待处置资产损溢</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受托代理资产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844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lastRenderedPageBreak/>
              <w:t>二、负债类</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短期借款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短期借款</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应缴财政款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应缴国库款</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应缴财政专户款</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应缴税费</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应缴税费</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应付票据</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应付票据</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应付利息</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应付账款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应付账款</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应付返奖奖金</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预收账款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预收账款</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0" w:type="auto"/>
            <w:vMerge w:val="restart"/>
            <w:tcBorders>
              <w:top w:val="nil"/>
              <w:left w:val="single" w:sz="4" w:space="0" w:color="auto"/>
              <w:right w:val="single" w:sz="4" w:space="0" w:color="auto"/>
            </w:tcBorders>
            <w:shd w:val="clear" w:color="000000" w:fill="FFFFFF"/>
            <w:noWrap/>
            <w:vAlign w:val="center"/>
          </w:tcPr>
          <w:p w:rsidR="00780577" w:rsidRPr="00CD4F74" w:rsidRDefault="00780577" w:rsidP="00682700">
            <w:pPr>
              <w:spacing w:after="240"/>
              <w:jc w:val="center"/>
              <w:rPr>
                <w:sz w:val="20"/>
                <w:szCs w:val="20"/>
              </w:rPr>
            </w:pPr>
            <w:r w:rsidRPr="00CD4F74">
              <w:rPr>
                <w:rFonts w:hint="eastAsia"/>
                <w:sz w:val="20"/>
                <w:szCs w:val="20"/>
              </w:rPr>
              <w:t>其他应付款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其他应付款</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0" w:type="auto"/>
            <w:vMerge/>
            <w:tcBorders>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应付代销费</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应付职工薪酬</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应付职工薪酬</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应付政府补贴款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72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一年内到期的非流动负债</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长期借款、长期应付款（</w:t>
            </w:r>
            <w:r w:rsidRPr="00CD4F74">
              <w:rPr>
                <w:sz w:val="20"/>
                <w:szCs w:val="20"/>
              </w:rPr>
              <w:t>1</w:t>
            </w:r>
            <w:r w:rsidRPr="00CD4F74">
              <w:rPr>
                <w:rFonts w:hint="eastAsia"/>
                <w:sz w:val="20"/>
                <w:szCs w:val="20"/>
              </w:rPr>
              <w:t>年内到期）</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根据“长期借款”、“长期应付款”科目的期末余额分析填列。</w:t>
            </w:r>
          </w:p>
        </w:tc>
      </w:tr>
      <w:tr w:rsidR="00780577" w:rsidRPr="00CD4F74" w:rsidTr="00682700">
        <w:trPr>
          <w:trHeight w:val="120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长期借款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长期借款（剔除</w:t>
            </w:r>
            <w:r w:rsidRPr="00CD4F74">
              <w:rPr>
                <w:sz w:val="20"/>
                <w:szCs w:val="20"/>
              </w:rPr>
              <w:t>1</w:t>
            </w:r>
            <w:r w:rsidRPr="00CD4F74">
              <w:rPr>
                <w:rFonts w:hint="eastAsia"/>
                <w:sz w:val="20"/>
                <w:szCs w:val="20"/>
              </w:rPr>
              <w:t>年内到期部分）</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根据“长期借款”科目的期末余额减去其中将于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年）到期的长期借款余额后的金额填列。</w:t>
            </w:r>
          </w:p>
        </w:tc>
      </w:tr>
      <w:tr w:rsidR="00780577" w:rsidRPr="00CD4F74" w:rsidTr="00682700">
        <w:trPr>
          <w:trHeight w:val="120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长期应付款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长期应付款（剔除</w:t>
            </w:r>
            <w:r w:rsidRPr="00CD4F74">
              <w:rPr>
                <w:sz w:val="20"/>
                <w:szCs w:val="20"/>
              </w:rPr>
              <w:t>1</w:t>
            </w:r>
            <w:r w:rsidRPr="00CD4F74">
              <w:rPr>
                <w:rFonts w:hint="eastAsia"/>
                <w:sz w:val="20"/>
                <w:szCs w:val="20"/>
              </w:rPr>
              <w:t>年内到期部分）</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根据“长期应付款”科目的期末余额减去其中将于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年）到期的长期应付款余额后的金额填列。</w:t>
            </w:r>
          </w:p>
        </w:tc>
      </w:tr>
      <w:tr w:rsidR="00780577" w:rsidRPr="00CD4F74" w:rsidTr="00682700">
        <w:trPr>
          <w:trHeight w:val="27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受托代理负债</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70"/>
          <w:jc w:val="center"/>
        </w:trPr>
        <w:tc>
          <w:tcPr>
            <w:tcW w:w="844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三、净资产类</w:t>
            </w:r>
          </w:p>
        </w:tc>
      </w:tr>
      <w:tr w:rsidR="00780577" w:rsidRPr="00CD4F74" w:rsidTr="00682700">
        <w:trPr>
          <w:trHeight w:val="284"/>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净资产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事业基金</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780577" w:rsidRPr="00CD4F74" w:rsidTr="00682700">
        <w:trPr>
          <w:trHeight w:val="284"/>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库存彩票基金</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780577" w:rsidRPr="00CD4F74" w:rsidTr="00682700">
        <w:trPr>
          <w:trHeight w:val="284"/>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非流动资产基金</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4"/>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专用基金</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4"/>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财政专户核拨资金结转</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4"/>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非财政专户核拨资金结转</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4"/>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待分配事业结余</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54"/>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经营结余</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4"/>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非财政专户核拨资金结余分配</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510"/>
          <w:jc w:val="center"/>
        </w:trPr>
        <w:tc>
          <w:tcPr>
            <w:tcW w:w="844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lastRenderedPageBreak/>
              <w:t>四、收入类</w:t>
            </w:r>
          </w:p>
        </w:tc>
      </w:tr>
      <w:tr w:rsidR="00780577" w:rsidRPr="00CD4F74" w:rsidTr="00682700">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财政拨款收入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事业收入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事业收入</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780577" w:rsidRPr="00CD4F74" w:rsidTr="00682700">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经营收入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经营收入</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投资收益</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其他收入（投资收益）</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454"/>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上级补助收入</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上级补助收入</w:t>
            </w:r>
          </w:p>
        </w:tc>
        <w:tc>
          <w:tcPr>
            <w:tcW w:w="11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附属单位上缴收入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附属单位上缴收入</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其他收入（剔除投资收益部分）</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510"/>
          <w:jc w:val="center"/>
        </w:trPr>
        <w:tc>
          <w:tcPr>
            <w:tcW w:w="844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五、费用类</w:t>
            </w:r>
          </w:p>
        </w:tc>
      </w:tr>
      <w:tr w:rsidR="00780577" w:rsidRPr="00CD4F74" w:rsidTr="00682700">
        <w:trPr>
          <w:trHeight w:val="51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工资福利费用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事业支出（工资福利支出）</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51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商品和服务费用</w:t>
            </w:r>
          </w:p>
        </w:tc>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事业支出（商品和服务支出）</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调减当年印制彩票发生的支出。</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按照库存彩票借方发生额中属于当年印制部分，</w:t>
            </w:r>
            <w:r w:rsidRPr="00CD4F74">
              <w:rPr>
                <w:sz w:val="20"/>
                <w:szCs w:val="20"/>
              </w:rPr>
              <w:br/>
            </w:r>
            <w:r w:rsidRPr="00CD4F74">
              <w:rPr>
                <w:rFonts w:hint="eastAsia"/>
                <w:sz w:val="20"/>
                <w:szCs w:val="20"/>
              </w:rPr>
              <w:t>借：净资产</w:t>
            </w:r>
            <w:r w:rsidRPr="00CD4F74">
              <w:rPr>
                <w:sz w:val="20"/>
                <w:szCs w:val="20"/>
              </w:rPr>
              <w:br/>
              <w:t xml:space="preserve">  </w:t>
            </w:r>
            <w:r w:rsidRPr="00CD4F74">
              <w:rPr>
                <w:rFonts w:hint="eastAsia"/>
                <w:sz w:val="20"/>
                <w:szCs w:val="20"/>
              </w:rPr>
              <w:t>贷：商品和服务费用</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该事项为调整事项。</w:t>
            </w:r>
          </w:p>
        </w:tc>
      </w:tr>
      <w:tr w:rsidR="00780577" w:rsidRPr="00CD4F74" w:rsidTr="00682700">
        <w:trPr>
          <w:trHeight w:val="51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确认当年发出彩票时发生的费用。</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按照库存彩票贷方发生额中属于当年发出部分，</w:t>
            </w:r>
            <w:r w:rsidRPr="00CD4F74">
              <w:rPr>
                <w:sz w:val="20"/>
                <w:szCs w:val="20"/>
              </w:rPr>
              <w:br/>
            </w:r>
            <w:r w:rsidRPr="00CD4F74">
              <w:rPr>
                <w:rFonts w:hint="eastAsia"/>
                <w:sz w:val="20"/>
                <w:szCs w:val="20"/>
              </w:rPr>
              <w:t>借：商品和服务费用</w:t>
            </w:r>
            <w:r w:rsidRPr="00CD4F74">
              <w:rPr>
                <w:sz w:val="20"/>
                <w:szCs w:val="20"/>
              </w:rPr>
              <w:br/>
              <w:t xml:space="preserve">   </w:t>
            </w:r>
            <w:r w:rsidRPr="00CD4F74">
              <w:rPr>
                <w:rFonts w:hint="eastAsia"/>
                <w:sz w:val="20"/>
                <w:szCs w:val="20"/>
              </w:rPr>
              <w:t>贷：净资产</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该事项为调整事项。</w:t>
            </w:r>
          </w:p>
        </w:tc>
      </w:tr>
      <w:tr w:rsidR="00780577" w:rsidRPr="00CD4F74" w:rsidTr="00682700">
        <w:trPr>
          <w:trHeight w:val="51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对个人和家庭的补助</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事业支出（对个人和家庭的补助）</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color w:val="000000"/>
                <w:sz w:val="20"/>
                <w:szCs w:val="20"/>
              </w:rPr>
              <w:t xml:space="preserve"> </w:t>
            </w:r>
          </w:p>
        </w:tc>
      </w:tr>
      <w:tr w:rsidR="00780577" w:rsidRPr="00CD4F74" w:rsidTr="00682700">
        <w:trPr>
          <w:trHeight w:val="51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对企事业单位的补贴</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51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折旧费用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当年固定资产计提的折旧。</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根据累计折旧贷方发生额中属于当年应计提的部分</w:t>
            </w:r>
            <w:r w:rsidRPr="00CD4F74">
              <w:rPr>
                <w:sz w:val="20"/>
                <w:szCs w:val="20"/>
              </w:rPr>
              <w:br/>
            </w:r>
            <w:r w:rsidRPr="00CD4F74">
              <w:rPr>
                <w:rFonts w:hint="eastAsia"/>
                <w:sz w:val="20"/>
                <w:szCs w:val="20"/>
              </w:rPr>
              <w:t>借：折旧费用</w:t>
            </w:r>
            <w:r w:rsidRPr="00CD4F74">
              <w:rPr>
                <w:sz w:val="20"/>
                <w:szCs w:val="20"/>
              </w:rPr>
              <w:br/>
              <w:t xml:space="preserve">   </w:t>
            </w:r>
            <w:r w:rsidRPr="00CD4F74">
              <w:rPr>
                <w:rFonts w:hint="eastAsia"/>
                <w:sz w:val="20"/>
                <w:szCs w:val="20"/>
              </w:rPr>
              <w:t>贷：净资产</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该事项为调整事项。</w:t>
            </w:r>
          </w:p>
        </w:tc>
      </w:tr>
      <w:tr w:rsidR="00780577" w:rsidRPr="00CD4F74" w:rsidTr="00682700">
        <w:trPr>
          <w:trHeight w:val="51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摊销费用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当年无形资产计提的摊销。</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根据累计摊销贷方发生额中属于当年应计提的部分</w:t>
            </w:r>
            <w:r w:rsidRPr="00CD4F74">
              <w:rPr>
                <w:sz w:val="20"/>
                <w:szCs w:val="20"/>
              </w:rPr>
              <w:br/>
            </w:r>
            <w:r w:rsidRPr="00CD4F74">
              <w:rPr>
                <w:rFonts w:hint="eastAsia"/>
                <w:sz w:val="20"/>
                <w:szCs w:val="20"/>
              </w:rPr>
              <w:t>借：摊销费用</w:t>
            </w:r>
            <w:r w:rsidRPr="00CD4F74">
              <w:rPr>
                <w:sz w:val="20"/>
                <w:szCs w:val="20"/>
              </w:rPr>
              <w:br/>
              <w:t xml:space="preserve">   </w:t>
            </w:r>
            <w:r w:rsidRPr="00CD4F74">
              <w:rPr>
                <w:rFonts w:hint="eastAsia"/>
                <w:sz w:val="20"/>
                <w:szCs w:val="20"/>
              </w:rPr>
              <w:t>贷：净资产</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该事项为调整事项。</w:t>
            </w:r>
          </w:p>
        </w:tc>
      </w:tr>
      <w:tr w:rsidR="00780577" w:rsidRPr="00CD4F74" w:rsidTr="00682700">
        <w:trPr>
          <w:trHeight w:val="51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lastRenderedPageBreak/>
              <w:t>财务费用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其他支出（债务利息支出）</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反映未资本化的利息支出。</w:t>
            </w:r>
          </w:p>
        </w:tc>
      </w:tr>
      <w:tr w:rsidR="00780577" w:rsidRPr="00CD4F74" w:rsidTr="00682700">
        <w:trPr>
          <w:trHeight w:val="51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经营费用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经营支出</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51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上缴上级支出</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51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对附属单位补助支出</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对附属单位补助支出</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72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其他支出（剔除债务利息支出部分）</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包括基本建设支出和其他资本性支出中未形成资产的部分。</w:t>
            </w:r>
          </w:p>
        </w:tc>
      </w:tr>
      <w:tr w:rsidR="00780577" w:rsidRPr="00CD4F74" w:rsidTr="00682700">
        <w:trPr>
          <w:trHeight w:val="96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资本性支出</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事业支出、其他支出（基本建设支出、其他资本性支出、债务利息支出）</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将当年发生的资本性支出予以调减。</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借：净资产</w:t>
            </w:r>
            <w:r w:rsidRPr="00CD4F74">
              <w:rPr>
                <w:sz w:val="20"/>
                <w:szCs w:val="20"/>
              </w:rPr>
              <w:br/>
              <w:t xml:space="preserve">   </w:t>
            </w:r>
            <w:r w:rsidRPr="00CD4F74">
              <w:rPr>
                <w:rFonts w:hint="eastAsia"/>
                <w:sz w:val="20"/>
                <w:szCs w:val="20"/>
              </w:rPr>
              <w:t>贷：资本性支出</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该事项为调减事项，其中，债务利息支出是指资本化的利息支出。</w:t>
            </w:r>
          </w:p>
        </w:tc>
      </w:tr>
      <w:tr w:rsidR="00780577" w:rsidRPr="00CD4F74" w:rsidTr="00682700">
        <w:trPr>
          <w:trHeight w:val="397"/>
          <w:jc w:val="center"/>
        </w:trPr>
        <w:tc>
          <w:tcPr>
            <w:tcW w:w="1760" w:type="dxa"/>
            <w:tcBorders>
              <w:top w:val="single" w:sz="4" w:space="0" w:color="auto"/>
            </w:tcBorders>
            <w:shd w:val="clear" w:color="000000" w:fill="FFFFFF"/>
            <w:vAlign w:val="center"/>
          </w:tcPr>
          <w:p w:rsidR="00780577" w:rsidRPr="00CD4F74" w:rsidRDefault="00780577" w:rsidP="00682700">
            <w:pPr>
              <w:jc w:val="center"/>
              <w:rPr>
                <w:sz w:val="20"/>
                <w:szCs w:val="20"/>
              </w:rPr>
            </w:pPr>
          </w:p>
        </w:tc>
        <w:tc>
          <w:tcPr>
            <w:tcW w:w="1760" w:type="dxa"/>
            <w:tcBorders>
              <w:top w:val="single" w:sz="4" w:space="0" w:color="auto"/>
            </w:tcBorders>
            <w:shd w:val="clear" w:color="000000" w:fill="FFFFFF"/>
            <w:vAlign w:val="center"/>
          </w:tcPr>
          <w:p w:rsidR="00780577" w:rsidRPr="00CD4F74" w:rsidRDefault="00780577" w:rsidP="00682700">
            <w:pPr>
              <w:jc w:val="center"/>
              <w:rPr>
                <w:sz w:val="20"/>
                <w:szCs w:val="20"/>
              </w:rPr>
            </w:pPr>
          </w:p>
        </w:tc>
        <w:tc>
          <w:tcPr>
            <w:tcW w:w="1180" w:type="dxa"/>
            <w:tcBorders>
              <w:top w:val="single" w:sz="4" w:space="0" w:color="auto"/>
            </w:tcBorders>
            <w:shd w:val="clear" w:color="000000" w:fill="FFFFFF"/>
            <w:vAlign w:val="center"/>
          </w:tcPr>
          <w:p w:rsidR="00780577" w:rsidRPr="00CD4F74" w:rsidRDefault="00780577" w:rsidP="00682700">
            <w:pPr>
              <w:rPr>
                <w:sz w:val="20"/>
                <w:szCs w:val="20"/>
              </w:rPr>
            </w:pPr>
          </w:p>
        </w:tc>
        <w:tc>
          <w:tcPr>
            <w:tcW w:w="1620" w:type="dxa"/>
            <w:tcBorders>
              <w:top w:val="single" w:sz="4" w:space="0" w:color="auto"/>
            </w:tcBorders>
            <w:shd w:val="clear" w:color="000000" w:fill="FFFFFF"/>
            <w:vAlign w:val="center"/>
          </w:tcPr>
          <w:p w:rsidR="00780577" w:rsidRPr="00CD4F74" w:rsidRDefault="00780577" w:rsidP="00682700">
            <w:pPr>
              <w:rPr>
                <w:sz w:val="20"/>
                <w:szCs w:val="20"/>
              </w:rPr>
            </w:pPr>
          </w:p>
        </w:tc>
        <w:tc>
          <w:tcPr>
            <w:tcW w:w="2120" w:type="dxa"/>
            <w:tcBorders>
              <w:top w:val="single" w:sz="4" w:space="0" w:color="auto"/>
            </w:tcBorders>
            <w:shd w:val="clear" w:color="000000" w:fill="FFFFFF"/>
            <w:vAlign w:val="center"/>
          </w:tcPr>
          <w:p w:rsidR="00780577" w:rsidRPr="00CD4F74" w:rsidRDefault="00780577" w:rsidP="00682700">
            <w:pPr>
              <w:rPr>
                <w:sz w:val="20"/>
                <w:szCs w:val="20"/>
              </w:rPr>
            </w:pPr>
          </w:p>
        </w:tc>
      </w:tr>
      <w:tr w:rsidR="00780577" w:rsidRPr="00CD4F74" w:rsidTr="00682700">
        <w:trPr>
          <w:jc w:val="center"/>
          <w:hidden/>
        </w:trPr>
        <w:tc>
          <w:tcPr>
            <w:tcW w:w="1760" w:type="dxa"/>
            <w:shd w:val="clear" w:color="000000" w:fill="FFFFFF"/>
            <w:vAlign w:val="center"/>
          </w:tcPr>
          <w:p w:rsidR="00780577" w:rsidRPr="00CD4F74" w:rsidRDefault="00780577" w:rsidP="00682700">
            <w:pPr>
              <w:rPr>
                <w:vanish/>
                <w:color w:val="000000"/>
                <w:sz w:val="22"/>
                <w:szCs w:val="22"/>
              </w:rPr>
            </w:pPr>
          </w:p>
        </w:tc>
        <w:tc>
          <w:tcPr>
            <w:tcW w:w="1760" w:type="dxa"/>
            <w:shd w:val="clear" w:color="000000" w:fill="FFFFFF"/>
            <w:vAlign w:val="center"/>
          </w:tcPr>
          <w:p w:rsidR="00780577" w:rsidRPr="00CD4F74" w:rsidRDefault="00780577" w:rsidP="00682700">
            <w:pPr>
              <w:rPr>
                <w:vanish/>
                <w:color w:val="000000"/>
                <w:sz w:val="22"/>
                <w:szCs w:val="22"/>
              </w:rPr>
            </w:pPr>
          </w:p>
        </w:tc>
        <w:tc>
          <w:tcPr>
            <w:tcW w:w="1180" w:type="dxa"/>
            <w:shd w:val="clear" w:color="000000" w:fill="FFFFFF"/>
            <w:vAlign w:val="center"/>
          </w:tcPr>
          <w:p w:rsidR="00780577" w:rsidRPr="00CD4F74" w:rsidRDefault="00780577" w:rsidP="00682700">
            <w:pPr>
              <w:rPr>
                <w:vanish/>
                <w:color w:val="000000"/>
                <w:sz w:val="22"/>
                <w:szCs w:val="22"/>
              </w:rPr>
            </w:pPr>
          </w:p>
        </w:tc>
        <w:tc>
          <w:tcPr>
            <w:tcW w:w="1620" w:type="dxa"/>
            <w:shd w:val="clear" w:color="000000" w:fill="FFFFFF"/>
            <w:vAlign w:val="center"/>
          </w:tcPr>
          <w:p w:rsidR="00780577" w:rsidRPr="00CD4F74" w:rsidRDefault="00780577" w:rsidP="00682700">
            <w:pPr>
              <w:rPr>
                <w:vanish/>
                <w:color w:val="000000"/>
                <w:sz w:val="22"/>
                <w:szCs w:val="22"/>
              </w:rPr>
            </w:pPr>
          </w:p>
        </w:tc>
        <w:tc>
          <w:tcPr>
            <w:tcW w:w="2120" w:type="dxa"/>
            <w:shd w:val="clear" w:color="000000" w:fill="FFFFFF"/>
            <w:vAlign w:val="center"/>
          </w:tcPr>
          <w:p w:rsidR="00780577" w:rsidRPr="00CD4F74" w:rsidRDefault="00780577" w:rsidP="00682700">
            <w:pPr>
              <w:rPr>
                <w:vanish/>
                <w:color w:val="000000"/>
                <w:sz w:val="22"/>
                <w:szCs w:val="22"/>
              </w:rPr>
            </w:pPr>
          </w:p>
        </w:tc>
      </w:tr>
    </w:tbl>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p w:rsidR="00780577" w:rsidRPr="00CD4F74" w:rsidRDefault="00780577"/>
    <w:tbl>
      <w:tblPr>
        <w:tblW w:w="9170" w:type="dxa"/>
        <w:jc w:val="center"/>
        <w:tblCellMar>
          <w:top w:w="15" w:type="dxa"/>
          <w:left w:w="15" w:type="dxa"/>
          <w:right w:w="15" w:type="dxa"/>
        </w:tblCellMar>
        <w:tblLook w:val="00A0"/>
      </w:tblPr>
      <w:tblGrid>
        <w:gridCol w:w="2920"/>
        <w:gridCol w:w="1200"/>
        <w:gridCol w:w="1040"/>
        <w:gridCol w:w="1000"/>
        <w:gridCol w:w="880"/>
        <w:gridCol w:w="1150"/>
        <w:gridCol w:w="980"/>
      </w:tblGrid>
      <w:tr w:rsidR="00780577" w:rsidRPr="00CD4F74" w:rsidTr="00876A3C">
        <w:trPr>
          <w:trHeight w:val="270"/>
          <w:tblHeader/>
          <w:jc w:val="center"/>
        </w:trPr>
        <w:tc>
          <w:tcPr>
            <w:tcW w:w="2920" w:type="dxa"/>
            <w:shd w:val="clear" w:color="000000" w:fill="FFFFFF"/>
            <w:noWrap/>
            <w:vAlign w:val="center"/>
          </w:tcPr>
          <w:p w:rsidR="00780577" w:rsidRPr="00BB7500" w:rsidRDefault="00780577" w:rsidP="004560AC">
            <w:pPr>
              <w:pStyle w:val="3"/>
              <w:spacing w:before="0" w:after="0"/>
              <w:ind w:firstLine="440"/>
              <w:jc w:val="left"/>
              <w:rPr>
                <w:rFonts w:ascii="宋体" w:eastAsia="宋体" w:hAnsi="宋体"/>
                <w:sz w:val="22"/>
                <w:szCs w:val="22"/>
              </w:rPr>
            </w:pPr>
            <w:bookmarkStart w:id="217" w:name="RANGE!A1:G78"/>
            <w:bookmarkStart w:id="218" w:name="_Toc436083536"/>
            <w:bookmarkEnd w:id="217"/>
            <w:r w:rsidRPr="00FB0081">
              <w:rPr>
                <w:rFonts w:ascii="宋体" w:eastAsia="宋体" w:hAnsi="宋体" w:hint="eastAsia"/>
                <w:sz w:val="22"/>
                <w:szCs w:val="22"/>
              </w:rPr>
              <w:lastRenderedPageBreak/>
              <w:t>附件</w:t>
            </w:r>
            <w:r w:rsidRPr="00FB0081">
              <w:rPr>
                <w:rFonts w:ascii="宋体" w:eastAsia="宋体" w:hAnsi="宋体"/>
                <w:sz w:val="22"/>
                <w:szCs w:val="22"/>
              </w:rPr>
              <w:t>3</w:t>
            </w:r>
            <w:bookmarkEnd w:id="218"/>
          </w:p>
        </w:tc>
        <w:tc>
          <w:tcPr>
            <w:tcW w:w="1200" w:type="dxa"/>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c>
          <w:tcPr>
            <w:tcW w:w="1040" w:type="dxa"/>
            <w:shd w:val="clear" w:color="000000" w:fill="FFFFFF"/>
            <w:noWrap/>
            <w:vAlign w:val="center"/>
          </w:tcPr>
          <w:p w:rsidR="00780577" w:rsidRPr="00CD4F74" w:rsidRDefault="00780577" w:rsidP="00682700">
            <w:pPr>
              <w:rPr>
                <w:b/>
                <w:bCs/>
                <w:color w:val="000000"/>
                <w:sz w:val="20"/>
                <w:szCs w:val="20"/>
              </w:rPr>
            </w:pPr>
            <w:r w:rsidRPr="00CD4F74">
              <w:rPr>
                <w:rFonts w:hint="eastAsia"/>
                <w:b/>
                <w:bCs/>
                <w:color w:val="000000"/>
                <w:sz w:val="20"/>
                <w:szCs w:val="20"/>
              </w:rPr>
              <w:t xml:space="preserve">　</w:t>
            </w:r>
          </w:p>
        </w:tc>
        <w:tc>
          <w:tcPr>
            <w:tcW w:w="1000" w:type="dxa"/>
            <w:shd w:val="clear" w:color="000000" w:fill="FFFFFF"/>
            <w:noWrap/>
            <w:vAlign w:val="center"/>
          </w:tcPr>
          <w:p w:rsidR="00780577" w:rsidRPr="00CD4F74" w:rsidRDefault="00780577" w:rsidP="00682700">
            <w:pPr>
              <w:rPr>
                <w:b/>
                <w:bCs/>
                <w:color w:val="000000"/>
                <w:sz w:val="20"/>
                <w:szCs w:val="20"/>
              </w:rPr>
            </w:pPr>
            <w:r w:rsidRPr="00CD4F74">
              <w:rPr>
                <w:rFonts w:hint="eastAsia"/>
                <w:b/>
                <w:bCs/>
                <w:color w:val="000000"/>
                <w:sz w:val="20"/>
                <w:szCs w:val="20"/>
              </w:rPr>
              <w:t xml:space="preserve">　</w:t>
            </w:r>
          </w:p>
        </w:tc>
        <w:tc>
          <w:tcPr>
            <w:tcW w:w="880" w:type="dxa"/>
            <w:shd w:val="clear" w:color="000000" w:fill="FFFFFF"/>
            <w:noWrap/>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1150" w:type="dxa"/>
            <w:shd w:val="clear" w:color="000000" w:fill="FFFFFF"/>
            <w:noWrap/>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980" w:type="dxa"/>
            <w:shd w:val="clear" w:color="000000" w:fill="FFFFFF"/>
            <w:noWrap/>
            <w:vAlign w:val="center"/>
          </w:tcPr>
          <w:p w:rsidR="00780577" w:rsidRPr="00CD4F74" w:rsidRDefault="00780577" w:rsidP="00682700">
            <w:pPr>
              <w:rPr>
                <w:b/>
                <w:bCs/>
                <w:color w:val="000000"/>
                <w:sz w:val="20"/>
                <w:szCs w:val="20"/>
              </w:rPr>
            </w:pPr>
            <w:r w:rsidRPr="00CD4F74">
              <w:rPr>
                <w:rFonts w:hint="eastAsia"/>
                <w:b/>
                <w:bCs/>
                <w:color w:val="000000"/>
                <w:sz w:val="20"/>
                <w:szCs w:val="20"/>
              </w:rPr>
              <w:t xml:space="preserve">　</w:t>
            </w:r>
          </w:p>
        </w:tc>
      </w:tr>
      <w:tr w:rsidR="00780577" w:rsidRPr="00CD4F74" w:rsidTr="00876A3C">
        <w:trPr>
          <w:trHeight w:val="525"/>
          <w:tblHeader/>
          <w:jc w:val="center"/>
        </w:trPr>
        <w:tc>
          <w:tcPr>
            <w:tcW w:w="9170" w:type="dxa"/>
            <w:gridSpan w:val="7"/>
            <w:shd w:val="clear" w:color="000000" w:fill="FFFFFF"/>
            <w:vAlign w:val="center"/>
          </w:tcPr>
          <w:p w:rsidR="00780577" w:rsidRPr="00CD4F74" w:rsidRDefault="00780577" w:rsidP="00682700">
            <w:pPr>
              <w:jc w:val="center"/>
              <w:rPr>
                <w:rFonts w:ascii="黑体" w:eastAsia="黑体" w:hAnsi="黑体"/>
                <w:sz w:val="32"/>
                <w:szCs w:val="32"/>
              </w:rPr>
            </w:pPr>
            <w:r w:rsidRPr="00CD4F74">
              <w:rPr>
                <w:rFonts w:ascii="黑体" w:eastAsia="黑体" w:hAnsi="黑体" w:hint="eastAsia"/>
                <w:sz w:val="32"/>
                <w:szCs w:val="32"/>
              </w:rPr>
              <w:t>调整工作底表</w:t>
            </w:r>
          </w:p>
        </w:tc>
      </w:tr>
      <w:tr w:rsidR="00780577" w:rsidRPr="00CD4F74" w:rsidTr="00876A3C">
        <w:trPr>
          <w:trHeight w:val="330"/>
          <w:tblHeader/>
          <w:jc w:val="center"/>
        </w:trPr>
        <w:tc>
          <w:tcPr>
            <w:tcW w:w="2920" w:type="dxa"/>
            <w:tcBorders>
              <w:top w:val="nil"/>
              <w:left w:val="nil"/>
              <w:bottom w:val="single" w:sz="4" w:space="0" w:color="auto"/>
              <w:right w:val="nil"/>
            </w:tcBorders>
            <w:shd w:val="clear" w:color="000000" w:fill="FFFFFF"/>
            <w:vAlign w:val="center"/>
          </w:tcPr>
          <w:p w:rsidR="00780577" w:rsidRPr="00CD4F74" w:rsidRDefault="00780577" w:rsidP="00682700">
            <w:pPr>
              <w:jc w:val="center"/>
              <w:rPr>
                <w:rFonts w:ascii="黑体" w:eastAsia="黑体" w:hAnsi="黑体"/>
                <w:sz w:val="36"/>
                <w:szCs w:val="36"/>
              </w:rPr>
            </w:pPr>
            <w:r w:rsidRPr="00CD4F74">
              <w:rPr>
                <w:rFonts w:ascii="黑体" w:eastAsia="黑体" w:hAnsi="黑体" w:hint="eastAsia"/>
                <w:sz w:val="36"/>
                <w:szCs w:val="36"/>
              </w:rPr>
              <w:t xml:space="preserve">　</w:t>
            </w:r>
          </w:p>
        </w:tc>
        <w:tc>
          <w:tcPr>
            <w:tcW w:w="1200" w:type="dxa"/>
            <w:tcBorders>
              <w:top w:val="nil"/>
              <w:left w:val="nil"/>
              <w:bottom w:val="single" w:sz="4" w:space="0" w:color="auto"/>
              <w:right w:val="nil"/>
            </w:tcBorders>
            <w:shd w:val="clear" w:color="000000" w:fill="FFFFFF"/>
            <w:vAlign w:val="center"/>
          </w:tcPr>
          <w:p w:rsidR="00780577" w:rsidRPr="00CD4F74" w:rsidRDefault="00780577" w:rsidP="00682700">
            <w:pPr>
              <w:jc w:val="center"/>
              <w:rPr>
                <w:rFonts w:ascii="黑体" w:eastAsia="黑体" w:hAnsi="黑体"/>
                <w:sz w:val="36"/>
                <w:szCs w:val="36"/>
              </w:rPr>
            </w:pPr>
            <w:r w:rsidRPr="00CD4F74">
              <w:rPr>
                <w:rFonts w:ascii="黑体" w:eastAsia="黑体" w:hAnsi="黑体" w:hint="eastAsia"/>
                <w:sz w:val="36"/>
                <w:szCs w:val="36"/>
              </w:rPr>
              <w:t xml:space="preserve">　</w:t>
            </w:r>
          </w:p>
        </w:tc>
        <w:tc>
          <w:tcPr>
            <w:tcW w:w="1040" w:type="dxa"/>
            <w:tcBorders>
              <w:top w:val="nil"/>
              <w:left w:val="nil"/>
              <w:bottom w:val="single" w:sz="4" w:space="0" w:color="auto"/>
              <w:right w:val="nil"/>
            </w:tcBorders>
            <w:shd w:val="clear" w:color="000000" w:fill="FFFFFF"/>
            <w:vAlign w:val="center"/>
          </w:tcPr>
          <w:p w:rsidR="00780577" w:rsidRPr="00CD4F74" w:rsidRDefault="00780577" w:rsidP="00682700">
            <w:pPr>
              <w:jc w:val="center"/>
              <w:rPr>
                <w:rFonts w:ascii="黑体" w:eastAsia="黑体" w:hAnsi="黑体"/>
                <w:sz w:val="36"/>
                <w:szCs w:val="36"/>
              </w:rPr>
            </w:pPr>
            <w:r w:rsidRPr="00CD4F74">
              <w:rPr>
                <w:rFonts w:ascii="黑体" w:eastAsia="黑体" w:hAnsi="黑体" w:hint="eastAsia"/>
                <w:sz w:val="36"/>
                <w:szCs w:val="36"/>
              </w:rPr>
              <w:t xml:space="preserve">　</w:t>
            </w:r>
          </w:p>
        </w:tc>
        <w:tc>
          <w:tcPr>
            <w:tcW w:w="1000" w:type="dxa"/>
            <w:tcBorders>
              <w:top w:val="nil"/>
              <w:left w:val="nil"/>
              <w:bottom w:val="single" w:sz="4" w:space="0" w:color="auto"/>
              <w:right w:val="nil"/>
            </w:tcBorders>
            <w:shd w:val="clear" w:color="000000" w:fill="FFFFFF"/>
            <w:vAlign w:val="center"/>
          </w:tcPr>
          <w:p w:rsidR="00780577" w:rsidRPr="00CD4F74" w:rsidRDefault="00780577" w:rsidP="00682700">
            <w:pPr>
              <w:jc w:val="center"/>
              <w:rPr>
                <w:rFonts w:ascii="黑体" w:eastAsia="黑体" w:hAnsi="黑体"/>
                <w:sz w:val="36"/>
                <w:szCs w:val="36"/>
              </w:rPr>
            </w:pPr>
            <w:r w:rsidRPr="00CD4F74">
              <w:rPr>
                <w:rFonts w:ascii="黑体" w:eastAsia="黑体" w:hAnsi="黑体" w:hint="eastAsia"/>
                <w:sz w:val="36"/>
                <w:szCs w:val="36"/>
              </w:rPr>
              <w:t xml:space="preserve">　</w:t>
            </w:r>
          </w:p>
        </w:tc>
        <w:tc>
          <w:tcPr>
            <w:tcW w:w="0" w:type="auto"/>
            <w:shd w:val="clear" w:color="000000" w:fill="FFFFFF"/>
            <w:noWrap/>
            <w:vAlign w:val="center"/>
          </w:tcPr>
          <w:p w:rsidR="00780577" w:rsidRPr="00CD4F74" w:rsidRDefault="00780577" w:rsidP="00682700">
            <w:pPr>
              <w:rPr>
                <w:rFonts w:ascii="黑体" w:eastAsia="黑体" w:hAnsi="黑体"/>
                <w:color w:val="000000"/>
                <w:sz w:val="22"/>
                <w:szCs w:val="22"/>
              </w:rPr>
            </w:pPr>
            <w:r w:rsidRPr="00CD4F74">
              <w:rPr>
                <w:rFonts w:ascii="黑体" w:eastAsia="黑体" w:hAnsi="黑体" w:hint="eastAsia"/>
                <w:color w:val="000000"/>
                <w:sz w:val="22"/>
                <w:szCs w:val="22"/>
              </w:rPr>
              <w:t xml:space="preserve">　</w:t>
            </w:r>
          </w:p>
        </w:tc>
        <w:tc>
          <w:tcPr>
            <w:tcW w:w="0" w:type="auto"/>
            <w:noWrap/>
            <w:vAlign w:val="center"/>
          </w:tcPr>
          <w:p w:rsidR="00780577" w:rsidRPr="00CD4F74" w:rsidRDefault="00780577" w:rsidP="00682700">
            <w:pPr>
              <w:jc w:val="center"/>
              <w:rPr>
                <w:sz w:val="28"/>
                <w:szCs w:val="28"/>
              </w:rPr>
            </w:pPr>
            <w:r w:rsidRPr="00CD4F74">
              <w:rPr>
                <w:rFonts w:hint="eastAsia"/>
                <w:sz w:val="28"/>
                <w:szCs w:val="28"/>
              </w:rPr>
              <w:t>单位：元</w:t>
            </w:r>
          </w:p>
        </w:tc>
        <w:tc>
          <w:tcPr>
            <w:tcW w:w="0" w:type="auto"/>
            <w:shd w:val="clear" w:color="000000" w:fill="FFFFFF"/>
            <w:noWrap/>
            <w:vAlign w:val="center"/>
          </w:tcPr>
          <w:p w:rsidR="00780577" w:rsidRPr="00CD4F74" w:rsidRDefault="00780577" w:rsidP="00682700">
            <w:pPr>
              <w:rPr>
                <w:rFonts w:ascii="黑体" w:eastAsia="黑体" w:hAnsi="黑体"/>
                <w:color w:val="000000"/>
                <w:sz w:val="22"/>
                <w:szCs w:val="22"/>
              </w:rPr>
            </w:pPr>
            <w:r w:rsidRPr="00CD4F74">
              <w:rPr>
                <w:rFonts w:ascii="黑体" w:eastAsia="黑体" w:hAnsi="黑体" w:hint="eastAsia"/>
                <w:color w:val="000000"/>
                <w:sz w:val="22"/>
                <w:szCs w:val="22"/>
              </w:rPr>
              <w:t xml:space="preserve">　</w:t>
            </w:r>
          </w:p>
        </w:tc>
      </w:tr>
      <w:tr w:rsidR="00780577" w:rsidRPr="00CD4F74" w:rsidTr="00876A3C">
        <w:trPr>
          <w:trHeight w:val="405"/>
          <w:tblHeader/>
          <w:jc w:val="center"/>
        </w:trPr>
        <w:tc>
          <w:tcPr>
            <w:tcW w:w="292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003542">
            <w:pPr>
              <w:jc w:val="center"/>
              <w:rPr>
                <w:b/>
                <w:bCs/>
                <w:sz w:val="20"/>
                <w:szCs w:val="20"/>
              </w:rPr>
            </w:pPr>
            <w:r w:rsidRPr="00CD4F74">
              <w:rPr>
                <w:rFonts w:hint="eastAsia"/>
                <w:b/>
                <w:bCs/>
                <w:sz w:val="20"/>
                <w:szCs w:val="20"/>
              </w:rPr>
              <w:t>部门</w:t>
            </w:r>
            <w:r>
              <w:rPr>
                <w:rFonts w:hint="eastAsia"/>
                <w:b/>
                <w:bCs/>
                <w:sz w:val="20"/>
                <w:szCs w:val="20"/>
              </w:rPr>
              <w:t>会计</w:t>
            </w:r>
            <w:r w:rsidRPr="00CD4F74">
              <w:rPr>
                <w:b/>
                <w:bCs/>
                <w:sz w:val="20"/>
                <w:szCs w:val="20"/>
              </w:rPr>
              <w:br/>
            </w:r>
            <w:r w:rsidRPr="00CD4F74">
              <w:rPr>
                <w:rFonts w:hint="eastAsia"/>
                <w:b/>
                <w:bCs/>
                <w:sz w:val="20"/>
                <w:szCs w:val="20"/>
              </w:rPr>
              <w:t>报表项目</w:t>
            </w:r>
          </w:p>
        </w:tc>
        <w:tc>
          <w:tcPr>
            <w:tcW w:w="120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调整后金额</w:t>
            </w:r>
          </w:p>
        </w:tc>
        <w:tc>
          <w:tcPr>
            <w:tcW w:w="104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会计科目</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原有金额</w:t>
            </w:r>
          </w:p>
        </w:tc>
        <w:tc>
          <w:tcPr>
            <w:tcW w:w="2030" w:type="dxa"/>
            <w:gridSpan w:val="2"/>
            <w:tcBorders>
              <w:top w:val="single" w:sz="4" w:space="0" w:color="auto"/>
              <w:left w:val="nil"/>
              <w:bottom w:val="single" w:sz="4" w:space="0" w:color="auto"/>
              <w:right w:val="single" w:sz="4" w:space="0" w:color="auto"/>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调整金额</w:t>
            </w:r>
          </w:p>
        </w:tc>
        <w:tc>
          <w:tcPr>
            <w:tcW w:w="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备注</w:t>
            </w:r>
          </w:p>
        </w:tc>
      </w:tr>
      <w:tr w:rsidR="00780577" w:rsidRPr="00CD4F74" w:rsidTr="00876A3C">
        <w:trPr>
          <w:trHeight w:val="465"/>
          <w:tblHeader/>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借方</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贷方</w:t>
            </w:r>
          </w:p>
        </w:tc>
        <w:tc>
          <w:tcPr>
            <w:tcW w:w="0" w:type="auto"/>
            <w:vMerge/>
            <w:tcBorders>
              <w:top w:val="single" w:sz="4" w:space="0" w:color="auto"/>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p>
        </w:tc>
      </w:tr>
      <w:tr w:rsidR="00780577" w:rsidRPr="00CD4F74" w:rsidTr="00876A3C">
        <w:trPr>
          <w:trHeight w:val="270"/>
          <w:jc w:val="center"/>
        </w:trPr>
        <w:tc>
          <w:tcPr>
            <w:tcW w:w="2920" w:type="dxa"/>
            <w:tcBorders>
              <w:top w:val="nil"/>
              <w:left w:val="single" w:sz="4" w:space="0" w:color="auto"/>
              <w:bottom w:val="single" w:sz="4" w:space="0" w:color="auto"/>
              <w:right w:val="nil"/>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一、资产类</w:t>
            </w:r>
          </w:p>
        </w:tc>
        <w:tc>
          <w:tcPr>
            <w:tcW w:w="120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r>
      <w:tr w:rsidR="00780577" w:rsidRPr="00CD4F74" w:rsidTr="00876A3C">
        <w:trPr>
          <w:trHeight w:val="270"/>
          <w:jc w:val="center"/>
        </w:trPr>
        <w:tc>
          <w:tcPr>
            <w:tcW w:w="292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货币资金</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财政应返还额度</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应收票据</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应收利息</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应收股利</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应收账款</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预付账款</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其他应收款</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短期投资</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存货</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一年内到期的非流动资产</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长期投资</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固定资产净值</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 xml:space="preserve"> </w:t>
            </w:r>
            <w:r w:rsidRPr="00CD4F74">
              <w:rPr>
                <w:rFonts w:hint="eastAsia"/>
                <w:sz w:val="20"/>
                <w:szCs w:val="20"/>
              </w:rPr>
              <w:t>固定资产原价</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 xml:space="preserve"> </w:t>
            </w:r>
            <w:r w:rsidRPr="00CD4F74">
              <w:rPr>
                <w:rFonts w:hint="eastAsia"/>
                <w:sz w:val="20"/>
                <w:szCs w:val="20"/>
              </w:rPr>
              <w:t>减：固定资产累计折旧</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在建工程</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无形资产净值</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 xml:space="preserve"> </w:t>
            </w:r>
            <w:r w:rsidRPr="00CD4F74">
              <w:rPr>
                <w:rFonts w:hint="eastAsia"/>
                <w:sz w:val="20"/>
                <w:szCs w:val="20"/>
              </w:rPr>
              <w:t>无形资产原价</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 xml:space="preserve"> </w:t>
            </w:r>
            <w:r w:rsidRPr="00CD4F74">
              <w:rPr>
                <w:rFonts w:hint="eastAsia"/>
                <w:sz w:val="20"/>
                <w:szCs w:val="20"/>
              </w:rPr>
              <w:t>减：累计摊销</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其他资产</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政府储备资产</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公共基础设施净值</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公共基础设施原价</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 xml:space="preserve"> </w:t>
            </w:r>
            <w:r w:rsidRPr="00CD4F74">
              <w:rPr>
                <w:rFonts w:hint="eastAsia"/>
                <w:sz w:val="20"/>
                <w:szCs w:val="20"/>
              </w:rPr>
              <w:t>减：公共基础设施累计折旧</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公共基础设施在建工程</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受托代理资产</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二、负债类</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短期借款</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应缴财政款</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应缴税费</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应付票据</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应付利息</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应付账款</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预收账款</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其他应付款</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应付职工薪酬</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应付政府补贴款</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一年内到期的非流动负债</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lastRenderedPageBreak/>
              <w:t>长期借款</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长期应付款</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受托代理负债</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三、净资产类</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r>
      <w:tr w:rsidR="00780577" w:rsidRPr="00CD4F74" w:rsidTr="00876A3C">
        <w:trPr>
          <w:trHeight w:val="270"/>
          <w:jc w:val="center"/>
        </w:trPr>
        <w:tc>
          <w:tcPr>
            <w:tcW w:w="292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净资产</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调整事项</w:t>
            </w:r>
            <w:r w:rsidRPr="00CD4F74">
              <w:rPr>
                <w:sz w:val="20"/>
                <w:szCs w:val="20"/>
              </w:rPr>
              <w:t>1-12</w:t>
            </w:r>
          </w:p>
        </w:tc>
      </w:tr>
      <w:tr w:rsidR="00780577" w:rsidRPr="00CD4F74" w:rsidTr="00876A3C">
        <w:trPr>
          <w:trHeight w:val="27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r>
      <w:tr w:rsidR="00780577" w:rsidRPr="00CD4F74" w:rsidTr="00876A3C">
        <w:trPr>
          <w:trHeight w:val="27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r>
      <w:tr w:rsidR="00780577" w:rsidRPr="00CD4F74" w:rsidTr="00876A3C">
        <w:trPr>
          <w:trHeight w:val="27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r>
      <w:tr w:rsidR="00780577" w:rsidRPr="00CD4F74" w:rsidTr="00876A3C">
        <w:trPr>
          <w:trHeight w:val="27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r>
      <w:tr w:rsidR="00780577" w:rsidRPr="00CD4F74" w:rsidTr="00876A3C">
        <w:trPr>
          <w:trHeight w:val="27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r>
      <w:tr w:rsidR="00780577" w:rsidRPr="00CD4F74" w:rsidTr="00876A3C">
        <w:trPr>
          <w:trHeight w:val="27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r>
      <w:tr w:rsidR="00780577" w:rsidRPr="00CD4F74" w:rsidTr="00876A3C">
        <w:trPr>
          <w:trHeight w:val="270"/>
          <w:jc w:val="center"/>
        </w:trPr>
        <w:tc>
          <w:tcPr>
            <w:tcW w:w="2920" w:type="dxa"/>
            <w:tcBorders>
              <w:top w:val="nil"/>
              <w:left w:val="single" w:sz="4" w:space="0" w:color="auto"/>
              <w:bottom w:val="single" w:sz="4" w:space="0" w:color="auto"/>
              <w:right w:val="nil"/>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四、收入类</w:t>
            </w:r>
          </w:p>
        </w:tc>
        <w:tc>
          <w:tcPr>
            <w:tcW w:w="120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财政拨款收入</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事业收入</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经营收入</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投资收益</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其他收入</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上级补助收入</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附属单位上缴收入</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nil"/>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五、费用类</w:t>
            </w:r>
          </w:p>
        </w:tc>
        <w:tc>
          <w:tcPr>
            <w:tcW w:w="120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工资福利费用</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48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商品和服务费用</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调整事项</w:t>
            </w:r>
            <w:r w:rsidRPr="00CD4F74">
              <w:rPr>
                <w:sz w:val="20"/>
                <w:szCs w:val="20"/>
              </w:rPr>
              <w:t>1-6</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对个人和家庭的补助</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对企事业单位的补贴</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48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折旧费用</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调整事项</w:t>
            </w:r>
            <w:r w:rsidRPr="00CD4F74">
              <w:rPr>
                <w:sz w:val="20"/>
                <w:szCs w:val="20"/>
              </w:rPr>
              <w:t>8-9</w:t>
            </w:r>
          </w:p>
        </w:tc>
      </w:tr>
      <w:tr w:rsidR="00780577" w:rsidRPr="00CD4F74" w:rsidTr="00876A3C">
        <w:trPr>
          <w:trHeight w:val="48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摊销费用</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调整事项</w:t>
            </w:r>
            <w:r w:rsidRPr="00CD4F74">
              <w:rPr>
                <w:sz w:val="20"/>
                <w:szCs w:val="20"/>
              </w:rPr>
              <w:t>10-11</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财务费用</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经营费用</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其他费用</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上缴上级支出</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对附属单位补助支出</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876A3C">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资本性支出</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8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5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调整事项</w:t>
            </w:r>
            <w:r w:rsidRPr="00CD4F74">
              <w:rPr>
                <w:sz w:val="20"/>
                <w:szCs w:val="20"/>
              </w:rPr>
              <w:t>7</w:t>
            </w:r>
          </w:p>
        </w:tc>
      </w:tr>
      <w:tr w:rsidR="00780577" w:rsidRPr="00CD4F74" w:rsidTr="00876A3C">
        <w:trPr>
          <w:trHeight w:val="810"/>
          <w:jc w:val="center"/>
        </w:trPr>
        <w:tc>
          <w:tcPr>
            <w:tcW w:w="9170" w:type="dxa"/>
            <w:gridSpan w:val="7"/>
            <w:shd w:val="clear" w:color="000000" w:fill="FFFFFF"/>
            <w:vAlign w:val="center"/>
          </w:tcPr>
          <w:p w:rsidR="00780577" w:rsidRPr="00CD4F74" w:rsidRDefault="00780577" w:rsidP="00682700">
            <w:pPr>
              <w:rPr>
                <w:sz w:val="20"/>
                <w:szCs w:val="20"/>
              </w:rPr>
            </w:pPr>
          </w:p>
          <w:p w:rsidR="00780577" w:rsidRPr="00CD4F74" w:rsidRDefault="00780577" w:rsidP="00682700">
            <w:pPr>
              <w:rPr>
                <w:sz w:val="20"/>
                <w:szCs w:val="20"/>
              </w:rPr>
            </w:pPr>
            <w:r w:rsidRPr="00CD4F74">
              <w:rPr>
                <w:rFonts w:hint="eastAsia"/>
                <w:sz w:val="20"/>
                <w:szCs w:val="20"/>
              </w:rPr>
              <w:t>备注：各单位在填列本工作底表时，参照本单位执行会计制度会计科目对照表填列“会计科目”栏。</w:t>
            </w:r>
          </w:p>
          <w:p w:rsidR="00780577" w:rsidRPr="00CD4F74" w:rsidRDefault="00780577" w:rsidP="00682700">
            <w:pPr>
              <w:rPr>
                <w:sz w:val="20"/>
                <w:szCs w:val="20"/>
              </w:rPr>
            </w:pPr>
          </w:p>
        </w:tc>
      </w:tr>
      <w:tr w:rsidR="00780577" w:rsidRPr="00CD4F74" w:rsidTr="00876A3C">
        <w:trPr>
          <w:jc w:val="center"/>
          <w:hidden/>
        </w:trPr>
        <w:tc>
          <w:tcPr>
            <w:tcW w:w="2920" w:type="dxa"/>
            <w:shd w:val="clear" w:color="000000" w:fill="FFFFFF"/>
            <w:vAlign w:val="center"/>
          </w:tcPr>
          <w:p w:rsidR="00780577" w:rsidRPr="00CD4F74" w:rsidRDefault="00780577" w:rsidP="00682700">
            <w:pPr>
              <w:rPr>
                <w:vanish/>
                <w:color w:val="000000"/>
                <w:sz w:val="22"/>
                <w:szCs w:val="22"/>
              </w:rPr>
            </w:pPr>
          </w:p>
        </w:tc>
        <w:tc>
          <w:tcPr>
            <w:tcW w:w="1200" w:type="dxa"/>
            <w:shd w:val="clear" w:color="000000" w:fill="FFFFFF"/>
            <w:vAlign w:val="center"/>
          </w:tcPr>
          <w:p w:rsidR="00780577" w:rsidRPr="00CD4F74" w:rsidRDefault="00780577" w:rsidP="00682700">
            <w:pPr>
              <w:rPr>
                <w:vanish/>
                <w:color w:val="000000"/>
                <w:sz w:val="22"/>
                <w:szCs w:val="22"/>
              </w:rPr>
            </w:pPr>
          </w:p>
        </w:tc>
        <w:tc>
          <w:tcPr>
            <w:tcW w:w="1040" w:type="dxa"/>
            <w:shd w:val="clear" w:color="000000" w:fill="FFFFFF"/>
            <w:vAlign w:val="center"/>
          </w:tcPr>
          <w:p w:rsidR="00780577" w:rsidRPr="00CD4F74" w:rsidRDefault="00780577" w:rsidP="00682700">
            <w:pPr>
              <w:rPr>
                <w:vanish/>
                <w:color w:val="000000"/>
                <w:sz w:val="22"/>
                <w:szCs w:val="22"/>
              </w:rPr>
            </w:pPr>
          </w:p>
        </w:tc>
        <w:tc>
          <w:tcPr>
            <w:tcW w:w="1000" w:type="dxa"/>
            <w:shd w:val="clear" w:color="000000" w:fill="FFFFFF"/>
            <w:vAlign w:val="center"/>
          </w:tcPr>
          <w:p w:rsidR="00780577" w:rsidRPr="00CD4F74" w:rsidRDefault="00780577" w:rsidP="00682700">
            <w:pPr>
              <w:rPr>
                <w:vanish/>
                <w:color w:val="000000"/>
                <w:sz w:val="22"/>
                <w:szCs w:val="22"/>
              </w:rPr>
            </w:pPr>
          </w:p>
        </w:tc>
        <w:tc>
          <w:tcPr>
            <w:tcW w:w="880" w:type="dxa"/>
            <w:shd w:val="clear" w:color="000000" w:fill="FFFFFF"/>
            <w:vAlign w:val="center"/>
          </w:tcPr>
          <w:p w:rsidR="00780577" w:rsidRPr="00CD4F74" w:rsidRDefault="00780577" w:rsidP="00682700">
            <w:pPr>
              <w:rPr>
                <w:vanish/>
                <w:color w:val="000000"/>
                <w:sz w:val="22"/>
                <w:szCs w:val="22"/>
              </w:rPr>
            </w:pPr>
          </w:p>
        </w:tc>
        <w:tc>
          <w:tcPr>
            <w:tcW w:w="1150" w:type="dxa"/>
            <w:shd w:val="clear" w:color="000000" w:fill="FFFFFF"/>
            <w:vAlign w:val="center"/>
          </w:tcPr>
          <w:p w:rsidR="00780577" w:rsidRPr="00CD4F74" w:rsidRDefault="00780577" w:rsidP="00682700">
            <w:pPr>
              <w:rPr>
                <w:vanish/>
                <w:color w:val="000000"/>
                <w:sz w:val="22"/>
                <w:szCs w:val="22"/>
              </w:rPr>
            </w:pPr>
          </w:p>
        </w:tc>
        <w:tc>
          <w:tcPr>
            <w:tcW w:w="980" w:type="dxa"/>
            <w:shd w:val="clear" w:color="000000" w:fill="FFFFFF"/>
            <w:vAlign w:val="center"/>
          </w:tcPr>
          <w:p w:rsidR="00780577" w:rsidRPr="00CD4F74" w:rsidRDefault="00780577" w:rsidP="00682700">
            <w:pPr>
              <w:rPr>
                <w:vanish/>
                <w:color w:val="000000"/>
                <w:sz w:val="22"/>
                <w:szCs w:val="22"/>
              </w:rPr>
            </w:pPr>
          </w:p>
        </w:tc>
      </w:tr>
    </w:tbl>
    <w:p w:rsidR="00780577" w:rsidRPr="00CD4F74" w:rsidRDefault="00780577" w:rsidP="00876A3C"/>
    <w:p w:rsidR="00780577" w:rsidRPr="00CD4F74" w:rsidRDefault="00780577" w:rsidP="00876A3C"/>
    <w:tbl>
      <w:tblPr>
        <w:tblW w:w="8760" w:type="dxa"/>
        <w:jc w:val="center"/>
        <w:tblCellMar>
          <w:left w:w="0" w:type="dxa"/>
          <w:right w:w="0" w:type="dxa"/>
        </w:tblCellMar>
        <w:tblLook w:val="00A0"/>
      </w:tblPr>
      <w:tblGrid>
        <w:gridCol w:w="740"/>
        <w:gridCol w:w="3390"/>
        <w:gridCol w:w="1626"/>
        <w:gridCol w:w="3004"/>
      </w:tblGrid>
      <w:tr w:rsidR="00780577" w:rsidRPr="00CD4F74" w:rsidTr="00682700">
        <w:trPr>
          <w:trHeight w:val="390"/>
          <w:tblHeader/>
          <w:jc w:val="center"/>
        </w:trPr>
        <w:tc>
          <w:tcPr>
            <w:tcW w:w="8760" w:type="dxa"/>
            <w:gridSpan w:val="4"/>
            <w:noWrap/>
            <w:tcMar>
              <w:top w:w="15" w:type="dxa"/>
              <w:left w:w="15" w:type="dxa"/>
              <w:bottom w:w="0" w:type="dxa"/>
              <w:right w:w="15" w:type="dxa"/>
            </w:tcMar>
            <w:vAlign w:val="center"/>
          </w:tcPr>
          <w:p w:rsidR="00780577" w:rsidRPr="00BB7500" w:rsidRDefault="00780577" w:rsidP="004560AC">
            <w:pPr>
              <w:pStyle w:val="3"/>
              <w:spacing w:before="0" w:after="0"/>
              <w:ind w:firstLineChars="66" w:firstLine="145"/>
              <w:jc w:val="left"/>
              <w:rPr>
                <w:rFonts w:ascii="宋体" w:eastAsia="宋体" w:hAnsi="宋体"/>
                <w:sz w:val="22"/>
                <w:szCs w:val="22"/>
              </w:rPr>
            </w:pPr>
            <w:bookmarkStart w:id="219" w:name="_Toc436083537"/>
            <w:r w:rsidRPr="00FB0081">
              <w:rPr>
                <w:rFonts w:ascii="宋体" w:eastAsia="宋体" w:hAnsi="宋体" w:hint="eastAsia"/>
                <w:sz w:val="22"/>
                <w:szCs w:val="22"/>
              </w:rPr>
              <w:lastRenderedPageBreak/>
              <w:t>附件</w:t>
            </w:r>
            <w:r w:rsidRPr="00FB0081">
              <w:rPr>
                <w:rFonts w:ascii="宋体" w:eastAsia="宋体" w:hAnsi="宋体"/>
                <w:sz w:val="22"/>
                <w:szCs w:val="22"/>
              </w:rPr>
              <w:t>4</w:t>
            </w:r>
            <w:bookmarkEnd w:id="219"/>
          </w:p>
        </w:tc>
      </w:tr>
      <w:tr w:rsidR="00780577" w:rsidRPr="00CD4F74" w:rsidTr="00682700">
        <w:trPr>
          <w:trHeight w:val="555"/>
          <w:tblHeader/>
          <w:jc w:val="center"/>
        </w:trPr>
        <w:tc>
          <w:tcPr>
            <w:tcW w:w="8760" w:type="dxa"/>
            <w:gridSpan w:val="4"/>
            <w:tcBorders>
              <w:top w:val="nil"/>
              <w:left w:val="nil"/>
              <w:bottom w:val="single" w:sz="4" w:space="0" w:color="auto"/>
              <w:right w:val="nil"/>
            </w:tcBorders>
            <w:shd w:val="clear" w:color="000000" w:fill="FFFFFF"/>
            <w:tcMar>
              <w:top w:w="15" w:type="dxa"/>
              <w:left w:w="15" w:type="dxa"/>
              <w:bottom w:w="0" w:type="dxa"/>
              <w:right w:w="15" w:type="dxa"/>
            </w:tcMar>
            <w:vAlign w:val="center"/>
          </w:tcPr>
          <w:p w:rsidR="00780577" w:rsidRPr="00CD4F74" w:rsidRDefault="00780577" w:rsidP="00682700">
            <w:pPr>
              <w:jc w:val="center"/>
              <w:rPr>
                <w:b/>
                <w:bCs/>
                <w:color w:val="000000"/>
                <w:sz w:val="32"/>
                <w:szCs w:val="32"/>
              </w:rPr>
            </w:pPr>
            <w:r w:rsidRPr="00CD4F74">
              <w:rPr>
                <w:rFonts w:hint="eastAsia"/>
                <w:b/>
                <w:bCs/>
                <w:color w:val="000000"/>
                <w:sz w:val="32"/>
                <w:szCs w:val="32"/>
              </w:rPr>
              <w:t>调整事项清单</w:t>
            </w:r>
          </w:p>
        </w:tc>
      </w:tr>
      <w:tr w:rsidR="00780577" w:rsidRPr="00CD4F74" w:rsidTr="002B4B1E">
        <w:trPr>
          <w:trHeight w:val="615"/>
          <w:jc w:val="center"/>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780577" w:rsidRPr="00CD4F74" w:rsidRDefault="00780577" w:rsidP="002B4B1E">
            <w:pPr>
              <w:jc w:val="center"/>
              <w:rPr>
                <w:b/>
                <w:bCs/>
                <w:color w:val="000000"/>
                <w:sz w:val="22"/>
                <w:szCs w:val="22"/>
              </w:rPr>
            </w:pPr>
            <w:r w:rsidRPr="00CD4F74">
              <w:rPr>
                <w:rFonts w:hint="eastAsia"/>
                <w:b/>
                <w:bCs/>
                <w:color w:val="000000"/>
                <w:sz w:val="22"/>
                <w:szCs w:val="22"/>
              </w:rPr>
              <w:t>序号</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780577" w:rsidRPr="00CD4F74" w:rsidRDefault="00780577" w:rsidP="002B4B1E">
            <w:pPr>
              <w:jc w:val="center"/>
              <w:rPr>
                <w:b/>
                <w:bCs/>
                <w:color w:val="000000"/>
                <w:sz w:val="22"/>
                <w:szCs w:val="22"/>
              </w:rPr>
            </w:pPr>
            <w:r w:rsidRPr="00CD4F74">
              <w:rPr>
                <w:rFonts w:hint="eastAsia"/>
                <w:b/>
                <w:bCs/>
                <w:color w:val="000000"/>
                <w:sz w:val="22"/>
                <w:szCs w:val="22"/>
              </w:rPr>
              <w:t>调整事项</w:t>
            </w:r>
          </w:p>
        </w:tc>
        <w:tc>
          <w:tcPr>
            <w:tcW w:w="162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780577" w:rsidRPr="00CD4F74" w:rsidRDefault="00780577" w:rsidP="002B4B1E">
            <w:pPr>
              <w:jc w:val="center"/>
              <w:rPr>
                <w:b/>
                <w:bCs/>
                <w:color w:val="000000"/>
                <w:sz w:val="22"/>
                <w:szCs w:val="22"/>
              </w:rPr>
            </w:pPr>
            <w:r w:rsidRPr="00CD4F74">
              <w:rPr>
                <w:rFonts w:hint="eastAsia"/>
                <w:b/>
                <w:bCs/>
                <w:color w:val="000000"/>
                <w:sz w:val="22"/>
                <w:szCs w:val="22"/>
              </w:rPr>
              <w:t>调整分录</w:t>
            </w:r>
          </w:p>
        </w:tc>
        <w:tc>
          <w:tcPr>
            <w:tcW w:w="300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780577" w:rsidRPr="00CD4F74" w:rsidRDefault="00780577" w:rsidP="002B4B1E">
            <w:pPr>
              <w:jc w:val="center"/>
              <w:rPr>
                <w:b/>
                <w:bCs/>
                <w:color w:val="000000"/>
                <w:sz w:val="22"/>
                <w:szCs w:val="22"/>
              </w:rPr>
            </w:pPr>
            <w:r w:rsidRPr="00CD4F74">
              <w:rPr>
                <w:rFonts w:hint="eastAsia"/>
                <w:b/>
                <w:bCs/>
                <w:color w:val="000000"/>
                <w:sz w:val="22"/>
                <w:szCs w:val="22"/>
              </w:rPr>
              <w:t>备注</w:t>
            </w:r>
          </w:p>
        </w:tc>
      </w:tr>
      <w:tr w:rsidR="00780577" w:rsidRPr="00CD4F74" w:rsidTr="00C54573">
        <w:trPr>
          <w:trHeight w:val="1425"/>
          <w:jc w:val="center"/>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780577" w:rsidRPr="00CD4F74" w:rsidRDefault="00780577" w:rsidP="00682700">
            <w:pPr>
              <w:jc w:val="center"/>
              <w:rPr>
                <w:color w:val="000000"/>
                <w:sz w:val="22"/>
                <w:szCs w:val="22"/>
              </w:rPr>
            </w:pPr>
            <w:r w:rsidRPr="00CD4F74">
              <w:rPr>
                <w:color w:val="000000"/>
                <w:sz w:val="22"/>
                <w:szCs w:val="22"/>
              </w:rPr>
              <w:t>1</w:t>
            </w:r>
          </w:p>
        </w:tc>
        <w:tc>
          <w:tcPr>
            <w:tcW w:w="33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按照权责发生制原则，当年发生的预付商品和服务款项不属于当年费用，因此，应根据“预付账款”科目本年借方发生额中属于预付商品和服务支出部分，调减当年费用。</w:t>
            </w:r>
          </w:p>
        </w:tc>
        <w:tc>
          <w:tcPr>
            <w:tcW w:w="16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借：净资产</w:t>
            </w:r>
            <w:r w:rsidRPr="00CD4F74">
              <w:rPr>
                <w:color w:val="000000"/>
                <w:sz w:val="20"/>
                <w:szCs w:val="20"/>
              </w:rPr>
              <w:br/>
              <w:t xml:space="preserve">   </w:t>
            </w:r>
            <w:r w:rsidRPr="00CD4F74">
              <w:rPr>
                <w:rFonts w:hint="eastAsia"/>
                <w:color w:val="000000"/>
                <w:sz w:val="20"/>
                <w:szCs w:val="20"/>
              </w:rPr>
              <w:t>贷：商品和服务费用</w:t>
            </w:r>
          </w:p>
        </w:tc>
        <w:tc>
          <w:tcPr>
            <w:tcW w:w="300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仅适用行政单位。</w:t>
            </w:r>
          </w:p>
        </w:tc>
      </w:tr>
      <w:tr w:rsidR="00780577" w:rsidRPr="00CD4F74" w:rsidTr="00C54573">
        <w:trPr>
          <w:trHeight w:val="1815"/>
          <w:jc w:val="center"/>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780577" w:rsidRPr="00CD4F74" w:rsidRDefault="00780577" w:rsidP="00682700">
            <w:pPr>
              <w:jc w:val="center"/>
              <w:rPr>
                <w:color w:val="000000"/>
                <w:sz w:val="22"/>
                <w:szCs w:val="22"/>
              </w:rPr>
            </w:pPr>
            <w:r w:rsidRPr="00CD4F74">
              <w:rPr>
                <w:color w:val="000000"/>
                <w:sz w:val="22"/>
                <w:szCs w:val="22"/>
              </w:rPr>
              <w:t>2</w:t>
            </w:r>
          </w:p>
        </w:tc>
        <w:tc>
          <w:tcPr>
            <w:tcW w:w="33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按照权责发生制原则，对于采用预付账款购买商品和服务的事项，应按当年取得的商品和服务金额确认当年费用。因此，应根据“预付账款”科目当年贷方发生额中属于冲销预付商品和服务支出部分，确认当期费用。</w:t>
            </w:r>
          </w:p>
        </w:tc>
        <w:tc>
          <w:tcPr>
            <w:tcW w:w="16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借：商品和服务费用</w:t>
            </w:r>
            <w:r w:rsidRPr="00CD4F74">
              <w:rPr>
                <w:color w:val="000000"/>
                <w:sz w:val="20"/>
                <w:szCs w:val="20"/>
              </w:rPr>
              <w:br/>
              <w:t xml:space="preserve">   </w:t>
            </w:r>
            <w:r w:rsidRPr="00CD4F74">
              <w:rPr>
                <w:rFonts w:hint="eastAsia"/>
                <w:color w:val="000000"/>
                <w:sz w:val="20"/>
                <w:szCs w:val="20"/>
              </w:rPr>
              <w:t>贷：净资产</w:t>
            </w:r>
          </w:p>
        </w:tc>
        <w:tc>
          <w:tcPr>
            <w:tcW w:w="300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仅适用行政单位。</w:t>
            </w:r>
          </w:p>
        </w:tc>
      </w:tr>
      <w:tr w:rsidR="00780577" w:rsidRPr="00CD4F74" w:rsidTr="00C54573">
        <w:trPr>
          <w:trHeight w:val="1845"/>
          <w:jc w:val="center"/>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780577" w:rsidRPr="00CD4F74" w:rsidRDefault="00780577" w:rsidP="00682700">
            <w:pPr>
              <w:jc w:val="center"/>
              <w:rPr>
                <w:color w:val="000000"/>
                <w:sz w:val="22"/>
                <w:szCs w:val="22"/>
              </w:rPr>
            </w:pPr>
            <w:r w:rsidRPr="00CD4F74">
              <w:rPr>
                <w:color w:val="000000"/>
                <w:sz w:val="22"/>
                <w:szCs w:val="22"/>
              </w:rPr>
              <w:t>3</w:t>
            </w:r>
          </w:p>
        </w:tc>
        <w:tc>
          <w:tcPr>
            <w:tcW w:w="33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按照权责发生制原则，当年因取得存货和政府储备物资发生的支出不属于费用，应予以调减，因此，应根据“存货”（彩票机构为“库存彩票”）和“政府储备物资”科目本年借方发生额中属于当年购入的部分，调减当期费用，并调整净资产。</w:t>
            </w:r>
          </w:p>
        </w:tc>
        <w:tc>
          <w:tcPr>
            <w:tcW w:w="16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借：净资产</w:t>
            </w:r>
            <w:r w:rsidRPr="00CD4F74">
              <w:rPr>
                <w:color w:val="000000"/>
                <w:sz w:val="20"/>
                <w:szCs w:val="20"/>
              </w:rPr>
              <w:br/>
              <w:t xml:space="preserve">   </w:t>
            </w:r>
            <w:r w:rsidRPr="00CD4F74">
              <w:rPr>
                <w:rFonts w:hint="eastAsia"/>
                <w:color w:val="000000"/>
                <w:sz w:val="20"/>
                <w:szCs w:val="20"/>
              </w:rPr>
              <w:t>贷：商品和服务费用</w:t>
            </w:r>
          </w:p>
        </w:tc>
        <w:tc>
          <w:tcPr>
            <w:tcW w:w="300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适用行政单位、医院和彩票机构。执行医院会计制度的单位根据“待冲基金”科目贷方发生额中因购置存货而形成的部分填列。</w:t>
            </w:r>
          </w:p>
        </w:tc>
      </w:tr>
      <w:tr w:rsidR="00780577" w:rsidRPr="00CD4F74" w:rsidTr="00C54573">
        <w:trPr>
          <w:trHeight w:val="1860"/>
          <w:jc w:val="center"/>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780577" w:rsidRPr="00CD4F74" w:rsidRDefault="00780577" w:rsidP="00682700">
            <w:pPr>
              <w:jc w:val="center"/>
              <w:rPr>
                <w:color w:val="000000"/>
                <w:sz w:val="22"/>
                <w:szCs w:val="22"/>
              </w:rPr>
            </w:pPr>
            <w:r w:rsidRPr="00CD4F74">
              <w:rPr>
                <w:color w:val="000000"/>
                <w:sz w:val="22"/>
                <w:szCs w:val="22"/>
              </w:rPr>
              <w:t>4</w:t>
            </w:r>
          </w:p>
        </w:tc>
        <w:tc>
          <w:tcPr>
            <w:tcW w:w="33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按照权责发生制原则，应按当年领用存货和发出政府储备物资部分确认费用，因此，应根据“存货”（彩票机构为“库存彩票”）和“政府储备物资”科目本年贷方发生额中属于当年领用的部分，确认当期费用，并调整净资产。</w:t>
            </w:r>
          </w:p>
        </w:tc>
        <w:tc>
          <w:tcPr>
            <w:tcW w:w="16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借：商品和服务费用</w:t>
            </w:r>
            <w:r w:rsidRPr="00CD4F74">
              <w:rPr>
                <w:color w:val="000000"/>
                <w:sz w:val="20"/>
                <w:szCs w:val="20"/>
              </w:rPr>
              <w:br/>
              <w:t xml:space="preserve">   </w:t>
            </w:r>
            <w:r w:rsidRPr="00CD4F74">
              <w:rPr>
                <w:rFonts w:hint="eastAsia"/>
                <w:color w:val="000000"/>
                <w:sz w:val="20"/>
                <w:szCs w:val="20"/>
              </w:rPr>
              <w:t>贷：净资产</w:t>
            </w:r>
          </w:p>
        </w:tc>
        <w:tc>
          <w:tcPr>
            <w:tcW w:w="300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适用行政单位、医院和彩票机构。执行医院会计制度的单位根据“待冲基金”科目借方发生额中因领用存货而形成的部分填列。</w:t>
            </w:r>
          </w:p>
        </w:tc>
      </w:tr>
      <w:tr w:rsidR="00780577" w:rsidRPr="00CD4F74" w:rsidTr="00C54573">
        <w:trPr>
          <w:trHeight w:val="1680"/>
          <w:jc w:val="center"/>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780577" w:rsidRPr="00CD4F74" w:rsidRDefault="00780577" w:rsidP="00682700">
            <w:pPr>
              <w:jc w:val="center"/>
              <w:rPr>
                <w:color w:val="000000"/>
                <w:sz w:val="22"/>
                <w:szCs w:val="22"/>
              </w:rPr>
            </w:pPr>
            <w:r w:rsidRPr="00CD4F74">
              <w:rPr>
                <w:color w:val="000000"/>
                <w:sz w:val="22"/>
                <w:szCs w:val="22"/>
              </w:rPr>
              <w:t>5</w:t>
            </w:r>
          </w:p>
        </w:tc>
        <w:tc>
          <w:tcPr>
            <w:tcW w:w="33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按照权责发生制原则，应将当年因购买商品和服务发生的应付款项确认为当年费用，应根据“应付账款”和“长期应付款”本年贷方发生额中属于为购买商品和服务发生的部分确认当年费用，并调整净资产。</w:t>
            </w:r>
          </w:p>
        </w:tc>
        <w:tc>
          <w:tcPr>
            <w:tcW w:w="16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借：商品和服务费用</w:t>
            </w:r>
            <w:r w:rsidRPr="00CD4F74">
              <w:rPr>
                <w:color w:val="000000"/>
                <w:sz w:val="20"/>
                <w:szCs w:val="20"/>
              </w:rPr>
              <w:br/>
              <w:t xml:space="preserve">   </w:t>
            </w:r>
            <w:r w:rsidRPr="00CD4F74">
              <w:rPr>
                <w:rFonts w:hint="eastAsia"/>
                <w:color w:val="000000"/>
                <w:sz w:val="20"/>
                <w:szCs w:val="20"/>
              </w:rPr>
              <w:t>贷：净资产</w:t>
            </w:r>
          </w:p>
        </w:tc>
        <w:tc>
          <w:tcPr>
            <w:tcW w:w="300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仅适用行政单位。</w:t>
            </w:r>
          </w:p>
        </w:tc>
      </w:tr>
      <w:tr w:rsidR="00780577" w:rsidRPr="00CD4F74" w:rsidTr="00C54573">
        <w:trPr>
          <w:trHeight w:val="1635"/>
          <w:jc w:val="center"/>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780577" w:rsidRPr="00CD4F74" w:rsidRDefault="00780577" w:rsidP="00682700">
            <w:pPr>
              <w:jc w:val="center"/>
              <w:rPr>
                <w:color w:val="000000"/>
                <w:sz w:val="22"/>
                <w:szCs w:val="22"/>
              </w:rPr>
            </w:pPr>
            <w:r w:rsidRPr="00CD4F74">
              <w:rPr>
                <w:color w:val="000000"/>
                <w:sz w:val="22"/>
                <w:szCs w:val="22"/>
              </w:rPr>
              <w:t>6</w:t>
            </w:r>
          </w:p>
        </w:tc>
        <w:tc>
          <w:tcPr>
            <w:tcW w:w="33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按照权责发生制原则，当年偿付因购买商品和服务发生的应付款项不属于费用，应予以调减，因此，应根据“应付账款”和“长期应付款”本年借方发生额中属于偿付因购买商品和服务发生的部分，调减当年费用，并调整净资产。</w:t>
            </w:r>
          </w:p>
        </w:tc>
        <w:tc>
          <w:tcPr>
            <w:tcW w:w="16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借：净资产</w:t>
            </w:r>
            <w:r w:rsidRPr="00CD4F74">
              <w:rPr>
                <w:color w:val="000000"/>
                <w:sz w:val="20"/>
                <w:szCs w:val="20"/>
              </w:rPr>
              <w:br/>
              <w:t xml:space="preserve">   </w:t>
            </w:r>
            <w:r w:rsidRPr="00CD4F74">
              <w:rPr>
                <w:rFonts w:hint="eastAsia"/>
                <w:color w:val="000000"/>
                <w:sz w:val="20"/>
                <w:szCs w:val="20"/>
              </w:rPr>
              <w:t>贷：商品和服务费用</w:t>
            </w:r>
          </w:p>
        </w:tc>
        <w:tc>
          <w:tcPr>
            <w:tcW w:w="300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仅适用行政单位。</w:t>
            </w:r>
          </w:p>
        </w:tc>
      </w:tr>
      <w:tr w:rsidR="00780577" w:rsidRPr="00CD4F74" w:rsidTr="00C54573">
        <w:trPr>
          <w:trHeight w:val="127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780577" w:rsidRPr="00CD4F74" w:rsidRDefault="00780577" w:rsidP="00682700">
            <w:pPr>
              <w:jc w:val="center"/>
              <w:rPr>
                <w:color w:val="000000"/>
                <w:sz w:val="22"/>
                <w:szCs w:val="22"/>
              </w:rPr>
            </w:pPr>
            <w:r w:rsidRPr="00CD4F74">
              <w:rPr>
                <w:color w:val="000000"/>
                <w:sz w:val="22"/>
                <w:szCs w:val="22"/>
              </w:rPr>
              <w:t>7</w:t>
            </w:r>
          </w:p>
        </w:tc>
        <w:tc>
          <w:tcPr>
            <w:tcW w:w="339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按照权责发生制原则，当年发生的资本性支出（包括基本建设支出、其他资本性支出、资本化的债务利息支出）不属于费用，应予以调减，并相应调整净资产。</w:t>
            </w:r>
          </w:p>
        </w:tc>
        <w:tc>
          <w:tcPr>
            <w:tcW w:w="162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借：净资产</w:t>
            </w:r>
            <w:r w:rsidRPr="00CD4F74">
              <w:rPr>
                <w:color w:val="000000"/>
                <w:sz w:val="20"/>
                <w:szCs w:val="20"/>
              </w:rPr>
              <w:br/>
              <w:t xml:space="preserve">   </w:t>
            </w:r>
            <w:r w:rsidRPr="00CD4F74">
              <w:rPr>
                <w:rFonts w:hint="eastAsia"/>
                <w:color w:val="000000"/>
                <w:sz w:val="20"/>
                <w:szCs w:val="20"/>
              </w:rPr>
              <w:t>贷：资本性支出</w:t>
            </w:r>
          </w:p>
        </w:tc>
        <w:tc>
          <w:tcPr>
            <w:tcW w:w="3004"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780577" w:rsidRPr="004C2B6C" w:rsidRDefault="00780577" w:rsidP="00682700">
            <w:pPr>
              <w:rPr>
                <w:color w:val="000000"/>
                <w:sz w:val="20"/>
                <w:szCs w:val="20"/>
              </w:rPr>
            </w:pPr>
            <w:r w:rsidRPr="00C54573">
              <w:rPr>
                <w:rFonts w:hint="eastAsia"/>
                <w:color w:val="000000"/>
                <w:sz w:val="20"/>
                <w:szCs w:val="20"/>
              </w:rPr>
              <w:t>适用于除执行地质勘查单位</w:t>
            </w:r>
            <w:r>
              <w:rPr>
                <w:rFonts w:hint="eastAsia"/>
                <w:color w:val="000000"/>
                <w:sz w:val="20"/>
                <w:szCs w:val="20"/>
              </w:rPr>
              <w:t>会计制度、民间非盈利组织会计制度、企业会计制度以外的单位。</w:t>
            </w:r>
          </w:p>
        </w:tc>
      </w:tr>
      <w:tr w:rsidR="00780577" w:rsidRPr="00CD4F74" w:rsidTr="002B4B1E">
        <w:trPr>
          <w:trHeight w:val="639"/>
          <w:jc w:val="center"/>
        </w:trPr>
        <w:tc>
          <w:tcPr>
            <w:tcW w:w="0" w:type="auto"/>
            <w:tcBorders>
              <w:top w:val="single" w:sz="4" w:space="0" w:color="auto"/>
              <w:left w:val="single" w:sz="4" w:space="0" w:color="auto"/>
              <w:bottom w:val="nil"/>
              <w:right w:val="single" w:sz="4" w:space="0" w:color="auto"/>
            </w:tcBorders>
            <w:shd w:val="clear" w:color="000000" w:fill="FFFFFF"/>
            <w:noWrap/>
            <w:tcMar>
              <w:top w:w="15" w:type="dxa"/>
              <w:left w:w="15" w:type="dxa"/>
              <w:bottom w:w="0" w:type="dxa"/>
              <w:right w:w="15" w:type="dxa"/>
            </w:tcMar>
            <w:vAlign w:val="center"/>
          </w:tcPr>
          <w:p w:rsidR="00780577" w:rsidRPr="00CD4F74" w:rsidRDefault="00780577" w:rsidP="00D253CA">
            <w:pPr>
              <w:jc w:val="center"/>
              <w:rPr>
                <w:b/>
                <w:bCs/>
                <w:color w:val="000000"/>
                <w:sz w:val="22"/>
                <w:szCs w:val="22"/>
              </w:rPr>
            </w:pPr>
            <w:r w:rsidRPr="00CD4F74">
              <w:rPr>
                <w:rFonts w:hint="eastAsia"/>
                <w:b/>
                <w:bCs/>
                <w:color w:val="000000"/>
                <w:sz w:val="22"/>
                <w:szCs w:val="22"/>
              </w:rPr>
              <w:lastRenderedPageBreak/>
              <w:t>序号</w:t>
            </w:r>
          </w:p>
        </w:tc>
        <w:tc>
          <w:tcPr>
            <w:tcW w:w="33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80577" w:rsidRPr="00CD4F74" w:rsidRDefault="00780577" w:rsidP="00D253CA">
            <w:pPr>
              <w:jc w:val="center"/>
              <w:rPr>
                <w:b/>
                <w:bCs/>
                <w:color w:val="000000"/>
                <w:sz w:val="22"/>
                <w:szCs w:val="22"/>
              </w:rPr>
            </w:pPr>
            <w:r w:rsidRPr="00CD4F74">
              <w:rPr>
                <w:rFonts w:hint="eastAsia"/>
                <w:b/>
                <w:bCs/>
                <w:color w:val="000000"/>
                <w:sz w:val="22"/>
                <w:szCs w:val="22"/>
              </w:rPr>
              <w:t>调整事项</w:t>
            </w:r>
          </w:p>
        </w:tc>
        <w:tc>
          <w:tcPr>
            <w:tcW w:w="1626"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tcPr>
          <w:p w:rsidR="00780577" w:rsidRPr="00CD4F74" w:rsidRDefault="00780577" w:rsidP="00D253CA">
            <w:pPr>
              <w:jc w:val="center"/>
              <w:rPr>
                <w:b/>
                <w:bCs/>
                <w:color w:val="000000"/>
                <w:sz w:val="22"/>
                <w:szCs w:val="22"/>
              </w:rPr>
            </w:pPr>
            <w:r w:rsidRPr="00CD4F74">
              <w:rPr>
                <w:rFonts w:hint="eastAsia"/>
                <w:b/>
                <w:bCs/>
                <w:color w:val="000000"/>
                <w:sz w:val="22"/>
                <w:szCs w:val="22"/>
              </w:rPr>
              <w:t>调整分录</w:t>
            </w:r>
          </w:p>
        </w:tc>
        <w:tc>
          <w:tcPr>
            <w:tcW w:w="3004"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tcPr>
          <w:p w:rsidR="00780577" w:rsidRPr="00CD4F74" w:rsidRDefault="00780577" w:rsidP="00D253CA">
            <w:pPr>
              <w:jc w:val="center"/>
              <w:rPr>
                <w:b/>
                <w:bCs/>
                <w:color w:val="000000"/>
                <w:sz w:val="22"/>
                <w:szCs w:val="22"/>
              </w:rPr>
            </w:pPr>
            <w:r w:rsidRPr="00CD4F74">
              <w:rPr>
                <w:rFonts w:hint="eastAsia"/>
                <w:b/>
                <w:bCs/>
                <w:color w:val="000000"/>
                <w:sz w:val="22"/>
                <w:szCs w:val="22"/>
              </w:rPr>
              <w:t>备注</w:t>
            </w:r>
          </w:p>
        </w:tc>
      </w:tr>
      <w:tr w:rsidR="00780577" w:rsidRPr="00CD4F74" w:rsidTr="00C54573">
        <w:trPr>
          <w:trHeight w:val="1680"/>
          <w:jc w:val="center"/>
        </w:trPr>
        <w:tc>
          <w:tcPr>
            <w:tcW w:w="0" w:type="auto"/>
            <w:tcBorders>
              <w:top w:val="single" w:sz="4" w:space="0" w:color="auto"/>
              <w:left w:val="single" w:sz="4" w:space="0" w:color="auto"/>
              <w:bottom w:val="nil"/>
              <w:right w:val="single" w:sz="4" w:space="0" w:color="auto"/>
            </w:tcBorders>
            <w:shd w:val="clear" w:color="000000" w:fill="FFFFFF"/>
            <w:noWrap/>
            <w:tcMar>
              <w:top w:w="15" w:type="dxa"/>
              <w:left w:w="15" w:type="dxa"/>
              <w:bottom w:w="0" w:type="dxa"/>
              <w:right w:w="15" w:type="dxa"/>
            </w:tcMar>
            <w:vAlign w:val="center"/>
          </w:tcPr>
          <w:p w:rsidR="00780577" w:rsidRPr="00CD4F74" w:rsidRDefault="00780577" w:rsidP="00767F8B">
            <w:pPr>
              <w:jc w:val="center"/>
              <w:rPr>
                <w:color w:val="000000"/>
                <w:sz w:val="22"/>
                <w:szCs w:val="22"/>
              </w:rPr>
            </w:pPr>
            <w:r w:rsidRPr="00CD4F74">
              <w:rPr>
                <w:color w:val="000000"/>
                <w:sz w:val="22"/>
                <w:szCs w:val="22"/>
              </w:rPr>
              <w:t>8</w:t>
            </w:r>
          </w:p>
        </w:tc>
        <w:tc>
          <w:tcPr>
            <w:tcW w:w="33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80577" w:rsidRPr="00CD4F74" w:rsidRDefault="00780577" w:rsidP="00767F8B">
            <w:pPr>
              <w:rPr>
                <w:color w:val="000000"/>
                <w:sz w:val="20"/>
                <w:szCs w:val="20"/>
              </w:rPr>
            </w:pPr>
            <w:r w:rsidRPr="00CD4F74">
              <w:rPr>
                <w:rFonts w:hint="eastAsia"/>
                <w:color w:val="000000"/>
                <w:sz w:val="20"/>
                <w:szCs w:val="20"/>
              </w:rPr>
              <w:t>除地质勘查单位、民间非营利组织、企业化管理的事业单位外，根据“累计折旧”科目贷方发生额中属于固定资产、公共基础设施当年应计提折旧的部分确认当期折旧费用。</w:t>
            </w:r>
          </w:p>
        </w:tc>
        <w:tc>
          <w:tcPr>
            <w:tcW w:w="1626"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tcPr>
          <w:p w:rsidR="00780577" w:rsidRPr="00CD4F74" w:rsidRDefault="00780577" w:rsidP="00767F8B">
            <w:pPr>
              <w:rPr>
                <w:color w:val="000000"/>
                <w:sz w:val="20"/>
                <w:szCs w:val="20"/>
              </w:rPr>
            </w:pPr>
            <w:r w:rsidRPr="00CD4F74">
              <w:rPr>
                <w:rFonts w:hint="eastAsia"/>
                <w:color w:val="000000"/>
                <w:sz w:val="20"/>
                <w:szCs w:val="20"/>
              </w:rPr>
              <w:t>借：折旧费用</w:t>
            </w:r>
            <w:r w:rsidRPr="00CD4F74">
              <w:rPr>
                <w:color w:val="000000"/>
                <w:sz w:val="20"/>
                <w:szCs w:val="20"/>
              </w:rPr>
              <w:br/>
              <w:t xml:space="preserve">   </w:t>
            </w:r>
            <w:r w:rsidRPr="00CD4F74">
              <w:rPr>
                <w:rFonts w:hint="eastAsia"/>
                <w:color w:val="000000"/>
                <w:sz w:val="20"/>
                <w:szCs w:val="20"/>
              </w:rPr>
              <w:t>贷：净资产</w:t>
            </w:r>
          </w:p>
        </w:tc>
        <w:tc>
          <w:tcPr>
            <w:tcW w:w="3004"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tcPr>
          <w:p w:rsidR="00780577" w:rsidRPr="00CD4F74" w:rsidRDefault="00780577" w:rsidP="00767F8B">
            <w:pPr>
              <w:rPr>
                <w:color w:val="000000"/>
                <w:sz w:val="20"/>
                <w:szCs w:val="20"/>
              </w:rPr>
            </w:pPr>
            <w:r w:rsidRPr="00CD4F74">
              <w:rPr>
                <w:rFonts w:hint="eastAsia"/>
                <w:color w:val="000000"/>
                <w:sz w:val="20"/>
                <w:szCs w:val="20"/>
              </w:rPr>
              <w:t>执行医院会计制度的单位根据“待冲基金”科目借方发生额中对应固定资产折旧的部分填列。</w:t>
            </w:r>
          </w:p>
        </w:tc>
      </w:tr>
      <w:tr w:rsidR="00780577" w:rsidRPr="00CD4F74" w:rsidTr="00C54573">
        <w:trPr>
          <w:trHeight w:val="1605"/>
          <w:jc w:val="center"/>
        </w:trPr>
        <w:tc>
          <w:tcPr>
            <w:tcW w:w="0" w:type="auto"/>
            <w:tcBorders>
              <w:top w:val="single" w:sz="4" w:space="0" w:color="auto"/>
              <w:left w:val="single" w:sz="4" w:space="0" w:color="auto"/>
              <w:bottom w:val="nil"/>
              <w:right w:val="single" w:sz="4" w:space="0" w:color="auto"/>
            </w:tcBorders>
            <w:shd w:val="clear" w:color="000000" w:fill="FFFFFF"/>
            <w:noWrap/>
            <w:tcMar>
              <w:top w:w="15" w:type="dxa"/>
              <w:left w:w="15" w:type="dxa"/>
              <w:bottom w:w="0" w:type="dxa"/>
              <w:right w:w="15" w:type="dxa"/>
            </w:tcMar>
            <w:vAlign w:val="center"/>
          </w:tcPr>
          <w:p w:rsidR="00780577" w:rsidRPr="00CD4F74" w:rsidRDefault="00780577" w:rsidP="00682700">
            <w:pPr>
              <w:jc w:val="center"/>
              <w:rPr>
                <w:color w:val="000000"/>
                <w:sz w:val="22"/>
                <w:szCs w:val="22"/>
              </w:rPr>
            </w:pPr>
            <w:r w:rsidRPr="00CD4F74">
              <w:rPr>
                <w:color w:val="000000"/>
                <w:sz w:val="22"/>
                <w:szCs w:val="22"/>
              </w:rPr>
              <w:t>9</w:t>
            </w:r>
          </w:p>
        </w:tc>
        <w:tc>
          <w:tcPr>
            <w:tcW w:w="33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未设置“累计折旧”科目的，应根据权责发生原则补提固定资产和公共基础设施“累计折旧”，当年部分计入“折旧费用”，以前年度部分调整净资产。</w:t>
            </w:r>
          </w:p>
        </w:tc>
        <w:tc>
          <w:tcPr>
            <w:tcW w:w="1626"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借：折旧费用</w:t>
            </w:r>
            <w:r w:rsidRPr="00CD4F74">
              <w:rPr>
                <w:color w:val="000000"/>
                <w:sz w:val="20"/>
                <w:szCs w:val="20"/>
              </w:rPr>
              <w:br/>
              <w:t xml:space="preserve">    </w:t>
            </w:r>
            <w:r w:rsidRPr="00CD4F74">
              <w:rPr>
                <w:rFonts w:hint="eastAsia"/>
                <w:color w:val="000000"/>
                <w:sz w:val="20"/>
                <w:szCs w:val="20"/>
              </w:rPr>
              <w:t>净资产</w:t>
            </w:r>
            <w:r w:rsidRPr="00CD4F74">
              <w:rPr>
                <w:color w:val="000000"/>
                <w:sz w:val="20"/>
                <w:szCs w:val="20"/>
              </w:rPr>
              <w:br/>
              <w:t xml:space="preserve">   </w:t>
            </w:r>
            <w:r w:rsidRPr="00CD4F74">
              <w:rPr>
                <w:rFonts w:hint="eastAsia"/>
                <w:color w:val="000000"/>
                <w:sz w:val="20"/>
                <w:szCs w:val="20"/>
              </w:rPr>
              <w:t>贷：累计折旧</w:t>
            </w:r>
          </w:p>
        </w:tc>
        <w:tc>
          <w:tcPr>
            <w:tcW w:w="3004"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适用中小学、基层医疗卫生机构、测绘事业单位。</w:t>
            </w:r>
          </w:p>
        </w:tc>
      </w:tr>
      <w:tr w:rsidR="00780577" w:rsidRPr="00CD4F74" w:rsidTr="00C54573">
        <w:trPr>
          <w:trHeight w:val="1560"/>
          <w:jc w:val="center"/>
        </w:trPr>
        <w:tc>
          <w:tcPr>
            <w:tcW w:w="0" w:type="auto"/>
            <w:tcBorders>
              <w:top w:val="single" w:sz="4" w:space="0" w:color="auto"/>
              <w:left w:val="single" w:sz="4" w:space="0" w:color="auto"/>
              <w:bottom w:val="nil"/>
              <w:right w:val="single" w:sz="4" w:space="0" w:color="auto"/>
            </w:tcBorders>
            <w:shd w:val="clear" w:color="000000" w:fill="FFFFFF"/>
            <w:noWrap/>
            <w:tcMar>
              <w:top w:w="15" w:type="dxa"/>
              <w:left w:w="15" w:type="dxa"/>
              <w:bottom w:w="0" w:type="dxa"/>
              <w:right w:w="15" w:type="dxa"/>
            </w:tcMar>
            <w:vAlign w:val="center"/>
          </w:tcPr>
          <w:p w:rsidR="00780577" w:rsidRPr="00CD4F74" w:rsidRDefault="00780577" w:rsidP="00682700">
            <w:pPr>
              <w:jc w:val="center"/>
              <w:rPr>
                <w:color w:val="000000"/>
                <w:sz w:val="22"/>
                <w:szCs w:val="22"/>
              </w:rPr>
            </w:pPr>
            <w:r w:rsidRPr="00CD4F74">
              <w:rPr>
                <w:color w:val="000000"/>
                <w:sz w:val="22"/>
                <w:szCs w:val="22"/>
              </w:rPr>
              <w:t>10</w:t>
            </w:r>
          </w:p>
        </w:tc>
        <w:tc>
          <w:tcPr>
            <w:tcW w:w="33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除地质勘查单位、民间非营利组织、企业化管理的事业单位外，根据“累计摊销”科目贷方发生额中属于无形资产当年应计提摊销的部分确认当期摊销费用。</w:t>
            </w:r>
          </w:p>
        </w:tc>
        <w:tc>
          <w:tcPr>
            <w:tcW w:w="1626"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借：摊销费用</w:t>
            </w:r>
            <w:r w:rsidRPr="00CD4F74">
              <w:rPr>
                <w:color w:val="000000"/>
                <w:sz w:val="20"/>
                <w:szCs w:val="20"/>
              </w:rPr>
              <w:br/>
              <w:t xml:space="preserve">   </w:t>
            </w:r>
            <w:r w:rsidRPr="00CD4F74">
              <w:rPr>
                <w:rFonts w:hint="eastAsia"/>
                <w:color w:val="000000"/>
                <w:sz w:val="20"/>
                <w:szCs w:val="20"/>
              </w:rPr>
              <w:t>贷：净资产</w:t>
            </w:r>
          </w:p>
        </w:tc>
        <w:tc>
          <w:tcPr>
            <w:tcW w:w="3004"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执行医院会计制度的单位根据“待冲基金”科目借方发生额中对应无形资产摊销的部分填列。</w:t>
            </w:r>
          </w:p>
        </w:tc>
      </w:tr>
      <w:tr w:rsidR="00780577" w:rsidRPr="00CD4F74" w:rsidTr="00C54573">
        <w:trPr>
          <w:trHeight w:val="1215"/>
          <w:jc w:val="center"/>
        </w:trPr>
        <w:tc>
          <w:tcPr>
            <w:tcW w:w="0" w:type="auto"/>
            <w:tcBorders>
              <w:top w:val="single" w:sz="4" w:space="0" w:color="auto"/>
              <w:left w:val="single" w:sz="4" w:space="0" w:color="auto"/>
              <w:bottom w:val="nil"/>
              <w:right w:val="single" w:sz="4" w:space="0" w:color="auto"/>
            </w:tcBorders>
            <w:shd w:val="clear" w:color="000000" w:fill="FFFFFF"/>
            <w:noWrap/>
            <w:tcMar>
              <w:top w:w="15" w:type="dxa"/>
              <w:left w:w="15" w:type="dxa"/>
              <w:bottom w:w="0" w:type="dxa"/>
              <w:right w:w="15" w:type="dxa"/>
            </w:tcMar>
            <w:vAlign w:val="center"/>
          </w:tcPr>
          <w:p w:rsidR="00780577" w:rsidRPr="00CD4F74" w:rsidRDefault="00780577" w:rsidP="00682700">
            <w:pPr>
              <w:jc w:val="center"/>
              <w:rPr>
                <w:color w:val="000000"/>
                <w:sz w:val="22"/>
                <w:szCs w:val="22"/>
              </w:rPr>
            </w:pPr>
            <w:r w:rsidRPr="00CD4F74">
              <w:rPr>
                <w:color w:val="000000"/>
                <w:sz w:val="22"/>
                <w:szCs w:val="22"/>
              </w:rPr>
              <w:t>11</w:t>
            </w:r>
          </w:p>
        </w:tc>
        <w:tc>
          <w:tcPr>
            <w:tcW w:w="33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未设置“累计摊销”科目的，应根据权责发生原则补提无形资产“累计摊销”，当年部分计入“摊销费用”，以前年度部分调整“净资产”。</w:t>
            </w:r>
          </w:p>
        </w:tc>
        <w:tc>
          <w:tcPr>
            <w:tcW w:w="1626"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借：摊销费用</w:t>
            </w:r>
            <w:r w:rsidRPr="00CD4F74">
              <w:rPr>
                <w:color w:val="000000"/>
                <w:sz w:val="20"/>
                <w:szCs w:val="20"/>
              </w:rPr>
              <w:br/>
              <w:t xml:space="preserve">    </w:t>
            </w:r>
            <w:r w:rsidRPr="00CD4F74">
              <w:rPr>
                <w:rFonts w:hint="eastAsia"/>
                <w:color w:val="000000"/>
                <w:sz w:val="20"/>
                <w:szCs w:val="20"/>
              </w:rPr>
              <w:t>净资产</w:t>
            </w:r>
            <w:r w:rsidRPr="00CD4F74">
              <w:rPr>
                <w:color w:val="000000"/>
                <w:sz w:val="20"/>
                <w:szCs w:val="20"/>
              </w:rPr>
              <w:br/>
              <w:t xml:space="preserve">   </w:t>
            </w:r>
            <w:r w:rsidRPr="00CD4F74">
              <w:rPr>
                <w:rFonts w:hint="eastAsia"/>
                <w:color w:val="000000"/>
                <w:sz w:val="20"/>
                <w:szCs w:val="20"/>
              </w:rPr>
              <w:t>贷：累计摊销</w:t>
            </w:r>
          </w:p>
        </w:tc>
        <w:tc>
          <w:tcPr>
            <w:tcW w:w="3004"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适用中小学、基层医疗卫生机构、测绘事业单位。</w:t>
            </w:r>
          </w:p>
        </w:tc>
      </w:tr>
      <w:tr w:rsidR="00780577" w:rsidRPr="00CD4F74" w:rsidTr="00C54573">
        <w:trPr>
          <w:trHeight w:val="136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780577" w:rsidRPr="00CD4F74" w:rsidRDefault="00780577" w:rsidP="00682700">
            <w:pPr>
              <w:jc w:val="center"/>
              <w:rPr>
                <w:color w:val="000000"/>
                <w:sz w:val="22"/>
                <w:szCs w:val="22"/>
              </w:rPr>
            </w:pPr>
            <w:r w:rsidRPr="00CD4F74">
              <w:rPr>
                <w:color w:val="000000"/>
                <w:sz w:val="22"/>
                <w:szCs w:val="22"/>
              </w:rPr>
              <w:t>12</w:t>
            </w:r>
          </w:p>
        </w:tc>
        <w:tc>
          <w:tcPr>
            <w:tcW w:w="33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根据当期盈余与预算结余差异额调整净资产。</w:t>
            </w:r>
          </w:p>
        </w:tc>
        <w:tc>
          <w:tcPr>
            <w:tcW w:w="162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借或贷：当期盈余与预算结余的差异额</w:t>
            </w:r>
            <w:r w:rsidRPr="00CD4F74">
              <w:rPr>
                <w:color w:val="000000"/>
                <w:sz w:val="20"/>
                <w:szCs w:val="20"/>
              </w:rPr>
              <w:br/>
              <w:t xml:space="preserve">   </w:t>
            </w:r>
            <w:r w:rsidRPr="00CD4F74">
              <w:rPr>
                <w:rFonts w:hint="eastAsia"/>
                <w:color w:val="000000"/>
                <w:sz w:val="20"/>
                <w:szCs w:val="20"/>
              </w:rPr>
              <w:t>贷或借：净资产</w:t>
            </w:r>
          </w:p>
        </w:tc>
        <w:tc>
          <w:tcPr>
            <w:tcW w:w="300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当期盈余与预算结余的差异额为正时调增净资产，为负时调减净资产。</w:t>
            </w:r>
          </w:p>
        </w:tc>
      </w:tr>
      <w:tr w:rsidR="00780577" w:rsidRPr="00CD4F74" w:rsidTr="00682700">
        <w:trPr>
          <w:trHeight w:val="645"/>
          <w:jc w:val="center"/>
        </w:trPr>
        <w:tc>
          <w:tcPr>
            <w:tcW w:w="0" w:type="auto"/>
            <w:gridSpan w:val="4"/>
            <w:tcBorders>
              <w:top w:val="single" w:sz="4" w:space="0" w:color="auto"/>
              <w:left w:val="nil"/>
              <w:bottom w:val="nil"/>
              <w:right w:val="nil"/>
            </w:tcBorders>
            <w:noWrap/>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color w:val="000000"/>
                <w:sz w:val="20"/>
                <w:szCs w:val="20"/>
              </w:rPr>
              <w:t xml:space="preserve">  </w:t>
            </w:r>
            <w:r w:rsidRPr="00CD4F74">
              <w:rPr>
                <w:rFonts w:hint="eastAsia"/>
                <w:color w:val="000000"/>
                <w:sz w:val="20"/>
                <w:szCs w:val="20"/>
              </w:rPr>
              <w:t>注：应收利息、应收股利、应付利息项目直接按照会计账簿记录填列，未核算的无需调整。</w:t>
            </w:r>
          </w:p>
        </w:tc>
      </w:tr>
      <w:tr w:rsidR="00780577" w:rsidRPr="00CD4F74" w:rsidTr="00C54573">
        <w:trPr>
          <w:jc w:val="center"/>
          <w:hidden/>
        </w:trPr>
        <w:tc>
          <w:tcPr>
            <w:tcW w:w="740" w:type="dxa"/>
            <w:vAlign w:val="center"/>
          </w:tcPr>
          <w:p w:rsidR="00780577" w:rsidRPr="00CD4F74" w:rsidRDefault="00780577" w:rsidP="00682700">
            <w:pPr>
              <w:rPr>
                <w:vanish/>
              </w:rPr>
            </w:pPr>
          </w:p>
        </w:tc>
        <w:tc>
          <w:tcPr>
            <w:tcW w:w="3390" w:type="dxa"/>
            <w:vAlign w:val="center"/>
          </w:tcPr>
          <w:p w:rsidR="00780577" w:rsidRPr="00CD4F74" w:rsidRDefault="00780577" w:rsidP="00682700">
            <w:pPr>
              <w:rPr>
                <w:vanish/>
              </w:rPr>
            </w:pPr>
          </w:p>
        </w:tc>
        <w:tc>
          <w:tcPr>
            <w:tcW w:w="1626" w:type="dxa"/>
            <w:vAlign w:val="center"/>
          </w:tcPr>
          <w:p w:rsidR="00780577" w:rsidRPr="00CD4F74" w:rsidRDefault="00780577" w:rsidP="00682700">
            <w:pPr>
              <w:rPr>
                <w:vanish/>
              </w:rPr>
            </w:pPr>
          </w:p>
        </w:tc>
        <w:tc>
          <w:tcPr>
            <w:tcW w:w="3004" w:type="dxa"/>
            <w:vAlign w:val="center"/>
          </w:tcPr>
          <w:p w:rsidR="00780577" w:rsidRPr="00CD4F74" w:rsidRDefault="00780577" w:rsidP="00682700">
            <w:pPr>
              <w:rPr>
                <w:vanish/>
              </w:rPr>
            </w:pPr>
          </w:p>
        </w:tc>
      </w:tr>
    </w:tbl>
    <w:p w:rsidR="00780577" w:rsidRPr="00CD4F74" w:rsidRDefault="00780577" w:rsidP="00876A3C"/>
    <w:p w:rsidR="00780577" w:rsidRPr="00CD4F74" w:rsidRDefault="00780577" w:rsidP="00876A3C"/>
    <w:p w:rsidR="00780577" w:rsidRPr="00CD4F74" w:rsidRDefault="00780577" w:rsidP="00876A3C"/>
    <w:p w:rsidR="00780577" w:rsidRPr="00CD4F74" w:rsidRDefault="00780577" w:rsidP="00876A3C"/>
    <w:p w:rsidR="00780577" w:rsidRPr="00CD4F74" w:rsidRDefault="00780577" w:rsidP="00876A3C"/>
    <w:p w:rsidR="00780577" w:rsidRPr="00CD4F74" w:rsidRDefault="00780577" w:rsidP="00876A3C"/>
    <w:p w:rsidR="00780577" w:rsidRPr="00CD4F74" w:rsidRDefault="00780577" w:rsidP="00876A3C"/>
    <w:p w:rsidR="00780577" w:rsidRPr="00CD4F74" w:rsidRDefault="00780577" w:rsidP="00876A3C"/>
    <w:p w:rsidR="00780577" w:rsidRPr="00CD4F74" w:rsidRDefault="00780577" w:rsidP="00876A3C"/>
    <w:p w:rsidR="00780577" w:rsidRPr="00CD4F74" w:rsidRDefault="00780577" w:rsidP="00876A3C"/>
    <w:p w:rsidR="00780577" w:rsidRPr="00CD4F74" w:rsidRDefault="00780577" w:rsidP="00876A3C"/>
    <w:p w:rsidR="00780577" w:rsidRPr="00CD4F74" w:rsidRDefault="00780577" w:rsidP="00876A3C"/>
    <w:p w:rsidR="00780577" w:rsidRPr="00CD4F74" w:rsidRDefault="00780577" w:rsidP="00876A3C"/>
    <w:p w:rsidR="00780577" w:rsidRPr="00CD4F74" w:rsidRDefault="00780577" w:rsidP="00876A3C"/>
    <w:p w:rsidR="00780577" w:rsidRPr="00DC0319" w:rsidRDefault="00780577" w:rsidP="00001DA2">
      <w:pPr>
        <w:pStyle w:val="3"/>
        <w:ind w:firstLineChars="0" w:firstLine="0"/>
        <w:jc w:val="left"/>
        <w:rPr>
          <w:rFonts w:ascii="宋体" w:eastAsia="宋体" w:hAnsi="宋体"/>
          <w:sz w:val="22"/>
          <w:szCs w:val="22"/>
        </w:rPr>
      </w:pPr>
      <w:bookmarkStart w:id="220" w:name="RANGE!A1:H17"/>
      <w:bookmarkStart w:id="221" w:name="_Toc436083538"/>
      <w:bookmarkEnd w:id="220"/>
      <w:r w:rsidRPr="00DC0319">
        <w:rPr>
          <w:rFonts w:ascii="宋体" w:eastAsia="宋体" w:hAnsi="宋体" w:hint="eastAsia"/>
          <w:sz w:val="22"/>
          <w:szCs w:val="22"/>
        </w:rPr>
        <w:t>附件</w:t>
      </w:r>
      <w:r w:rsidRPr="00DC0319">
        <w:rPr>
          <w:rFonts w:ascii="宋体" w:eastAsia="宋体" w:hAnsi="宋体"/>
          <w:sz w:val="22"/>
          <w:szCs w:val="22"/>
        </w:rPr>
        <w:t>5</w:t>
      </w:r>
      <w:bookmarkEnd w:id="221"/>
    </w:p>
    <w:tbl>
      <w:tblPr>
        <w:tblW w:w="8060" w:type="dxa"/>
        <w:jc w:val="center"/>
        <w:tblCellMar>
          <w:top w:w="15" w:type="dxa"/>
          <w:left w:w="15" w:type="dxa"/>
          <w:right w:w="15" w:type="dxa"/>
        </w:tblCellMar>
        <w:tblLook w:val="00A0"/>
      </w:tblPr>
      <w:tblGrid>
        <w:gridCol w:w="360"/>
        <w:gridCol w:w="1820"/>
        <w:gridCol w:w="1480"/>
        <w:gridCol w:w="880"/>
        <w:gridCol w:w="880"/>
        <w:gridCol w:w="880"/>
        <w:gridCol w:w="880"/>
        <w:gridCol w:w="880"/>
      </w:tblGrid>
      <w:tr w:rsidR="00780577" w:rsidRPr="00CD4F74" w:rsidTr="00682700">
        <w:trPr>
          <w:trHeight w:val="555"/>
          <w:jc w:val="center"/>
        </w:trPr>
        <w:tc>
          <w:tcPr>
            <w:tcW w:w="0" w:type="auto"/>
            <w:gridSpan w:val="8"/>
            <w:noWrap/>
            <w:vAlign w:val="center"/>
          </w:tcPr>
          <w:p w:rsidR="00780577" w:rsidRPr="00CD4F74" w:rsidRDefault="00780577" w:rsidP="00682700">
            <w:pPr>
              <w:jc w:val="center"/>
              <w:rPr>
                <w:b/>
                <w:bCs/>
                <w:color w:val="000000"/>
                <w:sz w:val="36"/>
                <w:szCs w:val="36"/>
              </w:rPr>
            </w:pPr>
            <w:r w:rsidRPr="00CD4F74">
              <w:rPr>
                <w:rFonts w:hint="eastAsia"/>
                <w:b/>
                <w:bCs/>
                <w:color w:val="000000"/>
                <w:sz w:val="36"/>
                <w:szCs w:val="36"/>
              </w:rPr>
              <w:t>抵销工作底表</w:t>
            </w:r>
          </w:p>
        </w:tc>
      </w:tr>
      <w:tr w:rsidR="00780577" w:rsidRPr="00CD4F74" w:rsidTr="00682700">
        <w:trPr>
          <w:trHeight w:val="555"/>
          <w:jc w:val="center"/>
        </w:trPr>
        <w:tc>
          <w:tcPr>
            <w:tcW w:w="0" w:type="auto"/>
            <w:gridSpan w:val="8"/>
            <w:tcBorders>
              <w:top w:val="nil"/>
              <w:left w:val="nil"/>
              <w:bottom w:val="single" w:sz="4" w:space="0" w:color="auto"/>
              <w:right w:val="nil"/>
            </w:tcBorders>
            <w:noWrap/>
            <w:vAlign w:val="center"/>
          </w:tcPr>
          <w:p w:rsidR="00780577" w:rsidRPr="00CD4F74" w:rsidRDefault="00780577" w:rsidP="00682700">
            <w:pPr>
              <w:jc w:val="right"/>
              <w:rPr>
                <w:sz w:val="22"/>
                <w:szCs w:val="22"/>
              </w:rPr>
            </w:pPr>
            <w:r w:rsidRPr="00CD4F74">
              <w:rPr>
                <w:rFonts w:hint="eastAsia"/>
                <w:sz w:val="22"/>
                <w:szCs w:val="22"/>
              </w:rPr>
              <w:t>单位：元</w:t>
            </w:r>
          </w:p>
        </w:tc>
      </w:tr>
      <w:tr w:rsidR="00780577" w:rsidRPr="00CD4F74" w:rsidTr="00682700">
        <w:trPr>
          <w:trHeight w:val="600"/>
          <w:jc w:val="center"/>
        </w:trPr>
        <w:tc>
          <w:tcPr>
            <w:tcW w:w="3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b/>
                <w:bCs/>
                <w:color w:val="000000"/>
                <w:sz w:val="22"/>
                <w:szCs w:val="22"/>
              </w:rPr>
            </w:pPr>
            <w:r w:rsidRPr="00CD4F74">
              <w:rPr>
                <w:rFonts w:hint="eastAsia"/>
                <w:b/>
                <w:bCs/>
                <w:color w:val="000000"/>
                <w:sz w:val="22"/>
                <w:szCs w:val="22"/>
              </w:rPr>
              <w:t>序号</w:t>
            </w:r>
          </w:p>
        </w:tc>
        <w:tc>
          <w:tcPr>
            <w:tcW w:w="1820" w:type="dxa"/>
            <w:tcBorders>
              <w:top w:val="nil"/>
              <w:left w:val="nil"/>
              <w:bottom w:val="single" w:sz="4" w:space="0" w:color="auto"/>
              <w:right w:val="single" w:sz="4" w:space="0" w:color="auto"/>
            </w:tcBorders>
            <w:vAlign w:val="center"/>
          </w:tcPr>
          <w:p w:rsidR="00780577" w:rsidRPr="00CD4F74" w:rsidRDefault="00780577" w:rsidP="00682700">
            <w:pPr>
              <w:jc w:val="center"/>
              <w:rPr>
                <w:b/>
                <w:bCs/>
                <w:color w:val="000000"/>
                <w:sz w:val="22"/>
                <w:szCs w:val="22"/>
              </w:rPr>
            </w:pPr>
            <w:r w:rsidRPr="00CD4F74">
              <w:rPr>
                <w:rFonts w:hint="eastAsia"/>
                <w:b/>
                <w:bCs/>
                <w:color w:val="000000"/>
                <w:sz w:val="22"/>
                <w:szCs w:val="22"/>
              </w:rPr>
              <w:t>抵销事项</w:t>
            </w:r>
          </w:p>
        </w:tc>
        <w:tc>
          <w:tcPr>
            <w:tcW w:w="1480" w:type="dxa"/>
            <w:tcBorders>
              <w:top w:val="nil"/>
              <w:left w:val="nil"/>
              <w:bottom w:val="single" w:sz="4" w:space="0" w:color="auto"/>
              <w:right w:val="single" w:sz="4" w:space="0" w:color="auto"/>
            </w:tcBorders>
            <w:vAlign w:val="center"/>
          </w:tcPr>
          <w:p w:rsidR="00780577" w:rsidRPr="00CD4F74" w:rsidRDefault="00780577" w:rsidP="00682700">
            <w:pPr>
              <w:jc w:val="center"/>
              <w:rPr>
                <w:b/>
                <w:bCs/>
                <w:color w:val="000000"/>
                <w:sz w:val="22"/>
                <w:szCs w:val="22"/>
              </w:rPr>
            </w:pPr>
            <w:r w:rsidRPr="00CD4F74">
              <w:rPr>
                <w:rFonts w:hint="eastAsia"/>
                <w:b/>
                <w:bCs/>
                <w:color w:val="000000"/>
                <w:sz w:val="22"/>
                <w:szCs w:val="22"/>
              </w:rPr>
              <w:t>抵销分录</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jc w:val="center"/>
              <w:rPr>
                <w:b/>
                <w:bCs/>
                <w:color w:val="000000"/>
                <w:sz w:val="22"/>
                <w:szCs w:val="22"/>
              </w:rPr>
            </w:pPr>
            <w:r w:rsidRPr="00CD4F74">
              <w:rPr>
                <w:rFonts w:hint="eastAsia"/>
                <w:b/>
                <w:bCs/>
                <w:color w:val="000000"/>
                <w:sz w:val="22"/>
                <w:szCs w:val="22"/>
              </w:rPr>
              <w:t>所属单位</w:t>
            </w:r>
            <w:r w:rsidRPr="00CD4F74">
              <w:rPr>
                <w:b/>
                <w:bCs/>
                <w:color w:val="000000"/>
                <w:sz w:val="22"/>
                <w:szCs w:val="22"/>
              </w:rPr>
              <w:t>A1</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jc w:val="center"/>
              <w:rPr>
                <w:b/>
                <w:bCs/>
                <w:color w:val="000000"/>
                <w:sz w:val="22"/>
                <w:szCs w:val="22"/>
              </w:rPr>
            </w:pPr>
            <w:r w:rsidRPr="00CD4F74">
              <w:rPr>
                <w:rFonts w:hint="eastAsia"/>
                <w:b/>
                <w:bCs/>
                <w:color w:val="000000"/>
                <w:sz w:val="22"/>
                <w:szCs w:val="22"/>
              </w:rPr>
              <w:t>所属单位</w:t>
            </w:r>
            <w:r w:rsidRPr="00CD4F74">
              <w:rPr>
                <w:b/>
                <w:bCs/>
                <w:color w:val="000000"/>
                <w:sz w:val="22"/>
                <w:szCs w:val="22"/>
              </w:rPr>
              <w:t>A2</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jc w:val="center"/>
              <w:rPr>
                <w:b/>
                <w:bCs/>
                <w:color w:val="000000"/>
                <w:sz w:val="22"/>
                <w:szCs w:val="22"/>
              </w:rPr>
            </w:pPr>
            <w:r w:rsidRPr="00CD4F74">
              <w:rPr>
                <w:rFonts w:hint="eastAsia"/>
                <w:b/>
                <w:bCs/>
                <w:color w:val="000000"/>
                <w:sz w:val="22"/>
                <w:szCs w:val="22"/>
              </w:rPr>
              <w:t>所属单位</w:t>
            </w:r>
            <w:r w:rsidRPr="00CD4F74">
              <w:rPr>
                <w:b/>
                <w:bCs/>
                <w:color w:val="000000"/>
                <w:sz w:val="22"/>
                <w:szCs w:val="22"/>
              </w:rPr>
              <w:t>A3</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jc w:val="center"/>
              <w:rPr>
                <w:b/>
                <w:bCs/>
                <w:color w:val="000000"/>
                <w:sz w:val="22"/>
                <w:szCs w:val="22"/>
              </w:rPr>
            </w:pPr>
            <w:r w:rsidRPr="00CD4F74">
              <w:rPr>
                <w:rFonts w:hint="eastAsia"/>
                <w:b/>
                <w:bCs/>
                <w:color w:val="000000"/>
                <w:sz w:val="22"/>
                <w:szCs w:val="22"/>
              </w:rPr>
              <w:t>……</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jc w:val="center"/>
              <w:rPr>
                <w:b/>
                <w:bCs/>
                <w:color w:val="000000"/>
                <w:sz w:val="22"/>
                <w:szCs w:val="22"/>
              </w:rPr>
            </w:pPr>
            <w:r w:rsidRPr="00CD4F74">
              <w:rPr>
                <w:rFonts w:hint="eastAsia"/>
                <w:b/>
                <w:bCs/>
                <w:color w:val="000000"/>
                <w:sz w:val="22"/>
                <w:szCs w:val="22"/>
              </w:rPr>
              <w:t>合计</w:t>
            </w:r>
          </w:p>
        </w:tc>
      </w:tr>
      <w:tr w:rsidR="00780577" w:rsidRPr="00CD4F74" w:rsidTr="00682700">
        <w:trPr>
          <w:trHeight w:val="840"/>
          <w:jc w:val="center"/>
        </w:trPr>
        <w:tc>
          <w:tcPr>
            <w:tcW w:w="36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color w:val="000000"/>
                <w:sz w:val="22"/>
                <w:szCs w:val="22"/>
              </w:rPr>
            </w:pPr>
            <w:r w:rsidRPr="00CD4F74">
              <w:rPr>
                <w:color w:val="000000"/>
                <w:sz w:val="22"/>
                <w:szCs w:val="22"/>
              </w:rPr>
              <w:t>1</w:t>
            </w:r>
          </w:p>
        </w:tc>
        <w:tc>
          <w:tcPr>
            <w:tcW w:w="1820" w:type="dxa"/>
            <w:vMerge w:val="restart"/>
            <w:tcBorders>
              <w:top w:val="nil"/>
              <w:left w:val="single" w:sz="4" w:space="0" w:color="auto"/>
              <w:bottom w:val="single" w:sz="4" w:space="0" w:color="auto"/>
              <w:right w:val="single" w:sz="4" w:space="0" w:color="auto"/>
            </w:tcBorders>
            <w:vAlign w:val="center"/>
          </w:tcPr>
          <w:p w:rsidR="00780577" w:rsidRPr="00CD4F74" w:rsidRDefault="00780577">
            <w:pPr>
              <w:rPr>
                <w:color w:val="000000"/>
                <w:sz w:val="22"/>
                <w:szCs w:val="22"/>
              </w:rPr>
            </w:pPr>
            <w:r w:rsidRPr="00CD4F74">
              <w:rPr>
                <w:rFonts w:hint="eastAsia"/>
                <w:color w:val="000000"/>
                <w:sz w:val="22"/>
                <w:szCs w:val="22"/>
              </w:rPr>
              <w:t>部门内部单位之间发生的债权债务事项，应予以抵销。</w:t>
            </w:r>
          </w:p>
        </w:tc>
        <w:tc>
          <w:tcPr>
            <w:tcW w:w="1480" w:type="dxa"/>
            <w:tcBorders>
              <w:top w:val="nil"/>
              <w:left w:val="nil"/>
              <w:bottom w:val="nil"/>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借：应付账款、长期应付款、预收款项、其他应付款</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r>
      <w:tr w:rsidR="00780577" w:rsidRPr="00CD4F74" w:rsidTr="00682700">
        <w:trPr>
          <w:trHeight w:val="840"/>
          <w:jc w:val="center"/>
        </w:trPr>
        <w:tc>
          <w:tcPr>
            <w:tcW w:w="0" w:type="auto"/>
            <w:vMerge/>
            <w:tcBorders>
              <w:top w:val="nil"/>
              <w:left w:val="single" w:sz="4" w:space="0" w:color="auto"/>
              <w:bottom w:val="single" w:sz="4" w:space="0" w:color="auto"/>
              <w:right w:val="single" w:sz="4" w:space="0" w:color="auto"/>
            </w:tcBorders>
            <w:vAlign w:val="center"/>
          </w:tcPr>
          <w:p w:rsidR="00780577" w:rsidRPr="00CD4F74" w:rsidRDefault="00780577" w:rsidP="00682700">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780577" w:rsidRPr="00CD4F74" w:rsidRDefault="00780577" w:rsidP="00682700">
            <w:pPr>
              <w:rPr>
                <w:color w:val="000000"/>
                <w:sz w:val="22"/>
                <w:szCs w:val="22"/>
              </w:rPr>
            </w:pPr>
          </w:p>
        </w:tc>
        <w:tc>
          <w:tcPr>
            <w:tcW w:w="14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贷：应收账款、预付款项、其他应收款</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r>
      <w:tr w:rsidR="00780577" w:rsidRPr="00CD4F74" w:rsidTr="00682700">
        <w:trPr>
          <w:trHeight w:val="840"/>
          <w:jc w:val="center"/>
        </w:trPr>
        <w:tc>
          <w:tcPr>
            <w:tcW w:w="36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color w:val="000000"/>
                <w:sz w:val="22"/>
                <w:szCs w:val="22"/>
              </w:rPr>
            </w:pPr>
            <w:r w:rsidRPr="00CD4F74">
              <w:rPr>
                <w:color w:val="000000"/>
                <w:sz w:val="22"/>
                <w:szCs w:val="22"/>
              </w:rPr>
              <w:t>2</w:t>
            </w:r>
          </w:p>
        </w:tc>
        <w:tc>
          <w:tcPr>
            <w:tcW w:w="182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部门内部单位之间发生的上级补助收入与对附属单位补助支出，应予以抵销。</w:t>
            </w:r>
          </w:p>
        </w:tc>
        <w:tc>
          <w:tcPr>
            <w:tcW w:w="1480" w:type="dxa"/>
            <w:tcBorders>
              <w:top w:val="nil"/>
              <w:left w:val="nil"/>
              <w:bottom w:val="nil"/>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借：上级补助收入</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r>
      <w:tr w:rsidR="00780577" w:rsidRPr="00CD4F74" w:rsidTr="00682700">
        <w:trPr>
          <w:trHeight w:val="840"/>
          <w:jc w:val="center"/>
        </w:trPr>
        <w:tc>
          <w:tcPr>
            <w:tcW w:w="0" w:type="auto"/>
            <w:vMerge/>
            <w:tcBorders>
              <w:top w:val="nil"/>
              <w:left w:val="single" w:sz="4" w:space="0" w:color="auto"/>
              <w:bottom w:val="single" w:sz="4" w:space="0" w:color="auto"/>
              <w:right w:val="single" w:sz="4" w:space="0" w:color="auto"/>
            </w:tcBorders>
            <w:vAlign w:val="center"/>
          </w:tcPr>
          <w:p w:rsidR="00780577" w:rsidRPr="00CD4F74" w:rsidRDefault="00780577" w:rsidP="00682700">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780577" w:rsidRPr="00CD4F74" w:rsidRDefault="00780577" w:rsidP="00682700">
            <w:pPr>
              <w:rPr>
                <w:color w:val="000000"/>
                <w:sz w:val="22"/>
                <w:szCs w:val="22"/>
              </w:rPr>
            </w:pPr>
          </w:p>
        </w:tc>
        <w:tc>
          <w:tcPr>
            <w:tcW w:w="14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贷：对附属单位补助支出</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r>
      <w:tr w:rsidR="00780577" w:rsidRPr="00CD4F74" w:rsidTr="00682700">
        <w:trPr>
          <w:trHeight w:val="840"/>
          <w:jc w:val="center"/>
        </w:trPr>
        <w:tc>
          <w:tcPr>
            <w:tcW w:w="36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color w:val="000000"/>
                <w:sz w:val="22"/>
                <w:szCs w:val="22"/>
              </w:rPr>
            </w:pPr>
            <w:r w:rsidRPr="00CD4F74">
              <w:rPr>
                <w:color w:val="000000"/>
                <w:sz w:val="22"/>
                <w:szCs w:val="22"/>
              </w:rPr>
              <w:t>3</w:t>
            </w:r>
          </w:p>
        </w:tc>
        <w:tc>
          <w:tcPr>
            <w:tcW w:w="182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部门内部单位之间发生的上缴上级支出与附属单位上缴收入，应予以抵销。</w:t>
            </w:r>
          </w:p>
        </w:tc>
        <w:tc>
          <w:tcPr>
            <w:tcW w:w="1480" w:type="dxa"/>
            <w:tcBorders>
              <w:top w:val="nil"/>
              <w:left w:val="nil"/>
              <w:bottom w:val="nil"/>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借：附属单位上缴收入</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r>
      <w:tr w:rsidR="00780577" w:rsidRPr="00CD4F74" w:rsidTr="00682700">
        <w:trPr>
          <w:trHeight w:val="840"/>
          <w:jc w:val="center"/>
        </w:trPr>
        <w:tc>
          <w:tcPr>
            <w:tcW w:w="0" w:type="auto"/>
            <w:vMerge/>
            <w:tcBorders>
              <w:top w:val="nil"/>
              <w:left w:val="single" w:sz="4" w:space="0" w:color="auto"/>
              <w:bottom w:val="single" w:sz="4" w:space="0" w:color="auto"/>
              <w:right w:val="single" w:sz="4" w:space="0" w:color="auto"/>
            </w:tcBorders>
            <w:vAlign w:val="center"/>
          </w:tcPr>
          <w:p w:rsidR="00780577" w:rsidRPr="00CD4F74" w:rsidRDefault="00780577" w:rsidP="00682700">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780577" w:rsidRPr="00CD4F74" w:rsidRDefault="00780577" w:rsidP="00682700">
            <w:pPr>
              <w:rPr>
                <w:color w:val="000000"/>
                <w:sz w:val="22"/>
                <w:szCs w:val="22"/>
              </w:rPr>
            </w:pPr>
          </w:p>
        </w:tc>
        <w:tc>
          <w:tcPr>
            <w:tcW w:w="14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贷：上缴上级支出</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r>
      <w:tr w:rsidR="00780577" w:rsidRPr="00CD4F74" w:rsidTr="00682700">
        <w:trPr>
          <w:trHeight w:val="735"/>
          <w:jc w:val="center"/>
        </w:trPr>
        <w:tc>
          <w:tcPr>
            <w:tcW w:w="360" w:type="dxa"/>
            <w:vMerge w:val="restart"/>
            <w:tcBorders>
              <w:top w:val="nil"/>
              <w:left w:val="single" w:sz="4" w:space="0" w:color="auto"/>
              <w:bottom w:val="single" w:sz="4" w:space="0" w:color="000000"/>
              <w:right w:val="single" w:sz="4" w:space="0" w:color="auto"/>
            </w:tcBorders>
            <w:vAlign w:val="center"/>
          </w:tcPr>
          <w:p w:rsidR="00780577" w:rsidRPr="00CD4F74" w:rsidRDefault="00780577" w:rsidP="00682700">
            <w:pPr>
              <w:jc w:val="center"/>
              <w:rPr>
                <w:color w:val="000000"/>
                <w:sz w:val="22"/>
                <w:szCs w:val="22"/>
              </w:rPr>
            </w:pPr>
            <w:r w:rsidRPr="00CD4F74">
              <w:rPr>
                <w:color w:val="000000"/>
                <w:sz w:val="22"/>
                <w:szCs w:val="22"/>
              </w:rPr>
              <w:t>4</w:t>
            </w:r>
          </w:p>
        </w:tc>
        <w:tc>
          <w:tcPr>
            <w:tcW w:w="182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E56826">
            <w:pPr>
              <w:rPr>
                <w:color w:val="000000"/>
                <w:sz w:val="22"/>
                <w:szCs w:val="22"/>
              </w:rPr>
            </w:pPr>
            <w:r w:rsidRPr="00CD4F74">
              <w:rPr>
                <w:rFonts w:hint="eastAsia"/>
                <w:color w:val="000000"/>
                <w:sz w:val="22"/>
                <w:szCs w:val="22"/>
              </w:rPr>
              <w:t>支付给部门内部单位的商品与服务费用和来自部门内部单位的事业收入、其他收入，应予以抵销。</w:t>
            </w:r>
          </w:p>
        </w:tc>
        <w:tc>
          <w:tcPr>
            <w:tcW w:w="1480" w:type="dxa"/>
            <w:tcBorders>
              <w:top w:val="nil"/>
              <w:left w:val="nil"/>
              <w:bottom w:val="nil"/>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借：事业收入</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r>
      <w:tr w:rsidR="00780577" w:rsidRPr="00CD4F74" w:rsidTr="00682700">
        <w:trPr>
          <w:trHeight w:val="735"/>
          <w:jc w:val="center"/>
        </w:trPr>
        <w:tc>
          <w:tcPr>
            <w:tcW w:w="0" w:type="auto"/>
            <w:vMerge/>
            <w:tcBorders>
              <w:top w:val="nil"/>
              <w:left w:val="single" w:sz="4" w:space="0" w:color="auto"/>
              <w:bottom w:val="single" w:sz="4" w:space="0" w:color="000000"/>
              <w:right w:val="single" w:sz="4" w:space="0" w:color="auto"/>
            </w:tcBorders>
            <w:vAlign w:val="center"/>
          </w:tcPr>
          <w:p w:rsidR="00780577" w:rsidRPr="00CD4F74" w:rsidRDefault="00780577" w:rsidP="00682700">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780577" w:rsidRPr="00CD4F74" w:rsidRDefault="00780577" w:rsidP="00682700">
            <w:pPr>
              <w:rPr>
                <w:color w:val="000000"/>
                <w:sz w:val="22"/>
                <w:szCs w:val="22"/>
              </w:rPr>
            </w:pPr>
          </w:p>
        </w:tc>
        <w:tc>
          <w:tcPr>
            <w:tcW w:w="1480" w:type="dxa"/>
            <w:tcBorders>
              <w:top w:val="nil"/>
              <w:left w:val="nil"/>
              <w:bottom w:val="nil"/>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借：其他收入</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r>
      <w:tr w:rsidR="00780577" w:rsidRPr="00CD4F74" w:rsidTr="00682700">
        <w:trPr>
          <w:trHeight w:val="735"/>
          <w:jc w:val="center"/>
        </w:trPr>
        <w:tc>
          <w:tcPr>
            <w:tcW w:w="0" w:type="auto"/>
            <w:vMerge/>
            <w:tcBorders>
              <w:top w:val="nil"/>
              <w:left w:val="single" w:sz="4" w:space="0" w:color="auto"/>
              <w:bottom w:val="single" w:sz="4" w:space="0" w:color="000000"/>
              <w:right w:val="single" w:sz="4" w:space="0" w:color="auto"/>
            </w:tcBorders>
            <w:vAlign w:val="center"/>
          </w:tcPr>
          <w:p w:rsidR="00780577" w:rsidRPr="00CD4F74" w:rsidRDefault="00780577" w:rsidP="00682700">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780577" w:rsidRPr="00CD4F74" w:rsidRDefault="00780577" w:rsidP="00682700">
            <w:pPr>
              <w:rPr>
                <w:color w:val="000000"/>
                <w:sz w:val="22"/>
                <w:szCs w:val="22"/>
              </w:rPr>
            </w:pPr>
          </w:p>
        </w:tc>
        <w:tc>
          <w:tcPr>
            <w:tcW w:w="14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贷：商品和服务费用</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r>
      <w:tr w:rsidR="00780577" w:rsidRPr="00CD4F74" w:rsidTr="00876A3C">
        <w:trPr>
          <w:trHeight w:val="170"/>
          <w:jc w:val="center"/>
        </w:trPr>
        <w:tc>
          <w:tcPr>
            <w:tcW w:w="0" w:type="auto"/>
            <w:tcBorders>
              <w:top w:val="nil"/>
            </w:tcBorders>
            <w:vAlign w:val="center"/>
          </w:tcPr>
          <w:p w:rsidR="00780577" w:rsidRPr="00CD4F74" w:rsidRDefault="00780577" w:rsidP="00682700">
            <w:pPr>
              <w:rPr>
                <w:color w:val="000000"/>
                <w:sz w:val="22"/>
                <w:szCs w:val="22"/>
              </w:rPr>
            </w:pPr>
          </w:p>
        </w:tc>
        <w:tc>
          <w:tcPr>
            <w:tcW w:w="0" w:type="auto"/>
            <w:tcBorders>
              <w:top w:val="nil"/>
            </w:tcBorders>
            <w:vAlign w:val="center"/>
          </w:tcPr>
          <w:p w:rsidR="00780577" w:rsidRPr="00CD4F74" w:rsidRDefault="00780577" w:rsidP="00682700">
            <w:pPr>
              <w:rPr>
                <w:color w:val="000000"/>
                <w:sz w:val="22"/>
                <w:szCs w:val="22"/>
              </w:rPr>
            </w:pPr>
          </w:p>
        </w:tc>
        <w:tc>
          <w:tcPr>
            <w:tcW w:w="1480" w:type="dxa"/>
            <w:tcBorders>
              <w:top w:val="nil"/>
            </w:tcBorders>
            <w:vAlign w:val="center"/>
          </w:tcPr>
          <w:p w:rsidR="00780577" w:rsidRPr="00CD4F74" w:rsidRDefault="00780577" w:rsidP="00682700">
            <w:pPr>
              <w:rPr>
                <w:color w:val="000000"/>
                <w:sz w:val="22"/>
                <w:szCs w:val="22"/>
              </w:rPr>
            </w:pPr>
          </w:p>
        </w:tc>
        <w:tc>
          <w:tcPr>
            <w:tcW w:w="880" w:type="dxa"/>
            <w:tcBorders>
              <w:top w:val="nil"/>
            </w:tcBorders>
            <w:vAlign w:val="center"/>
          </w:tcPr>
          <w:p w:rsidR="00780577" w:rsidRPr="00CD4F74" w:rsidRDefault="00780577" w:rsidP="00682700">
            <w:pPr>
              <w:rPr>
                <w:color w:val="000000"/>
                <w:sz w:val="22"/>
                <w:szCs w:val="22"/>
              </w:rPr>
            </w:pPr>
          </w:p>
        </w:tc>
        <w:tc>
          <w:tcPr>
            <w:tcW w:w="880" w:type="dxa"/>
            <w:tcBorders>
              <w:top w:val="nil"/>
            </w:tcBorders>
            <w:vAlign w:val="center"/>
          </w:tcPr>
          <w:p w:rsidR="00780577" w:rsidRPr="00CD4F74" w:rsidRDefault="00780577" w:rsidP="00682700">
            <w:pPr>
              <w:rPr>
                <w:color w:val="000000"/>
                <w:sz w:val="22"/>
                <w:szCs w:val="22"/>
              </w:rPr>
            </w:pPr>
          </w:p>
        </w:tc>
        <w:tc>
          <w:tcPr>
            <w:tcW w:w="880" w:type="dxa"/>
            <w:tcBorders>
              <w:top w:val="nil"/>
            </w:tcBorders>
            <w:vAlign w:val="center"/>
          </w:tcPr>
          <w:p w:rsidR="00780577" w:rsidRPr="00CD4F74" w:rsidRDefault="00780577" w:rsidP="00682700">
            <w:pPr>
              <w:rPr>
                <w:color w:val="000000"/>
                <w:sz w:val="22"/>
                <w:szCs w:val="22"/>
              </w:rPr>
            </w:pPr>
          </w:p>
        </w:tc>
        <w:tc>
          <w:tcPr>
            <w:tcW w:w="880" w:type="dxa"/>
            <w:tcBorders>
              <w:top w:val="nil"/>
            </w:tcBorders>
            <w:vAlign w:val="center"/>
          </w:tcPr>
          <w:p w:rsidR="00780577" w:rsidRPr="00CD4F74" w:rsidRDefault="00780577" w:rsidP="00682700">
            <w:pPr>
              <w:rPr>
                <w:color w:val="000000"/>
                <w:sz w:val="22"/>
                <w:szCs w:val="22"/>
              </w:rPr>
            </w:pPr>
          </w:p>
        </w:tc>
        <w:tc>
          <w:tcPr>
            <w:tcW w:w="880" w:type="dxa"/>
            <w:tcBorders>
              <w:top w:val="nil"/>
            </w:tcBorders>
            <w:vAlign w:val="center"/>
          </w:tcPr>
          <w:p w:rsidR="00780577" w:rsidRPr="00CD4F74" w:rsidRDefault="00780577" w:rsidP="00682700">
            <w:pPr>
              <w:rPr>
                <w:color w:val="000000"/>
                <w:sz w:val="22"/>
                <w:szCs w:val="22"/>
              </w:rPr>
            </w:pPr>
          </w:p>
        </w:tc>
      </w:tr>
      <w:tr w:rsidR="00780577" w:rsidRPr="00CD4F74" w:rsidTr="00876A3C">
        <w:trPr>
          <w:trHeight w:val="735"/>
          <w:jc w:val="center"/>
          <w:hidden/>
        </w:trPr>
        <w:tc>
          <w:tcPr>
            <w:tcW w:w="0" w:type="auto"/>
            <w:vAlign w:val="center"/>
          </w:tcPr>
          <w:p w:rsidR="00780577" w:rsidRPr="00CD4F74" w:rsidRDefault="00780577" w:rsidP="00682700">
            <w:pPr>
              <w:rPr>
                <w:vanish/>
                <w:color w:val="000000"/>
                <w:sz w:val="22"/>
                <w:szCs w:val="22"/>
              </w:rPr>
            </w:pPr>
          </w:p>
        </w:tc>
        <w:tc>
          <w:tcPr>
            <w:tcW w:w="0" w:type="auto"/>
            <w:vAlign w:val="center"/>
          </w:tcPr>
          <w:p w:rsidR="00780577" w:rsidRPr="00CD4F74" w:rsidRDefault="00780577" w:rsidP="00682700">
            <w:pPr>
              <w:rPr>
                <w:vanish/>
                <w:color w:val="000000"/>
                <w:sz w:val="22"/>
                <w:szCs w:val="22"/>
              </w:rPr>
            </w:pPr>
          </w:p>
        </w:tc>
        <w:tc>
          <w:tcPr>
            <w:tcW w:w="1480" w:type="dxa"/>
            <w:vAlign w:val="center"/>
          </w:tcPr>
          <w:p w:rsidR="00780577" w:rsidRPr="00CD4F74" w:rsidRDefault="00780577" w:rsidP="00682700">
            <w:pPr>
              <w:rPr>
                <w:vanish/>
                <w:color w:val="000000"/>
                <w:sz w:val="22"/>
                <w:szCs w:val="22"/>
              </w:rPr>
            </w:pPr>
          </w:p>
        </w:tc>
        <w:tc>
          <w:tcPr>
            <w:tcW w:w="880" w:type="dxa"/>
            <w:vAlign w:val="center"/>
          </w:tcPr>
          <w:p w:rsidR="00780577" w:rsidRPr="00CD4F74" w:rsidRDefault="00780577" w:rsidP="00682700">
            <w:pPr>
              <w:rPr>
                <w:vanish/>
                <w:color w:val="000000"/>
                <w:sz w:val="22"/>
                <w:szCs w:val="22"/>
              </w:rPr>
            </w:pPr>
          </w:p>
        </w:tc>
        <w:tc>
          <w:tcPr>
            <w:tcW w:w="880" w:type="dxa"/>
            <w:vAlign w:val="center"/>
          </w:tcPr>
          <w:p w:rsidR="00780577" w:rsidRPr="00CD4F74" w:rsidRDefault="00780577" w:rsidP="00682700">
            <w:pPr>
              <w:rPr>
                <w:vanish/>
                <w:color w:val="000000"/>
                <w:sz w:val="22"/>
                <w:szCs w:val="22"/>
              </w:rPr>
            </w:pPr>
          </w:p>
        </w:tc>
        <w:tc>
          <w:tcPr>
            <w:tcW w:w="880" w:type="dxa"/>
            <w:vAlign w:val="center"/>
          </w:tcPr>
          <w:p w:rsidR="00780577" w:rsidRPr="00CD4F74" w:rsidRDefault="00780577" w:rsidP="00682700">
            <w:pPr>
              <w:rPr>
                <w:vanish/>
                <w:color w:val="000000"/>
                <w:sz w:val="22"/>
                <w:szCs w:val="22"/>
              </w:rPr>
            </w:pPr>
          </w:p>
        </w:tc>
        <w:tc>
          <w:tcPr>
            <w:tcW w:w="880" w:type="dxa"/>
            <w:vAlign w:val="center"/>
          </w:tcPr>
          <w:p w:rsidR="00780577" w:rsidRPr="00CD4F74" w:rsidRDefault="00780577" w:rsidP="00682700">
            <w:pPr>
              <w:rPr>
                <w:vanish/>
                <w:color w:val="000000"/>
                <w:sz w:val="22"/>
                <w:szCs w:val="22"/>
              </w:rPr>
            </w:pPr>
          </w:p>
        </w:tc>
        <w:tc>
          <w:tcPr>
            <w:tcW w:w="880" w:type="dxa"/>
            <w:vAlign w:val="center"/>
          </w:tcPr>
          <w:p w:rsidR="00780577" w:rsidRPr="00CD4F74" w:rsidRDefault="00780577" w:rsidP="00682700">
            <w:pPr>
              <w:rPr>
                <w:vanish/>
                <w:color w:val="000000"/>
                <w:sz w:val="22"/>
                <w:szCs w:val="22"/>
              </w:rPr>
            </w:pPr>
          </w:p>
        </w:tc>
      </w:tr>
    </w:tbl>
    <w:p w:rsidR="00780577" w:rsidRPr="00CD4F74" w:rsidRDefault="00780577" w:rsidP="00876A3C"/>
    <w:p w:rsidR="00780577" w:rsidRPr="00CD4F74" w:rsidRDefault="00780577" w:rsidP="00876A3C"/>
    <w:p w:rsidR="00780577" w:rsidRPr="00CD4F74" w:rsidRDefault="00780577" w:rsidP="00876A3C"/>
    <w:p w:rsidR="00780577" w:rsidRPr="00CD4F74" w:rsidRDefault="00780577" w:rsidP="00876A3C"/>
    <w:p w:rsidR="00780577" w:rsidRPr="00CD4F74" w:rsidRDefault="00780577" w:rsidP="00876A3C"/>
    <w:p w:rsidR="00780577" w:rsidRPr="00CD4F74" w:rsidRDefault="00780577" w:rsidP="00876A3C"/>
    <w:p w:rsidR="00780577" w:rsidRPr="00CD4F74" w:rsidRDefault="00780577" w:rsidP="00876A3C"/>
    <w:tbl>
      <w:tblPr>
        <w:tblW w:w="8248" w:type="dxa"/>
        <w:jc w:val="center"/>
        <w:tblCellMar>
          <w:top w:w="15" w:type="dxa"/>
          <w:left w:w="15" w:type="dxa"/>
          <w:right w:w="15" w:type="dxa"/>
        </w:tblCellMar>
        <w:tblLook w:val="00A0"/>
      </w:tblPr>
      <w:tblGrid>
        <w:gridCol w:w="520"/>
        <w:gridCol w:w="4980"/>
        <w:gridCol w:w="2748"/>
      </w:tblGrid>
      <w:tr w:rsidR="00780577" w:rsidRPr="00CD4F74" w:rsidTr="00876A3C">
        <w:trPr>
          <w:trHeight w:val="330"/>
          <w:jc w:val="center"/>
        </w:trPr>
        <w:tc>
          <w:tcPr>
            <w:tcW w:w="8248" w:type="dxa"/>
            <w:gridSpan w:val="3"/>
            <w:noWrap/>
            <w:vAlign w:val="center"/>
          </w:tcPr>
          <w:p w:rsidR="00780577" w:rsidRPr="00BB7500" w:rsidRDefault="00780577" w:rsidP="00001DA2">
            <w:pPr>
              <w:pStyle w:val="3"/>
              <w:ind w:firstLineChars="0" w:firstLine="0"/>
              <w:jc w:val="left"/>
              <w:rPr>
                <w:rFonts w:ascii="宋体" w:eastAsia="宋体" w:hAnsi="宋体"/>
                <w:sz w:val="22"/>
                <w:szCs w:val="22"/>
              </w:rPr>
            </w:pPr>
            <w:bookmarkStart w:id="222" w:name="RANGE!A1:C16"/>
            <w:bookmarkStart w:id="223" w:name="_Toc436083539"/>
            <w:bookmarkEnd w:id="222"/>
            <w:r w:rsidRPr="00FB0081">
              <w:rPr>
                <w:rFonts w:ascii="宋体" w:eastAsia="宋体" w:hAnsi="宋体" w:hint="eastAsia"/>
                <w:sz w:val="22"/>
                <w:szCs w:val="22"/>
              </w:rPr>
              <w:t>附件</w:t>
            </w:r>
            <w:r w:rsidRPr="00FB0081">
              <w:rPr>
                <w:rFonts w:ascii="宋体" w:eastAsia="宋体" w:hAnsi="宋体"/>
                <w:sz w:val="22"/>
                <w:szCs w:val="22"/>
              </w:rPr>
              <w:t>6</w:t>
            </w:r>
            <w:bookmarkEnd w:id="223"/>
          </w:p>
        </w:tc>
      </w:tr>
      <w:tr w:rsidR="00780577" w:rsidRPr="00CD4F74" w:rsidTr="00876A3C">
        <w:trPr>
          <w:trHeight w:val="780"/>
          <w:jc w:val="center"/>
        </w:trPr>
        <w:tc>
          <w:tcPr>
            <w:tcW w:w="8248" w:type="dxa"/>
            <w:gridSpan w:val="3"/>
            <w:noWrap/>
            <w:vAlign w:val="center"/>
          </w:tcPr>
          <w:p w:rsidR="00780577" w:rsidRPr="00CD4F74" w:rsidRDefault="00780577" w:rsidP="00682700">
            <w:pPr>
              <w:jc w:val="center"/>
              <w:rPr>
                <w:b/>
                <w:bCs/>
                <w:color w:val="000000"/>
                <w:sz w:val="32"/>
                <w:szCs w:val="32"/>
              </w:rPr>
            </w:pPr>
            <w:r w:rsidRPr="00CD4F74">
              <w:rPr>
                <w:rFonts w:hint="eastAsia"/>
                <w:b/>
                <w:bCs/>
                <w:color w:val="000000"/>
                <w:sz w:val="32"/>
                <w:szCs w:val="32"/>
              </w:rPr>
              <w:t>抵销事项清单</w:t>
            </w:r>
          </w:p>
          <w:p w:rsidR="00780577" w:rsidRPr="00CD4F74" w:rsidRDefault="00780577" w:rsidP="00682700">
            <w:pPr>
              <w:jc w:val="center"/>
              <w:rPr>
                <w:b/>
                <w:bCs/>
                <w:color w:val="000000"/>
                <w:sz w:val="32"/>
                <w:szCs w:val="32"/>
              </w:rPr>
            </w:pPr>
          </w:p>
        </w:tc>
      </w:tr>
      <w:tr w:rsidR="00780577" w:rsidRPr="002B4B1E" w:rsidTr="00876A3C">
        <w:trPr>
          <w:trHeight w:val="615"/>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780577" w:rsidRPr="002B4B1E" w:rsidRDefault="00780577" w:rsidP="00682700">
            <w:pPr>
              <w:jc w:val="center"/>
              <w:rPr>
                <w:b/>
                <w:color w:val="000000"/>
                <w:sz w:val="22"/>
                <w:szCs w:val="22"/>
              </w:rPr>
            </w:pPr>
            <w:r w:rsidRPr="002B4B1E">
              <w:rPr>
                <w:rFonts w:hint="eastAsia"/>
                <w:b/>
                <w:color w:val="000000"/>
                <w:sz w:val="22"/>
                <w:szCs w:val="22"/>
              </w:rPr>
              <w:t>序号</w:t>
            </w:r>
          </w:p>
        </w:tc>
        <w:tc>
          <w:tcPr>
            <w:tcW w:w="4980" w:type="dxa"/>
            <w:tcBorders>
              <w:top w:val="single" w:sz="4" w:space="0" w:color="auto"/>
              <w:left w:val="nil"/>
              <w:bottom w:val="single" w:sz="4" w:space="0" w:color="auto"/>
              <w:right w:val="single" w:sz="4" w:space="0" w:color="auto"/>
            </w:tcBorders>
            <w:noWrap/>
            <w:vAlign w:val="center"/>
          </w:tcPr>
          <w:p w:rsidR="00780577" w:rsidRPr="002B4B1E" w:rsidRDefault="00780577" w:rsidP="00682700">
            <w:pPr>
              <w:jc w:val="center"/>
              <w:rPr>
                <w:b/>
                <w:color w:val="000000"/>
                <w:sz w:val="22"/>
                <w:szCs w:val="22"/>
              </w:rPr>
            </w:pPr>
            <w:r w:rsidRPr="002B4B1E">
              <w:rPr>
                <w:rFonts w:hint="eastAsia"/>
                <w:b/>
                <w:color w:val="000000"/>
                <w:sz w:val="22"/>
                <w:szCs w:val="22"/>
              </w:rPr>
              <w:t>抵销事项</w:t>
            </w:r>
          </w:p>
        </w:tc>
        <w:tc>
          <w:tcPr>
            <w:tcW w:w="2748" w:type="dxa"/>
            <w:tcBorders>
              <w:top w:val="single" w:sz="4" w:space="0" w:color="auto"/>
              <w:left w:val="nil"/>
              <w:bottom w:val="single" w:sz="4" w:space="0" w:color="auto"/>
              <w:right w:val="single" w:sz="4" w:space="0" w:color="auto"/>
            </w:tcBorders>
            <w:noWrap/>
            <w:vAlign w:val="center"/>
          </w:tcPr>
          <w:p w:rsidR="00780577" w:rsidRPr="002B4B1E" w:rsidRDefault="00780577" w:rsidP="00682700">
            <w:pPr>
              <w:jc w:val="center"/>
              <w:rPr>
                <w:b/>
                <w:color w:val="000000"/>
                <w:sz w:val="22"/>
                <w:szCs w:val="22"/>
              </w:rPr>
            </w:pPr>
            <w:r w:rsidRPr="002B4B1E">
              <w:rPr>
                <w:rFonts w:hint="eastAsia"/>
                <w:b/>
                <w:color w:val="000000"/>
                <w:sz w:val="22"/>
                <w:szCs w:val="22"/>
              </w:rPr>
              <w:t>抵销分录</w:t>
            </w:r>
          </w:p>
        </w:tc>
      </w:tr>
      <w:tr w:rsidR="00780577" w:rsidRPr="00CD4F74" w:rsidTr="00876A3C">
        <w:trPr>
          <w:trHeight w:val="540"/>
          <w:jc w:val="center"/>
        </w:trPr>
        <w:tc>
          <w:tcPr>
            <w:tcW w:w="52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color w:val="000000"/>
                <w:sz w:val="22"/>
                <w:szCs w:val="22"/>
              </w:rPr>
            </w:pPr>
            <w:r w:rsidRPr="00CD4F74">
              <w:rPr>
                <w:color w:val="000000"/>
                <w:sz w:val="22"/>
                <w:szCs w:val="22"/>
              </w:rPr>
              <w:t>1</w:t>
            </w:r>
          </w:p>
        </w:tc>
        <w:tc>
          <w:tcPr>
            <w:tcW w:w="4980" w:type="dxa"/>
            <w:vMerge w:val="restart"/>
            <w:tcBorders>
              <w:top w:val="nil"/>
              <w:left w:val="single" w:sz="4" w:space="0" w:color="auto"/>
              <w:bottom w:val="single" w:sz="4" w:space="0" w:color="auto"/>
              <w:right w:val="single" w:sz="4" w:space="0" w:color="auto"/>
            </w:tcBorders>
            <w:vAlign w:val="center"/>
          </w:tcPr>
          <w:p w:rsidR="00780577" w:rsidRPr="00CD4F74" w:rsidRDefault="00780577">
            <w:pPr>
              <w:rPr>
                <w:color w:val="000000"/>
                <w:sz w:val="22"/>
                <w:szCs w:val="22"/>
              </w:rPr>
            </w:pPr>
            <w:r w:rsidRPr="00CD4F74">
              <w:rPr>
                <w:rFonts w:hint="eastAsia"/>
                <w:color w:val="000000"/>
                <w:sz w:val="22"/>
                <w:szCs w:val="22"/>
              </w:rPr>
              <w:t>部门内部单位之间发生的债权债务事项，应予以抵销。</w:t>
            </w:r>
          </w:p>
        </w:tc>
        <w:tc>
          <w:tcPr>
            <w:tcW w:w="2748"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借：应付账款、长期应付款、预收账款、其他应付款</w:t>
            </w:r>
          </w:p>
        </w:tc>
      </w:tr>
      <w:tr w:rsidR="00780577" w:rsidRPr="00CD4F74" w:rsidTr="00876A3C">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780577" w:rsidRPr="00CD4F74" w:rsidRDefault="00780577" w:rsidP="00682700">
            <w:pPr>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tcPr>
          <w:p w:rsidR="00780577" w:rsidRPr="00CD4F74" w:rsidRDefault="00780577" w:rsidP="00682700">
            <w:pPr>
              <w:rPr>
                <w:color w:val="000000"/>
                <w:sz w:val="22"/>
                <w:szCs w:val="22"/>
              </w:rPr>
            </w:pPr>
          </w:p>
        </w:tc>
        <w:tc>
          <w:tcPr>
            <w:tcW w:w="2748"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贷：应收账款、预付账款、其他应收款</w:t>
            </w:r>
          </w:p>
        </w:tc>
      </w:tr>
      <w:tr w:rsidR="00780577" w:rsidRPr="00CD4F74" w:rsidTr="00876A3C">
        <w:trPr>
          <w:trHeight w:val="540"/>
          <w:jc w:val="center"/>
        </w:trPr>
        <w:tc>
          <w:tcPr>
            <w:tcW w:w="52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color w:val="000000"/>
                <w:sz w:val="22"/>
                <w:szCs w:val="22"/>
              </w:rPr>
            </w:pPr>
            <w:r w:rsidRPr="00CD4F74">
              <w:rPr>
                <w:color w:val="000000"/>
                <w:sz w:val="22"/>
                <w:szCs w:val="22"/>
              </w:rPr>
              <w:t>2</w:t>
            </w:r>
          </w:p>
        </w:tc>
        <w:tc>
          <w:tcPr>
            <w:tcW w:w="498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部门内部单位之间发生的上级补助收入与对附属单位补助支出，应予以抵销。</w:t>
            </w:r>
          </w:p>
        </w:tc>
        <w:tc>
          <w:tcPr>
            <w:tcW w:w="2748"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借：上级补助收入</w:t>
            </w:r>
          </w:p>
        </w:tc>
      </w:tr>
      <w:tr w:rsidR="00780577" w:rsidRPr="00CD4F74" w:rsidTr="00876A3C">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780577" w:rsidRPr="00CD4F74" w:rsidRDefault="00780577" w:rsidP="00682700">
            <w:pPr>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tcPr>
          <w:p w:rsidR="00780577" w:rsidRPr="00CD4F74" w:rsidRDefault="00780577" w:rsidP="00682700">
            <w:pPr>
              <w:rPr>
                <w:color w:val="000000"/>
                <w:sz w:val="22"/>
                <w:szCs w:val="22"/>
              </w:rPr>
            </w:pPr>
          </w:p>
        </w:tc>
        <w:tc>
          <w:tcPr>
            <w:tcW w:w="2748"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贷：对附属单位补助支出</w:t>
            </w:r>
          </w:p>
        </w:tc>
      </w:tr>
      <w:tr w:rsidR="00780577" w:rsidRPr="00CD4F74" w:rsidTr="00876A3C">
        <w:trPr>
          <w:trHeight w:val="540"/>
          <w:jc w:val="center"/>
        </w:trPr>
        <w:tc>
          <w:tcPr>
            <w:tcW w:w="52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color w:val="000000"/>
                <w:sz w:val="22"/>
                <w:szCs w:val="22"/>
              </w:rPr>
            </w:pPr>
            <w:r w:rsidRPr="00CD4F74">
              <w:rPr>
                <w:color w:val="000000"/>
                <w:sz w:val="22"/>
                <w:szCs w:val="22"/>
              </w:rPr>
              <w:t>3</w:t>
            </w:r>
          </w:p>
        </w:tc>
        <w:tc>
          <w:tcPr>
            <w:tcW w:w="498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部门内部单位之间发生的上缴上级支出与附属单位上缴收入，应予以抵销。</w:t>
            </w:r>
          </w:p>
        </w:tc>
        <w:tc>
          <w:tcPr>
            <w:tcW w:w="2748"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借：附属单位上缴收入</w:t>
            </w:r>
          </w:p>
        </w:tc>
      </w:tr>
      <w:tr w:rsidR="00780577" w:rsidRPr="00CD4F74" w:rsidTr="00876A3C">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780577" w:rsidRPr="00CD4F74" w:rsidRDefault="00780577" w:rsidP="00682700">
            <w:pPr>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tcPr>
          <w:p w:rsidR="00780577" w:rsidRPr="00CD4F74" w:rsidRDefault="00780577" w:rsidP="00682700">
            <w:pPr>
              <w:rPr>
                <w:color w:val="000000"/>
                <w:sz w:val="22"/>
                <w:szCs w:val="22"/>
              </w:rPr>
            </w:pPr>
          </w:p>
        </w:tc>
        <w:tc>
          <w:tcPr>
            <w:tcW w:w="2748"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贷：上缴上级支出</w:t>
            </w:r>
          </w:p>
        </w:tc>
      </w:tr>
      <w:tr w:rsidR="00780577" w:rsidRPr="00CD4F74" w:rsidTr="00876A3C">
        <w:trPr>
          <w:trHeight w:val="540"/>
          <w:jc w:val="center"/>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780577" w:rsidRPr="00CD4F74" w:rsidRDefault="00780577" w:rsidP="00682700">
            <w:pPr>
              <w:jc w:val="center"/>
              <w:rPr>
                <w:color w:val="000000"/>
                <w:sz w:val="22"/>
                <w:szCs w:val="22"/>
              </w:rPr>
            </w:pPr>
            <w:r w:rsidRPr="00CD4F74">
              <w:rPr>
                <w:color w:val="000000"/>
                <w:sz w:val="22"/>
                <w:szCs w:val="22"/>
              </w:rPr>
              <w:t>4</w:t>
            </w:r>
          </w:p>
        </w:tc>
        <w:tc>
          <w:tcPr>
            <w:tcW w:w="4980" w:type="dxa"/>
            <w:vMerge w:val="restart"/>
            <w:tcBorders>
              <w:top w:val="single" w:sz="4" w:space="0" w:color="auto"/>
              <w:left w:val="single" w:sz="4" w:space="0" w:color="auto"/>
              <w:bottom w:val="single" w:sz="4" w:space="0" w:color="auto"/>
              <w:right w:val="single" w:sz="4" w:space="0" w:color="auto"/>
            </w:tcBorders>
            <w:vAlign w:val="center"/>
          </w:tcPr>
          <w:p w:rsidR="00780577" w:rsidRPr="00CD4F74" w:rsidRDefault="00780577" w:rsidP="00E56826">
            <w:pPr>
              <w:rPr>
                <w:color w:val="000000"/>
                <w:sz w:val="22"/>
                <w:szCs w:val="22"/>
              </w:rPr>
            </w:pPr>
            <w:r w:rsidRPr="00CD4F74">
              <w:rPr>
                <w:rFonts w:hint="eastAsia"/>
                <w:color w:val="000000"/>
                <w:sz w:val="22"/>
                <w:szCs w:val="22"/>
              </w:rPr>
              <w:t>支付给部门内部单位的商品与服务费用和来自部门内部单位的事业收入、其他收入，应予以抵销。</w:t>
            </w:r>
          </w:p>
        </w:tc>
        <w:tc>
          <w:tcPr>
            <w:tcW w:w="2748" w:type="dxa"/>
            <w:tcBorders>
              <w:top w:val="single" w:sz="4" w:space="0" w:color="auto"/>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借：事业收入</w:t>
            </w:r>
          </w:p>
        </w:tc>
      </w:tr>
      <w:tr w:rsidR="00780577" w:rsidRPr="00CD4F74" w:rsidTr="00876A3C">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80577" w:rsidRPr="00CD4F74" w:rsidRDefault="00780577" w:rsidP="00682700">
            <w:pPr>
              <w:rPr>
                <w:color w:val="000000"/>
                <w:sz w:val="22"/>
                <w:szCs w:val="22"/>
              </w:rPr>
            </w:pPr>
          </w:p>
        </w:tc>
        <w:tc>
          <w:tcPr>
            <w:tcW w:w="4980" w:type="dxa"/>
            <w:vMerge/>
            <w:tcBorders>
              <w:top w:val="single" w:sz="4" w:space="0" w:color="auto"/>
              <w:left w:val="single" w:sz="4" w:space="0" w:color="auto"/>
              <w:bottom w:val="single" w:sz="4" w:space="0" w:color="auto"/>
              <w:right w:val="single" w:sz="4" w:space="0" w:color="auto"/>
            </w:tcBorders>
            <w:vAlign w:val="center"/>
          </w:tcPr>
          <w:p w:rsidR="00780577" w:rsidRPr="00CD4F74" w:rsidRDefault="00780577" w:rsidP="00682700">
            <w:pPr>
              <w:rPr>
                <w:color w:val="000000"/>
                <w:sz w:val="22"/>
                <w:szCs w:val="22"/>
              </w:rPr>
            </w:pPr>
          </w:p>
        </w:tc>
        <w:tc>
          <w:tcPr>
            <w:tcW w:w="2748" w:type="dxa"/>
            <w:tcBorders>
              <w:top w:val="single" w:sz="4" w:space="0" w:color="auto"/>
              <w:left w:val="nil"/>
              <w:bottom w:val="single" w:sz="4" w:space="0" w:color="auto"/>
              <w:right w:val="single" w:sz="4" w:space="0" w:color="auto"/>
            </w:tcBorders>
            <w:vAlign w:val="center"/>
          </w:tcPr>
          <w:p w:rsidR="00780577" w:rsidRPr="00CD4F74" w:rsidRDefault="00780577" w:rsidP="002418CD">
            <w:pPr>
              <w:rPr>
                <w:color w:val="000000"/>
                <w:sz w:val="22"/>
                <w:szCs w:val="22"/>
              </w:rPr>
            </w:pPr>
            <w:r w:rsidRPr="00CD4F74">
              <w:rPr>
                <w:rFonts w:hint="eastAsia"/>
                <w:color w:val="000000"/>
                <w:sz w:val="22"/>
                <w:szCs w:val="22"/>
              </w:rPr>
              <w:t>借：</w:t>
            </w:r>
            <w:r>
              <w:rPr>
                <w:rFonts w:hint="eastAsia"/>
                <w:color w:val="000000"/>
                <w:sz w:val="22"/>
                <w:szCs w:val="22"/>
              </w:rPr>
              <w:t>其他收入</w:t>
            </w:r>
          </w:p>
        </w:tc>
      </w:tr>
      <w:tr w:rsidR="00780577" w:rsidTr="00876A3C">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80577" w:rsidRPr="00CD4F74" w:rsidRDefault="00780577" w:rsidP="00682700">
            <w:pPr>
              <w:rPr>
                <w:color w:val="000000"/>
                <w:sz w:val="22"/>
                <w:szCs w:val="22"/>
              </w:rPr>
            </w:pPr>
          </w:p>
        </w:tc>
        <w:tc>
          <w:tcPr>
            <w:tcW w:w="4980" w:type="dxa"/>
            <w:vMerge/>
            <w:tcBorders>
              <w:top w:val="single" w:sz="4" w:space="0" w:color="auto"/>
              <w:left w:val="single" w:sz="4" w:space="0" w:color="auto"/>
              <w:bottom w:val="single" w:sz="4" w:space="0" w:color="auto"/>
              <w:right w:val="single" w:sz="4" w:space="0" w:color="auto"/>
            </w:tcBorders>
            <w:vAlign w:val="center"/>
          </w:tcPr>
          <w:p w:rsidR="00780577" w:rsidRPr="00CD4F74" w:rsidRDefault="00780577" w:rsidP="00682700">
            <w:pPr>
              <w:rPr>
                <w:color w:val="000000"/>
                <w:sz w:val="22"/>
                <w:szCs w:val="22"/>
              </w:rPr>
            </w:pPr>
          </w:p>
        </w:tc>
        <w:tc>
          <w:tcPr>
            <w:tcW w:w="2748" w:type="dxa"/>
            <w:tcBorders>
              <w:top w:val="single" w:sz="4" w:space="0" w:color="auto"/>
              <w:left w:val="nil"/>
              <w:bottom w:val="single" w:sz="4" w:space="0" w:color="auto"/>
              <w:right w:val="single" w:sz="4" w:space="0" w:color="auto"/>
            </w:tcBorders>
            <w:vAlign w:val="center"/>
          </w:tcPr>
          <w:p w:rsidR="00780577" w:rsidRDefault="00780577" w:rsidP="00682700">
            <w:pPr>
              <w:rPr>
                <w:color w:val="000000"/>
                <w:sz w:val="22"/>
                <w:szCs w:val="22"/>
              </w:rPr>
            </w:pPr>
            <w:r w:rsidRPr="00CD4F74">
              <w:rPr>
                <w:rFonts w:hint="eastAsia"/>
                <w:color w:val="000000"/>
                <w:sz w:val="22"/>
                <w:szCs w:val="22"/>
              </w:rPr>
              <w:t>贷：商品和服务费用</w:t>
            </w:r>
          </w:p>
        </w:tc>
      </w:tr>
      <w:tr w:rsidR="00780577" w:rsidTr="00876A3C">
        <w:trPr>
          <w:trHeight w:val="397"/>
          <w:jc w:val="center"/>
        </w:trPr>
        <w:tc>
          <w:tcPr>
            <w:tcW w:w="0" w:type="auto"/>
            <w:tcBorders>
              <w:top w:val="single" w:sz="4" w:space="0" w:color="auto"/>
            </w:tcBorders>
            <w:vAlign w:val="center"/>
          </w:tcPr>
          <w:p w:rsidR="00780577" w:rsidRDefault="00780577" w:rsidP="00682700">
            <w:pPr>
              <w:rPr>
                <w:color w:val="000000"/>
                <w:sz w:val="22"/>
                <w:szCs w:val="22"/>
              </w:rPr>
            </w:pPr>
          </w:p>
        </w:tc>
        <w:tc>
          <w:tcPr>
            <w:tcW w:w="4980" w:type="dxa"/>
            <w:tcBorders>
              <w:top w:val="single" w:sz="4" w:space="0" w:color="auto"/>
            </w:tcBorders>
            <w:vAlign w:val="center"/>
          </w:tcPr>
          <w:p w:rsidR="00780577" w:rsidRDefault="00780577" w:rsidP="00682700">
            <w:pPr>
              <w:rPr>
                <w:color w:val="000000"/>
                <w:sz w:val="22"/>
                <w:szCs w:val="22"/>
              </w:rPr>
            </w:pPr>
          </w:p>
        </w:tc>
        <w:tc>
          <w:tcPr>
            <w:tcW w:w="2748" w:type="dxa"/>
            <w:tcBorders>
              <w:top w:val="single" w:sz="4" w:space="0" w:color="auto"/>
            </w:tcBorders>
            <w:vAlign w:val="center"/>
          </w:tcPr>
          <w:p w:rsidR="00780577" w:rsidRDefault="00780577" w:rsidP="00682700">
            <w:pPr>
              <w:rPr>
                <w:color w:val="000000"/>
                <w:sz w:val="22"/>
                <w:szCs w:val="22"/>
              </w:rPr>
            </w:pPr>
          </w:p>
        </w:tc>
      </w:tr>
      <w:tr w:rsidR="00780577" w:rsidTr="00876A3C">
        <w:trPr>
          <w:trHeight w:val="540"/>
          <w:jc w:val="center"/>
          <w:hidden/>
        </w:trPr>
        <w:tc>
          <w:tcPr>
            <w:tcW w:w="0" w:type="auto"/>
            <w:vAlign w:val="center"/>
          </w:tcPr>
          <w:p w:rsidR="00780577" w:rsidRDefault="00780577" w:rsidP="00682700">
            <w:pPr>
              <w:rPr>
                <w:vanish/>
                <w:color w:val="000000"/>
                <w:sz w:val="22"/>
                <w:szCs w:val="22"/>
              </w:rPr>
            </w:pPr>
          </w:p>
        </w:tc>
        <w:tc>
          <w:tcPr>
            <w:tcW w:w="4980" w:type="dxa"/>
            <w:vAlign w:val="center"/>
          </w:tcPr>
          <w:p w:rsidR="00780577" w:rsidRDefault="00780577" w:rsidP="00682700">
            <w:pPr>
              <w:rPr>
                <w:vanish/>
                <w:color w:val="000000"/>
                <w:sz w:val="22"/>
                <w:szCs w:val="22"/>
              </w:rPr>
            </w:pPr>
          </w:p>
        </w:tc>
        <w:tc>
          <w:tcPr>
            <w:tcW w:w="2748" w:type="dxa"/>
            <w:vAlign w:val="center"/>
          </w:tcPr>
          <w:p w:rsidR="00780577" w:rsidRDefault="00780577" w:rsidP="00682700">
            <w:pPr>
              <w:rPr>
                <w:vanish/>
                <w:color w:val="000000"/>
                <w:sz w:val="22"/>
                <w:szCs w:val="22"/>
              </w:rPr>
            </w:pPr>
          </w:p>
        </w:tc>
      </w:tr>
      <w:tr w:rsidR="00780577" w:rsidTr="00876A3C">
        <w:trPr>
          <w:trHeight w:val="540"/>
          <w:jc w:val="center"/>
          <w:hidden/>
        </w:trPr>
        <w:tc>
          <w:tcPr>
            <w:tcW w:w="0" w:type="auto"/>
            <w:vAlign w:val="center"/>
          </w:tcPr>
          <w:p w:rsidR="00780577" w:rsidRDefault="00780577" w:rsidP="00682700">
            <w:pPr>
              <w:rPr>
                <w:vanish/>
                <w:color w:val="000000"/>
                <w:sz w:val="22"/>
                <w:szCs w:val="22"/>
              </w:rPr>
            </w:pPr>
          </w:p>
        </w:tc>
        <w:tc>
          <w:tcPr>
            <w:tcW w:w="4980" w:type="dxa"/>
            <w:vAlign w:val="center"/>
          </w:tcPr>
          <w:p w:rsidR="00780577" w:rsidRDefault="00780577" w:rsidP="00682700">
            <w:pPr>
              <w:rPr>
                <w:vanish/>
                <w:color w:val="000000"/>
                <w:sz w:val="22"/>
                <w:szCs w:val="22"/>
              </w:rPr>
            </w:pPr>
          </w:p>
        </w:tc>
        <w:tc>
          <w:tcPr>
            <w:tcW w:w="2748" w:type="dxa"/>
            <w:vAlign w:val="center"/>
          </w:tcPr>
          <w:p w:rsidR="00780577" w:rsidRDefault="00780577" w:rsidP="00682700">
            <w:pPr>
              <w:rPr>
                <w:vanish/>
                <w:color w:val="000000"/>
                <w:sz w:val="22"/>
                <w:szCs w:val="22"/>
              </w:rPr>
            </w:pPr>
          </w:p>
        </w:tc>
      </w:tr>
      <w:tr w:rsidR="00780577" w:rsidTr="00876A3C">
        <w:trPr>
          <w:jc w:val="center"/>
          <w:hidden/>
        </w:trPr>
        <w:tc>
          <w:tcPr>
            <w:tcW w:w="520" w:type="dxa"/>
            <w:vAlign w:val="center"/>
          </w:tcPr>
          <w:p w:rsidR="00780577" w:rsidRDefault="00780577" w:rsidP="00682700">
            <w:pPr>
              <w:rPr>
                <w:vanish/>
                <w:color w:val="000000"/>
                <w:sz w:val="22"/>
                <w:szCs w:val="22"/>
              </w:rPr>
            </w:pPr>
          </w:p>
        </w:tc>
        <w:tc>
          <w:tcPr>
            <w:tcW w:w="4980" w:type="dxa"/>
            <w:vAlign w:val="center"/>
          </w:tcPr>
          <w:p w:rsidR="00780577" w:rsidRDefault="00780577" w:rsidP="00682700">
            <w:pPr>
              <w:rPr>
                <w:vanish/>
                <w:color w:val="000000"/>
                <w:sz w:val="22"/>
                <w:szCs w:val="22"/>
              </w:rPr>
            </w:pPr>
          </w:p>
        </w:tc>
        <w:tc>
          <w:tcPr>
            <w:tcW w:w="2748" w:type="dxa"/>
            <w:vAlign w:val="center"/>
          </w:tcPr>
          <w:p w:rsidR="00780577" w:rsidRDefault="00780577" w:rsidP="00682700">
            <w:pPr>
              <w:rPr>
                <w:vanish/>
                <w:color w:val="000000"/>
                <w:sz w:val="22"/>
                <w:szCs w:val="22"/>
              </w:rPr>
            </w:pPr>
          </w:p>
        </w:tc>
      </w:tr>
    </w:tbl>
    <w:p w:rsidR="00780577" w:rsidRDefault="00780577" w:rsidP="00876A3C"/>
    <w:p w:rsidR="00780577" w:rsidRDefault="00780577" w:rsidP="00876A3C"/>
    <w:p w:rsidR="00780577" w:rsidRDefault="00780577" w:rsidP="00876A3C"/>
    <w:p w:rsidR="00780577" w:rsidRDefault="00780577" w:rsidP="00876A3C"/>
    <w:p w:rsidR="00780577" w:rsidRDefault="00780577" w:rsidP="00876A3C"/>
    <w:p w:rsidR="00780577" w:rsidRDefault="00780577" w:rsidP="00876A3C"/>
    <w:p w:rsidR="00780577" w:rsidRDefault="00780577"/>
    <w:p w:rsidR="00780577" w:rsidRDefault="00780577"/>
    <w:p w:rsidR="00780577" w:rsidRDefault="00780577"/>
    <w:p w:rsidR="00780577" w:rsidRDefault="00780577"/>
    <w:p w:rsidR="00780577" w:rsidRDefault="00780577"/>
    <w:p w:rsidR="00780577" w:rsidRDefault="00780577"/>
    <w:p w:rsidR="00780577" w:rsidRDefault="00780577"/>
    <w:sectPr w:rsidR="00780577" w:rsidSect="00C56782">
      <w:footerReference w:type="default" r:id="rId10"/>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2CE" w:rsidRDefault="00CB72CE" w:rsidP="00B7000A">
      <w:r>
        <w:separator/>
      </w:r>
    </w:p>
  </w:endnote>
  <w:endnote w:type="continuationSeparator" w:id="1">
    <w:p w:rsidR="00CB72CE" w:rsidRDefault="00CB72CE" w:rsidP="00B700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仿宋">
    <w:altName w:val="Arial Unicode MS"/>
    <w:panose1 w:val="00000000000000000000"/>
    <w:charset w:val="86"/>
    <w:family w:val="modern"/>
    <w:notTrueType/>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577" w:rsidRPr="00C56782" w:rsidRDefault="00EB772E">
    <w:pPr>
      <w:pStyle w:val="a4"/>
      <w:jc w:val="center"/>
      <w:rPr>
        <w:sz w:val="24"/>
      </w:rPr>
    </w:pPr>
    <w:r w:rsidRPr="00C56782">
      <w:rPr>
        <w:sz w:val="24"/>
      </w:rPr>
      <w:fldChar w:fldCharType="begin"/>
    </w:r>
    <w:r w:rsidR="00780577" w:rsidRPr="00C56782">
      <w:rPr>
        <w:sz w:val="24"/>
      </w:rPr>
      <w:instrText xml:space="preserve"> PAGE   \* MERGEFORMAT </w:instrText>
    </w:r>
    <w:r w:rsidRPr="00C56782">
      <w:rPr>
        <w:sz w:val="24"/>
      </w:rPr>
      <w:fldChar w:fldCharType="separate"/>
    </w:r>
    <w:r w:rsidR="004560AC" w:rsidRPr="004560AC">
      <w:rPr>
        <w:noProof/>
        <w:sz w:val="24"/>
        <w:lang w:val="zh-CN"/>
      </w:rPr>
      <w:t>4</w:t>
    </w:r>
    <w:r w:rsidRPr="00C56782">
      <w:rPr>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577" w:rsidRDefault="00EB772E">
    <w:pPr>
      <w:pStyle w:val="a4"/>
      <w:jc w:val="center"/>
    </w:pPr>
    <w:r w:rsidRPr="001632D2">
      <w:rPr>
        <w:sz w:val="28"/>
      </w:rPr>
      <w:fldChar w:fldCharType="begin"/>
    </w:r>
    <w:r w:rsidR="00780577" w:rsidRPr="001632D2">
      <w:rPr>
        <w:sz w:val="28"/>
      </w:rPr>
      <w:instrText xml:space="preserve"> PAGE   \* MERGEFORMAT </w:instrText>
    </w:r>
    <w:r w:rsidRPr="001632D2">
      <w:rPr>
        <w:sz w:val="28"/>
      </w:rPr>
      <w:fldChar w:fldCharType="separate"/>
    </w:r>
    <w:r w:rsidR="004560AC" w:rsidRPr="004560AC">
      <w:rPr>
        <w:noProof/>
        <w:sz w:val="28"/>
        <w:lang w:val="zh-CN"/>
      </w:rPr>
      <w:t>37</w:t>
    </w:r>
    <w:r w:rsidRPr="001632D2">
      <w:rPr>
        <w:sz w:val="28"/>
      </w:rPr>
      <w:fldChar w:fldCharType="end"/>
    </w:r>
  </w:p>
  <w:p w:rsidR="00780577" w:rsidRDefault="0078057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2CE" w:rsidRDefault="00CB72CE" w:rsidP="00B7000A">
      <w:r>
        <w:separator/>
      </w:r>
    </w:p>
  </w:footnote>
  <w:footnote w:type="continuationSeparator" w:id="1">
    <w:p w:rsidR="00CB72CE" w:rsidRDefault="00CB72CE" w:rsidP="00B700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lvlText w:val="第%1部分 "/>
      <w:lvlJc w:val="center"/>
      <w:pPr>
        <w:tabs>
          <w:tab w:val="num" w:pos="1276"/>
        </w:tabs>
        <w:ind w:left="1276"/>
      </w:pPr>
      <w:rPr>
        <w:rFonts w:cs="Times New Roman" w:hint="eastAsia"/>
      </w:rPr>
    </w:lvl>
    <w:lvl w:ilvl="1">
      <w:start w:val="1"/>
      <w:numFmt w:val="none"/>
      <w:suff w:val="nothing"/>
      <w:lvlText w:val=""/>
      <w:lvlJc w:val="left"/>
      <w:pPr>
        <w:ind w:left="1276"/>
      </w:pPr>
      <w:rPr>
        <w:rFonts w:cs="Times New Roman" w:hint="eastAsia"/>
        <w:sz w:val="32"/>
        <w:szCs w:val="32"/>
      </w:rPr>
    </w:lvl>
    <w:lvl w:ilvl="2">
      <w:start w:val="1"/>
      <w:numFmt w:val="none"/>
      <w:suff w:val="nothing"/>
      <w:lvlText w:val="1. "/>
      <w:lvlJc w:val="left"/>
      <w:pPr>
        <w:ind w:left="1276"/>
      </w:pPr>
      <w:rPr>
        <w:rFonts w:cs="Times New Roman" w:hint="eastAsia"/>
      </w:rPr>
    </w:lvl>
    <w:lvl w:ilvl="3">
      <w:start w:val="1"/>
      <w:numFmt w:val="none"/>
      <w:suff w:val="nothing"/>
      <w:lvlText w:val=""/>
      <w:lvlJc w:val="left"/>
      <w:pPr>
        <w:ind w:left="1276"/>
      </w:pPr>
      <w:rPr>
        <w:rFonts w:cs="Times New Roman" w:hint="eastAsia"/>
      </w:rPr>
    </w:lvl>
    <w:lvl w:ilvl="4">
      <w:start w:val="1"/>
      <w:numFmt w:val="none"/>
      <w:suff w:val="nothing"/>
      <w:lvlText w:val=""/>
      <w:lvlJc w:val="left"/>
      <w:pPr>
        <w:ind w:left="1276"/>
      </w:pPr>
      <w:rPr>
        <w:rFonts w:cs="Times New Roman" w:hint="eastAsia"/>
      </w:rPr>
    </w:lvl>
    <w:lvl w:ilvl="5">
      <w:start w:val="1"/>
      <w:numFmt w:val="none"/>
      <w:suff w:val="nothing"/>
      <w:lvlText w:val=""/>
      <w:lvlJc w:val="left"/>
      <w:pPr>
        <w:ind w:left="1276"/>
      </w:pPr>
      <w:rPr>
        <w:rFonts w:cs="Times New Roman" w:hint="eastAsia"/>
      </w:rPr>
    </w:lvl>
    <w:lvl w:ilvl="6">
      <w:start w:val="1"/>
      <w:numFmt w:val="none"/>
      <w:suff w:val="nothing"/>
      <w:lvlText w:val=""/>
      <w:lvlJc w:val="left"/>
      <w:pPr>
        <w:ind w:left="1276"/>
      </w:pPr>
      <w:rPr>
        <w:rFonts w:cs="Times New Roman" w:hint="eastAsia"/>
      </w:rPr>
    </w:lvl>
    <w:lvl w:ilvl="7">
      <w:start w:val="1"/>
      <w:numFmt w:val="none"/>
      <w:suff w:val="nothing"/>
      <w:lvlText w:val=""/>
      <w:lvlJc w:val="left"/>
      <w:pPr>
        <w:ind w:left="1276"/>
      </w:pPr>
      <w:rPr>
        <w:rFonts w:cs="Times New Roman" w:hint="eastAsia"/>
      </w:rPr>
    </w:lvl>
    <w:lvl w:ilvl="8">
      <w:start w:val="1"/>
      <w:numFmt w:val="none"/>
      <w:suff w:val="nothing"/>
      <w:lvlText w:val=""/>
      <w:lvlJc w:val="left"/>
      <w:pPr>
        <w:ind w:left="1276"/>
      </w:pPr>
      <w:rPr>
        <w:rFonts w:cs="Times New Roman" w:hint="eastAsia"/>
      </w:rPr>
    </w:lvl>
  </w:abstractNum>
  <w:abstractNum w:abstractNumId="1">
    <w:nsid w:val="00000007"/>
    <w:multiLevelType w:val="multilevel"/>
    <w:tmpl w:val="00000007"/>
    <w:lvl w:ilvl="0">
      <w:start w:val="1"/>
      <w:numFmt w:val="japaneseCounting"/>
      <w:lvlText w:val="第%1章"/>
      <w:lvlJc w:val="left"/>
      <w:pPr>
        <w:ind w:left="1680" w:hanging="1080"/>
      </w:pPr>
      <w:rPr>
        <w:rFonts w:cs="Times New Roman" w:hint="default"/>
      </w:rPr>
    </w:lvl>
    <w:lvl w:ilvl="1">
      <w:start w:val="1"/>
      <w:numFmt w:val="lowerLetter"/>
      <w:lvlText w:val="%2)"/>
      <w:lvlJc w:val="left"/>
      <w:pPr>
        <w:ind w:left="1440" w:hanging="420"/>
      </w:pPr>
      <w:rPr>
        <w:rFonts w:cs="Times New Roman"/>
      </w:rPr>
    </w:lvl>
    <w:lvl w:ilvl="2">
      <w:start w:val="1"/>
      <w:numFmt w:val="lowerRoman"/>
      <w:lvlText w:val="%3."/>
      <w:lvlJc w:val="right"/>
      <w:pPr>
        <w:ind w:left="1860" w:hanging="420"/>
      </w:pPr>
      <w:rPr>
        <w:rFonts w:cs="Times New Roman"/>
      </w:rPr>
    </w:lvl>
    <w:lvl w:ilvl="3">
      <w:start w:val="1"/>
      <w:numFmt w:val="decimal"/>
      <w:lvlText w:val="%4."/>
      <w:lvlJc w:val="left"/>
      <w:pPr>
        <w:ind w:left="2280" w:hanging="420"/>
      </w:pPr>
      <w:rPr>
        <w:rFonts w:cs="Times New Roman"/>
      </w:rPr>
    </w:lvl>
    <w:lvl w:ilvl="4">
      <w:start w:val="1"/>
      <w:numFmt w:val="lowerLetter"/>
      <w:lvlText w:val="%5)"/>
      <w:lvlJc w:val="left"/>
      <w:pPr>
        <w:ind w:left="2700" w:hanging="420"/>
      </w:pPr>
      <w:rPr>
        <w:rFonts w:cs="Times New Roman"/>
      </w:rPr>
    </w:lvl>
    <w:lvl w:ilvl="5">
      <w:start w:val="1"/>
      <w:numFmt w:val="lowerRoman"/>
      <w:lvlText w:val="%6."/>
      <w:lvlJc w:val="right"/>
      <w:pPr>
        <w:ind w:left="3120" w:hanging="420"/>
      </w:pPr>
      <w:rPr>
        <w:rFonts w:cs="Times New Roman"/>
      </w:rPr>
    </w:lvl>
    <w:lvl w:ilvl="6">
      <w:start w:val="1"/>
      <w:numFmt w:val="decimal"/>
      <w:lvlText w:val="%7."/>
      <w:lvlJc w:val="left"/>
      <w:pPr>
        <w:ind w:left="3540" w:hanging="420"/>
      </w:pPr>
      <w:rPr>
        <w:rFonts w:cs="Times New Roman"/>
      </w:rPr>
    </w:lvl>
    <w:lvl w:ilvl="7">
      <w:start w:val="1"/>
      <w:numFmt w:val="lowerLetter"/>
      <w:lvlText w:val="%8)"/>
      <w:lvlJc w:val="left"/>
      <w:pPr>
        <w:ind w:left="3960" w:hanging="420"/>
      </w:pPr>
      <w:rPr>
        <w:rFonts w:cs="Times New Roman"/>
      </w:rPr>
    </w:lvl>
    <w:lvl w:ilvl="8">
      <w:start w:val="1"/>
      <w:numFmt w:val="lowerRoman"/>
      <w:lvlText w:val="%9."/>
      <w:lvlJc w:val="right"/>
      <w:pPr>
        <w:ind w:left="4380" w:hanging="420"/>
      </w:pPr>
      <w:rPr>
        <w:rFonts w:cs="Times New Roman"/>
      </w:rPr>
    </w:lvl>
  </w:abstractNum>
  <w:abstractNum w:abstractNumId="2">
    <w:nsid w:val="00000008"/>
    <w:multiLevelType w:val="multilevel"/>
    <w:tmpl w:val="00000008"/>
    <w:lvl w:ilvl="0">
      <w:start w:val="1"/>
      <w:numFmt w:val="japaneseCounting"/>
      <w:lvlText w:val="第%1章"/>
      <w:lvlJc w:val="left"/>
      <w:pPr>
        <w:ind w:left="1680" w:hanging="1080"/>
      </w:pPr>
      <w:rPr>
        <w:rFonts w:cs="Times New Roman" w:hint="default"/>
      </w:rPr>
    </w:lvl>
    <w:lvl w:ilvl="1">
      <w:start w:val="1"/>
      <w:numFmt w:val="lowerLetter"/>
      <w:lvlText w:val="%2)"/>
      <w:lvlJc w:val="left"/>
      <w:pPr>
        <w:ind w:left="1440" w:hanging="420"/>
      </w:pPr>
      <w:rPr>
        <w:rFonts w:cs="Times New Roman"/>
      </w:rPr>
    </w:lvl>
    <w:lvl w:ilvl="2">
      <w:start w:val="1"/>
      <w:numFmt w:val="lowerRoman"/>
      <w:lvlText w:val="%3."/>
      <w:lvlJc w:val="right"/>
      <w:pPr>
        <w:ind w:left="1860" w:hanging="420"/>
      </w:pPr>
      <w:rPr>
        <w:rFonts w:cs="Times New Roman"/>
      </w:rPr>
    </w:lvl>
    <w:lvl w:ilvl="3">
      <w:start w:val="1"/>
      <w:numFmt w:val="decimal"/>
      <w:lvlText w:val="%4."/>
      <w:lvlJc w:val="left"/>
      <w:pPr>
        <w:ind w:left="2280" w:hanging="420"/>
      </w:pPr>
      <w:rPr>
        <w:rFonts w:cs="Times New Roman"/>
      </w:rPr>
    </w:lvl>
    <w:lvl w:ilvl="4">
      <w:start w:val="1"/>
      <w:numFmt w:val="lowerLetter"/>
      <w:lvlText w:val="%5)"/>
      <w:lvlJc w:val="left"/>
      <w:pPr>
        <w:ind w:left="2700" w:hanging="420"/>
      </w:pPr>
      <w:rPr>
        <w:rFonts w:cs="Times New Roman"/>
      </w:rPr>
    </w:lvl>
    <w:lvl w:ilvl="5">
      <w:start w:val="1"/>
      <w:numFmt w:val="lowerRoman"/>
      <w:lvlText w:val="%6."/>
      <w:lvlJc w:val="right"/>
      <w:pPr>
        <w:ind w:left="3120" w:hanging="420"/>
      </w:pPr>
      <w:rPr>
        <w:rFonts w:cs="Times New Roman"/>
      </w:rPr>
    </w:lvl>
    <w:lvl w:ilvl="6">
      <w:start w:val="1"/>
      <w:numFmt w:val="decimal"/>
      <w:lvlText w:val="%7."/>
      <w:lvlJc w:val="left"/>
      <w:pPr>
        <w:ind w:left="3540" w:hanging="420"/>
      </w:pPr>
      <w:rPr>
        <w:rFonts w:cs="Times New Roman"/>
      </w:rPr>
    </w:lvl>
    <w:lvl w:ilvl="7">
      <w:start w:val="1"/>
      <w:numFmt w:val="lowerLetter"/>
      <w:lvlText w:val="%8)"/>
      <w:lvlJc w:val="left"/>
      <w:pPr>
        <w:ind w:left="3960" w:hanging="420"/>
      </w:pPr>
      <w:rPr>
        <w:rFonts w:cs="Times New Roman"/>
      </w:rPr>
    </w:lvl>
    <w:lvl w:ilvl="8">
      <w:start w:val="1"/>
      <w:numFmt w:val="lowerRoman"/>
      <w:lvlText w:val="%9."/>
      <w:lvlJc w:val="right"/>
      <w:pPr>
        <w:ind w:left="4380" w:hanging="420"/>
      </w:pPr>
      <w:rPr>
        <w:rFonts w:cs="Times New Roman"/>
      </w:rPr>
    </w:lvl>
  </w:abstractNum>
  <w:abstractNum w:abstractNumId="3">
    <w:nsid w:val="03AF79CA"/>
    <w:multiLevelType w:val="hybridMultilevel"/>
    <w:tmpl w:val="88F49C1A"/>
    <w:lvl w:ilvl="0" w:tplc="C4F8EDB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9842BFC"/>
    <w:multiLevelType w:val="hybridMultilevel"/>
    <w:tmpl w:val="F5741AF4"/>
    <w:lvl w:ilvl="0" w:tplc="41FE2CE6">
      <w:start w:val="1"/>
      <w:numFmt w:val="japaneseCounting"/>
      <w:lvlText w:val="（%1）"/>
      <w:lvlJc w:val="left"/>
      <w:pPr>
        <w:ind w:left="1720" w:hanging="1080"/>
      </w:pPr>
      <w:rPr>
        <w:rFonts w:cs="Times New Roman"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5">
    <w:nsid w:val="0E395F30"/>
    <w:multiLevelType w:val="hybridMultilevel"/>
    <w:tmpl w:val="95C424E6"/>
    <w:lvl w:ilvl="0" w:tplc="0C904A12">
      <w:start w:val="1"/>
      <w:numFmt w:val="decimal"/>
      <w:lvlText w:val="%1."/>
      <w:lvlJc w:val="left"/>
      <w:pPr>
        <w:ind w:left="988" w:hanging="420"/>
      </w:pPr>
      <w:rPr>
        <w:rFonts w:ascii="宋体" w:eastAsia="宋体" w:hAnsi="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0F457260"/>
    <w:multiLevelType w:val="hybridMultilevel"/>
    <w:tmpl w:val="61E60FE4"/>
    <w:lvl w:ilvl="0" w:tplc="C18CA08A">
      <w:start w:val="1"/>
      <w:numFmt w:val="japaneseCounting"/>
      <w:lvlText w:val="%1、"/>
      <w:lvlJc w:val="left"/>
      <w:pPr>
        <w:ind w:left="1320" w:hanging="720"/>
      </w:pPr>
      <w:rPr>
        <w:rFonts w:cs="Times New Roman" w:hint="default"/>
      </w:rPr>
    </w:lvl>
    <w:lvl w:ilvl="1" w:tplc="04090019">
      <w:start w:val="1"/>
      <w:numFmt w:val="lowerLetter"/>
      <w:lvlText w:val="%2)"/>
      <w:lvlJc w:val="left"/>
      <w:pPr>
        <w:ind w:left="1440" w:hanging="420"/>
      </w:pPr>
      <w:rPr>
        <w:rFonts w:cs="Times New Roman"/>
      </w:rPr>
    </w:lvl>
    <w:lvl w:ilvl="2" w:tplc="0409001B">
      <w:start w:val="1"/>
      <w:numFmt w:val="lowerRoman"/>
      <w:lvlText w:val="%3."/>
      <w:lvlJc w:val="right"/>
      <w:pPr>
        <w:ind w:left="1860" w:hanging="420"/>
      </w:pPr>
      <w:rPr>
        <w:rFonts w:cs="Times New Roman"/>
      </w:rPr>
    </w:lvl>
    <w:lvl w:ilvl="3" w:tplc="0409000F">
      <w:start w:val="1"/>
      <w:numFmt w:val="decimal"/>
      <w:lvlText w:val="%4."/>
      <w:lvlJc w:val="left"/>
      <w:pPr>
        <w:ind w:left="2280" w:hanging="420"/>
      </w:pPr>
      <w:rPr>
        <w:rFonts w:cs="Times New Roman"/>
      </w:rPr>
    </w:lvl>
    <w:lvl w:ilvl="4" w:tplc="04090019">
      <w:start w:val="1"/>
      <w:numFmt w:val="lowerLetter"/>
      <w:lvlText w:val="%5)"/>
      <w:lvlJc w:val="left"/>
      <w:pPr>
        <w:ind w:left="2700" w:hanging="420"/>
      </w:pPr>
      <w:rPr>
        <w:rFonts w:cs="Times New Roman"/>
      </w:rPr>
    </w:lvl>
    <w:lvl w:ilvl="5" w:tplc="0409001B">
      <w:start w:val="1"/>
      <w:numFmt w:val="lowerRoman"/>
      <w:lvlText w:val="%6."/>
      <w:lvlJc w:val="right"/>
      <w:pPr>
        <w:ind w:left="3120" w:hanging="420"/>
      </w:pPr>
      <w:rPr>
        <w:rFonts w:cs="Times New Roman"/>
      </w:rPr>
    </w:lvl>
    <w:lvl w:ilvl="6" w:tplc="0409000F">
      <w:start w:val="1"/>
      <w:numFmt w:val="decimal"/>
      <w:lvlText w:val="%7."/>
      <w:lvlJc w:val="left"/>
      <w:pPr>
        <w:ind w:left="3540" w:hanging="420"/>
      </w:pPr>
      <w:rPr>
        <w:rFonts w:cs="Times New Roman"/>
      </w:rPr>
    </w:lvl>
    <w:lvl w:ilvl="7" w:tplc="04090019">
      <w:start w:val="1"/>
      <w:numFmt w:val="lowerLetter"/>
      <w:lvlText w:val="%8)"/>
      <w:lvlJc w:val="left"/>
      <w:pPr>
        <w:ind w:left="3960" w:hanging="420"/>
      </w:pPr>
      <w:rPr>
        <w:rFonts w:cs="Times New Roman"/>
      </w:rPr>
    </w:lvl>
    <w:lvl w:ilvl="8" w:tplc="0409001B">
      <w:start w:val="1"/>
      <w:numFmt w:val="lowerRoman"/>
      <w:lvlText w:val="%9."/>
      <w:lvlJc w:val="right"/>
      <w:pPr>
        <w:ind w:left="4380" w:hanging="420"/>
      </w:pPr>
      <w:rPr>
        <w:rFonts w:cs="Times New Roman"/>
      </w:rPr>
    </w:lvl>
  </w:abstractNum>
  <w:abstractNum w:abstractNumId="7">
    <w:nsid w:val="13EF5F28"/>
    <w:multiLevelType w:val="hybridMultilevel"/>
    <w:tmpl w:val="F2C89B16"/>
    <w:lvl w:ilvl="0" w:tplc="70747604">
      <w:start w:val="1"/>
      <w:numFmt w:val="japaneseCounting"/>
      <w:lvlText w:val="%1、"/>
      <w:lvlJc w:val="left"/>
      <w:pPr>
        <w:ind w:left="735" w:hanging="73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17C92AE9"/>
    <w:multiLevelType w:val="hybridMultilevel"/>
    <w:tmpl w:val="AEDE2910"/>
    <w:lvl w:ilvl="0" w:tplc="F25E802C">
      <w:start w:val="2"/>
      <w:numFmt w:val="japaneseCounting"/>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9">
    <w:nsid w:val="1C3D0B64"/>
    <w:multiLevelType w:val="hybridMultilevel"/>
    <w:tmpl w:val="46FA6D70"/>
    <w:lvl w:ilvl="0" w:tplc="62F861D2">
      <w:start w:val="2"/>
      <w:numFmt w:val="japaneseCounting"/>
      <w:lvlText w:val="（%1）"/>
      <w:lvlJc w:val="left"/>
      <w:pPr>
        <w:ind w:left="1680" w:hanging="1080"/>
      </w:pPr>
      <w:rPr>
        <w:rFonts w:cs="Times New Roman" w:hint="default"/>
      </w:rPr>
    </w:lvl>
    <w:lvl w:ilvl="1" w:tplc="04090019">
      <w:start w:val="1"/>
      <w:numFmt w:val="lowerLetter"/>
      <w:lvlText w:val="%2)"/>
      <w:lvlJc w:val="left"/>
      <w:pPr>
        <w:ind w:left="1440" w:hanging="420"/>
      </w:pPr>
      <w:rPr>
        <w:rFonts w:cs="Times New Roman"/>
      </w:rPr>
    </w:lvl>
    <w:lvl w:ilvl="2" w:tplc="0409001B">
      <w:start w:val="1"/>
      <w:numFmt w:val="lowerRoman"/>
      <w:lvlText w:val="%3."/>
      <w:lvlJc w:val="right"/>
      <w:pPr>
        <w:ind w:left="1860" w:hanging="420"/>
      </w:pPr>
      <w:rPr>
        <w:rFonts w:cs="Times New Roman"/>
      </w:rPr>
    </w:lvl>
    <w:lvl w:ilvl="3" w:tplc="0409000F">
      <w:start w:val="1"/>
      <w:numFmt w:val="decimal"/>
      <w:lvlText w:val="%4."/>
      <w:lvlJc w:val="left"/>
      <w:pPr>
        <w:ind w:left="2280" w:hanging="420"/>
      </w:pPr>
      <w:rPr>
        <w:rFonts w:cs="Times New Roman"/>
      </w:rPr>
    </w:lvl>
    <w:lvl w:ilvl="4" w:tplc="04090019">
      <w:start w:val="1"/>
      <w:numFmt w:val="lowerLetter"/>
      <w:lvlText w:val="%5)"/>
      <w:lvlJc w:val="left"/>
      <w:pPr>
        <w:ind w:left="2700" w:hanging="420"/>
      </w:pPr>
      <w:rPr>
        <w:rFonts w:cs="Times New Roman"/>
      </w:rPr>
    </w:lvl>
    <w:lvl w:ilvl="5" w:tplc="0409001B">
      <w:start w:val="1"/>
      <w:numFmt w:val="lowerRoman"/>
      <w:lvlText w:val="%6."/>
      <w:lvlJc w:val="right"/>
      <w:pPr>
        <w:ind w:left="3120" w:hanging="420"/>
      </w:pPr>
      <w:rPr>
        <w:rFonts w:cs="Times New Roman"/>
      </w:rPr>
    </w:lvl>
    <w:lvl w:ilvl="6" w:tplc="0409000F">
      <w:start w:val="1"/>
      <w:numFmt w:val="decimal"/>
      <w:lvlText w:val="%7."/>
      <w:lvlJc w:val="left"/>
      <w:pPr>
        <w:ind w:left="3540" w:hanging="420"/>
      </w:pPr>
      <w:rPr>
        <w:rFonts w:cs="Times New Roman"/>
      </w:rPr>
    </w:lvl>
    <w:lvl w:ilvl="7" w:tplc="04090019">
      <w:start w:val="1"/>
      <w:numFmt w:val="lowerLetter"/>
      <w:lvlText w:val="%8)"/>
      <w:lvlJc w:val="left"/>
      <w:pPr>
        <w:ind w:left="3960" w:hanging="420"/>
      </w:pPr>
      <w:rPr>
        <w:rFonts w:cs="Times New Roman"/>
      </w:rPr>
    </w:lvl>
    <w:lvl w:ilvl="8" w:tplc="0409001B">
      <w:start w:val="1"/>
      <w:numFmt w:val="lowerRoman"/>
      <w:lvlText w:val="%9."/>
      <w:lvlJc w:val="right"/>
      <w:pPr>
        <w:ind w:left="4380" w:hanging="420"/>
      </w:pPr>
      <w:rPr>
        <w:rFonts w:cs="Times New Roman"/>
      </w:rPr>
    </w:lvl>
  </w:abstractNum>
  <w:abstractNum w:abstractNumId="10">
    <w:nsid w:val="27A63E5D"/>
    <w:multiLevelType w:val="hybridMultilevel"/>
    <w:tmpl w:val="78A83AC2"/>
    <w:lvl w:ilvl="0" w:tplc="9E2ED978">
      <w:start w:val="1"/>
      <w:numFmt w:val="japaneseCounting"/>
      <w:lvlText w:val="（%1）"/>
      <w:lvlJc w:val="left"/>
      <w:pPr>
        <w:ind w:left="1682" w:hanging="1080"/>
      </w:pPr>
      <w:rPr>
        <w:rFonts w:cs="Times New Roman" w:hint="default"/>
      </w:rPr>
    </w:lvl>
    <w:lvl w:ilvl="1" w:tplc="04090019">
      <w:start w:val="1"/>
      <w:numFmt w:val="lowerLetter"/>
      <w:lvlText w:val="%2)"/>
      <w:lvlJc w:val="left"/>
      <w:pPr>
        <w:ind w:left="1442" w:hanging="420"/>
      </w:pPr>
      <w:rPr>
        <w:rFonts w:cs="Times New Roman"/>
      </w:rPr>
    </w:lvl>
    <w:lvl w:ilvl="2" w:tplc="0409001B">
      <w:start w:val="1"/>
      <w:numFmt w:val="lowerRoman"/>
      <w:lvlText w:val="%3."/>
      <w:lvlJc w:val="right"/>
      <w:pPr>
        <w:ind w:left="1862" w:hanging="420"/>
      </w:pPr>
      <w:rPr>
        <w:rFonts w:cs="Times New Roman"/>
      </w:rPr>
    </w:lvl>
    <w:lvl w:ilvl="3" w:tplc="0409000F">
      <w:start w:val="1"/>
      <w:numFmt w:val="decimal"/>
      <w:lvlText w:val="%4."/>
      <w:lvlJc w:val="left"/>
      <w:pPr>
        <w:ind w:left="2282" w:hanging="420"/>
      </w:pPr>
      <w:rPr>
        <w:rFonts w:cs="Times New Roman"/>
      </w:rPr>
    </w:lvl>
    <w:lvl w:ilvl="4" w:tplc="04090019">
      <w:start w:val="1"/>
      <w:numFmt w:val="lowerLetter"/>
      <w:lvlText w:val="%5)"/>
      <w:lvlJc w:val="left"/>
      <w:pPr>
        <w:ind w:left="2702" w:hanging="420"/>
      </w:pPr>
      <w:rPr>
        <w:rFonts w:cs="Times New Roman"/>
      </w:rPr>
    </w:lvl>
    <w:lvl w:ilvl="5" w:tplc="0409001B">
      <w:start w:val="1"/>
      <w:numFmt w:val="lowerRoman"/>
      <w:lvlText w:val="%6."/>
      <w:lvlJc w:val="right"/>
      <w:pPr>
        <w:ind w:left="3122" w:hanging="420"/>
      </w:pPr>
      <w:rPr>
        <w:rFonts w:cs="Times New Roman"/>
      </w:rPr>
    </w:lvl>
    <w:lvl w:ilvl="6" w:tplc="0409000F">
      <w:start w:val="1"/>
      <w:numFmt w:val="decimal"/>
      <w:lvlText w:val="%7."/>
      <w:lvlJc w:val="left"/>
      <w:pPr>
        <w:ind w:left="3542" w:hanging="420"/>
      </w:pPr>
      <w:rPr>
        <w:rFonts w:cs="Times New Roman"/>
      </w:rPr>
    </w:lvl>
    <w:lvl w:ilvl="7" w:tplc="04090019">
      <w:start w:val="1"/>
      <w:numFmt w:val="lowerLetter"/>
      <w:lvlText w:val="%8)"/>
      <w:lvlJc w:val="left"/>
      <w:pPr>
        <w:ind w:left="3962" w:hanging="420"/>
      </w:pPr>
      <w:rPr>
        <w:rFonts w:cs="Times New Roman"/>
      </w:rPr>
    </w:lvl>
    <w:lvl w:ilvl="8" w:tplc="0409001B">
      <w:start w:val="1"/>
      <w:numFmt w:val="lowerRoman"/>
      <w:lvlText w:val="%9."/>
      <w:lvlJc w:val="right"/>
      <w:pPr>
        <w:ind w:left="4382" w:hanging="420"/>
      </w:pPr>
      <w:rPr>
        <w:rFonts w:cs="Times New Roman"/>
      </w:rPr>
    </w:lvl>
  </w:abstractNum>
  <w:abstractNum w:abstractNumId="11">
    <w:nsid w:val="2BBB711B"/>
    <w:multiLevelType w:val="hybridMultilevel"/>
    <w:tmpl w:val="33CA1FD8"/>
    <w:lvl w:ilvl="0" w:tplc="0C0A3122">
      <w:start w:val="1"/>
      <w:numFmt w:val="japaneseCounting"/>
      <w:lvlText w:val="%1、"/>
      <w:lvlJc w:val="left"/>
      <w:pPr>
        <w:ind w:left="1080" w:hanging="108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2">
    <w:nsid w:val="2BE94580"/>
    <w:multiLevelType w:val="hybridMultilevel"/>
    <w:tmpl w:val="974E2B42"/>
    <w:lvl w:ilvl="0" w:tplc="3A3C8EFA">
      <w:start w:val="1"/>
      <w:numFmt w:val="japaneseCounting"/>
      <w:lvlText w:val="（%1）"/>
      <w:lvlJc w:val="left"/>
      <w:pPr>
        <w:ind w:left="1680" w:hanging="1080"/>
      </w:pPr>
      <w:rPr>
        <w:rFonts w:cs="Times New Roman" w:hint="default"/>
      </w:rPr>
    </w:lvl>
    <w:lvl w:ilvl="1" w:tplc="04090019">
      <w:start w:val="1"/>
      <w:numFmt w:val="lowerLetter"/>
      <w:lvlText w:val="%2)"/>
      <w:lvlJc w:val="left"/>
      <w:pPr>
        <w:ind w:left="1440" w:hanging="420"/>
      </w:pPr>
      <w:rPr>
        <w:rFonts w:cs="Times New Roman"/>
      </w:rPr>
    </w:lvl>
    <w:lvl w:ilvl="2" w:tplc="0409001B">
      <w:start w:val="1"/>
      <w:numFmt w:val="lowerRoman"/>
      <w:lvlText w:val="%3."/>
      <w:lvlJc w:val="right"/>
      <w:pPr>
        <w:ind w:left="1860" w:hanging="420"/>
      </w:pPr>
      <w:rPr>
        <w:rFonts w:cs="Times New Roman"/>
      </w:rPr>
    </w:lvl>
    <w:lvl w:ilvl="3" w:tplc="0409000F">
      <w:start w:val="1"/>
      <w:numFmt w:val="decimal"/>
      <w:lvlText w:val="%4."/>
      <w:lvlJc w:val="left"/>
      <w:pPr>
        <w:ind w:left="2280" w:hanging="420"/>
      </w:pPr>
      <w:rPr>
        <w:rFonts w:cs="Times New Roman"/>
      </w:rPr>
    </w:lvl>
    <w:lvl w:ilvl="4" w:tplc="04090019">
      <w:start w:val="1"/>
      <w:numFmt w:val="lowerLetter"/>
      <w:lvlText w:val="%5)"/>
      <w:lvlJc w:val="left"/>
      <w:pPr>
        <w:ind w:left="2700" w:hanging="420"/>
      </w:pPr>
      <w:rPr>
        <w:rFonts w:cs="Times New Roman"/>
      </w:rPr>
    </w:lvl>
    <w:lvl w:ilvl="5" w:tplc="0409001B">
      <w:start w:val="1"/>
      <w:numFmt w:val="lowerRoman"/>
      <w:lvlText w:val="%6."/>
      <w:lvlJc w:val="right"/>
      <w:pPr>
        <w:ind w:left="3120" w:hanging="420"/>
      </w:pPr>
      <w:rPr>
        <w:rFonts w:cs="Times New Roman"/>
      </w:rPr>
    </w:lvl>
    <w:lvl w:ilvl="6" w:tplc="0409000F">
      <w:start w:val="1"/>
      <w:numFmt w:val="decimal"/>
      <w:lvlText w:val="%7."/>
      <w:lvlJc w:val="left"/>
      <w:pPr>
        <w:ind w:left="3540" w:hanging="420"/>
      </w:pPr>
      <w:rPr>
        <w:rFonts w:cs="Times New Roman"/>
      </w:rPr>
    </w:lvl>
    <w:lvl w:ilvl="7" w:tplc="04090019">
      <w:start w:val="1"/>
      <w:numFmt w:val="lowerLetter"/>
      <w:lvlText w:val="%8)"/>
      <w:lvlJc w:val="left"/>
      <w:pPr>
        <w:ind w:left="3960" w:hanging="420"/>
      </w:pPr>
      <w:rPr>
        <w:rFonts w:cs="Times New Roman"/>
      </w:rPr>
    </w:lvl>
    <w:lvl w:ilvl="8" w:tplc="0409001B">
      <w:start w:val="1"/>
      <w:numFmt w:val="lowerRoman"/>
      <w:lvlText w:val="%9."/>
      <w:lvlJc w:val="right"/>
      <w:pPr>
        <w:ind w:left="4380" w:hanging="420"/>
      </w:pPr>
      <w:rPr>
        <w:rFonts w:cs="Times New Roman"/>
      </w:rPr>
    </w:lvl>
  </w:abstractNum>
  <w:abstractNum w:abstractNumId="13">
    <w:nsid w:val="2C474A93"/>
    <w:multiLevelType w:val="hybridMultilevel"/>
    <w:tmpl w:val="EE3E6750"/>
    <w:lvl w:ilvl="0" w:tplc="D2A212D4">
      <w:start w:val="1"/>
      <w:numFmt w:val="decimal"/>
      <w:lvlText w:val="%1."/>
      <w:lvlJc w:val="left"/>
      <w:pPr>
        <w:ind w:left="1130" w:hanging="420"/>
      </w:pPr>
      <w:rPr>
        <w:rFonts w:ascii="宋体" w:eastAsia="宋体" w:hAnsi="宋体" w:cs="Times New Roman" w:hint="default"/>
        <w:sz w:val="28"/>
        <w:szCs w:val="28"/>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2C9D36A4"/>
    <w:multiLevelType w:val="hybridMultilevel"/>
    <w:tmpl w:val="2FDEDE4E"/>
    <w:lvl w:ilvl="0" w:tplc="0936C88C">
      <w:start w:val="1"/>
      <w:numFmt w:val="japaneseCounting"/>
      <w:lvlText w:val="%1、"/>
      <w:lvlJc w:val="left"/>
      <w:pPr>
        <w:ind w:left="1320" w:hanging="720"/>
      </w:pPr>
      <w:rPr>
        <w:rFonts w:cs="Times New Roman" w:hint="default"/>
      </w:rPr>
    </w:lvl>
    <w:lvl w:ilvl="1" w:tplc="04090019">
      <w:start w:val="1"/>
      <w:numFmt w:val="lowerLetter"/>
      <w:lvlText w:val="%2)"/>
      <w:lvlJc w:val="left"/>
      <w:pPr>
        <w:ind w:left="1440" w:hanging="420"/>
      </w:pPr>
      <w:rPr>
        <w:rFonts w:cs="Times New Roman"/>
      </w:rPr>
    </w:lvl>
    <w:lvl w:ilvl="2" w:tplc="0409001B">
      <w:start w:val="1"/>
      <w:numFmt w:val="lowerRoman"/>
      <w:lvlText w:val="%3."/>
      <w:lvlJc w:val="right"/>
      <w:pPr>
        <w:ind w:left="1860" w:hanging="420"/>
      </w:pPr>
      <w:rPr>
        <w:rFonts w:cs="Times New Roman"/>
      </w:rPr>
    </w:lvl>
    <w:lvl w:ilvl="3" w:tplc="0409000F">
      <w:start w:val="1"/>
      <w:numFmt w:val="decimal"/>
      <w:lvlText w:val="%4."/>
      <w:lvlJc w:val="left"/>
      <w:pPr>
        <w:ind w:left="2280" w:hanging="420"/>
      </w:pPr>
      <w:rPr>
        <w:rFonts w:cs="Times New Roman"/>
      </w:rPr>
    </w:lvl>
    <w:lvl w:ilvl="4" w:tplc="04090019">
      <w:start w:val="1"/>
      <w:numFmt w:val="lowerLetter"/>
      <w:lvlText w:val="%5)"/>
      <w:lvlJc w:val="left"/>
      <w:pPr>
        <w:ind w:left="2700" w:hanging="420"/>
      </w:pPr>
      <w:rPr>
        <w:rFonts w:cs="Times New Roman"/>
      </w:rPr>
    </w:lvl>
    <w:lvl w:ilvl="5" w:tplc="0409001B">
      <w:start w:val="1"/>
      <w:numFmt w:val="lowerRoman"/>
      <w:lvlText w:val="%6."/>
      <w:lvlJc w:val="right"/>
      <w:pPr>
        <w:ind w:left="3120" w:hanging="420"/>
      </w:pPr>
      <w:rPr>
        <w:rFonts w:cs="Times New Roman"/>
      </w:rPr>
    </w:lvl>
    <w:lvl w:ilvl="6" w:tplc="0409000F">
      <w:start w:val="1"/>
      <w:numFmt w:val="decimal"/>
      <w:lvlText w:val="%7."/>
      <w:lvlJc w:val="left"/>
      <w:pPr>
        <w:ind w:left="3540" w:hanging="420"/>
      </w:pPr>
      <w:rPr>
        <w:rFonts w:cs="Times New Roman"/>
      </w:rPr>
    </w:lvl>
    <w:lvl w:ilvl="7" w:tplc="04090019">
      <w:start w:val="1"/>
      <w:numFmt w:val="lowerLetter"/>
      <w:lvlText w:val="%8)"/>
      <w:lvlJc w:val="left"/>
      <w:pPr>
        <w:ind w:left="3960" w:hanging="420"/>
      </w:pPr>
      <w:rPr>
        <w:rFonts w:cs="Times New Roman"/>
      </w:rPr>
    </w:lvl>
    <w:lvl w:ilvl="8" w:tplc="0409001B">
      <w:start w:val="1"/>
      <w:numFmt w:val="lowerRoman"/>
      <w:lvlText w:val="%9."/>
      <w:lvlJc w:val="right"/>
      <w:pPr>
        <w:ind w:left="4380" w:hanging="420"/>
      </w:pPr>
      <w:rPr>
        <w:rFonts w:cs="Times New Roman"/>
      </w:rPr>
    </w:lvl>
  </w:abstractNum>
  <w:abstractNum w:abstractNumId="15">
    <w:nsid w:val="2FB275B9"/>
    <w:multiLevelType w:val="hybridMultilevel"/>
    <w:tmpl w:val="F740FB2C"/>
    <w:lvl w:ilvl="0" w:tplc="0409000F">
      <w:start w:val="1"/>
      <w:numFmt w:val="decimal"/>
      <w:lvlText w:val="%1."/>
      <w:lvlJc w:val="left"/>
      <w:pPr>
        <w:ind w:left="420" w:hanging="420"/>
      </w:pPr>
      <w:rPr>
        <w:rFonts w:cs="Times New Roman"/>
        <w:sz w:val="28"/>
        <w:szCs w:val="28"/>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30282BC8"/>
    <w:multiLevelType w:val="hybridMultilevel"/>
    <w:tmpl w:val="FF32ED18"/>
    <w:lvl w:ilvl="0" w:tplc="7AEACC66">
      <w:start w:val="1"/>
      <w:numFmt w:val="decimal"/>
      <w:lvlText w:val="（%1）"/>
      <w:lvlJc w:val="left"/>
      <w:pPr>
        <w:ind w:left="1640" w:hanging="1080"/>
      </w:pPr>
      <w:rPr>
        <w:rFonts w:cs="Times New Roman" w:hint="default"/>
      </w:rPr>
    </w:lvl>
    <w:lvl w:ilvl="1" w:tplc="04090019">
      <w:start w:val="1"/>
      <w:numFmt w:val="lowerLetter"/>
      <w:lvlText w:val="%2)"/>
      <w:lvlJc w:val="left"/>
      <w:pPr>
        <w:ind w:left="1400" w:hanging="420"/>
      </w:pPr>
      <w:rPr>
        <w:rFonts w:cs="Times New Roman"/>
      </w:rPr>
    </w:lvl>
    <w:lvl w:ilvl="2" w:tplc="0409001B">
      <w:start w:val="1"/>
      <w:numFmt w:val="lowerRoman"/>
      <w:lvlText w:val="%3."/>
      <w:lvlJc w:val="right"/>
      <w:pPr>
        <w:ind w:left="1820" w:hanging="420"/>
      </w:pPr>
      <w:rPr>
        <w:rFonts w:cs="Times New Roman"/>
      </w:rPr>
    </w:lvl>
    <w:lvl w:ilvl="3" w:tplc="0409000F">
      <w:start w:val="1"/>
      <w:numFmt w:val="decimal"/>
      <w:lvlText w:val="%4."/>
      <w:lvlJc w:val="left"/>
      <w:pPr>
        <w:ind w:left="2240" w:hanging="420"/>
      </w:pPr>
      <w:rPr>
        <w:rFonts w:cs="Times New Roman"/>
      </w:rPr>
    </w:lvl>
    <w:lvl w:ilvl="4" w:tplc="04090019">
      <w:start w:val="1"/>
      <w:numFmt w:val="lowerLetter"/>
      <w:lvlText w:val="%5)"/>
      <w:lvlJc w:val="left"/>
      <w:pPr>
        <w:ind w:left="2660" w:hanging="420"/>
      </w:pPr>
      <w:rPr>
        <w:rFonts w:cs="Times New Roman"/>
      </w:rPr>
    </w:lvl>
    <w:lvl w:ilvl="5" w:tplc="0409001B">
      <w:start w:val="1"/>
      <w:numFmt w:val="lowerRoman"/>
      <w:lvlText w:val="%6."/>
      <w:lvlJc w:val="right"/>
      <w:pPr>
        <w:ind w:left="3080" w:hanging="420"/>
      </w:pPr>
      <w:rPr>
        <w:rFonts w:cs="Times New Roman"/>
      </w:rPr>
    </w:lvl>
    <w:lvl w:ilvl="6" w:tplc="0409000F">
      <w:start w:val="1"/>
      <w:numFmt w:val="decimal"/>
      <w:lvlText w:val="%7."/>
      <w:lvlJc w:val="left"/>
      <w:pPr>
        <w:ind w:left="3500" w:hanging="420"/>
      </w:pPr>
      <w:rPr>
        <w:rFonts w:cs="Times New Roman"/>
      </w:rPr>
    </w:lvl>
    <w:lvl w:ilvl="7" w:tplc="04090019">
      <w:start w:val="1"/>
      <w:numFmt w:val="lowerLetter"/>
      <w:lvlText w:val="%8)"/>
      <w:lvlJc w:val="left"/>
      <w:pPr>
        <w:ind w:left="3920" w:hanging="420"/>
      </w:pPr>
      <w:rPr>
        <w:rFonts w:cs="Times New Roman"/>
      </w:rPr>
    </w:lvl>
    <w:lvl w:ilvl="8" w:tplc="0409001B">
      <w:start w:val="1"/>
      <w:numFmt w:val="lowerRoman"/>
      <w:lvlText w:val="%9."/>
      <w:lvlJc w:val="right"/>
      <w:pPr>
        <w:ind w:left="4340" w:hanging="420"/>
      </w:pPr>
      <w:rPr>
        <w:rFonts w:cs="Times New Roman"/>
      </w:rPr>
    </w:lvl>
  </w:abstractNum>
  <w:abstractNum w:abstractNumId="17">
    <w:nsid w:val="34067830"/>
    <w:multiLevelType w:val="hybridMultilevel"/>
    <w:tmpl w:val="6E762050"/>
    <w:lvl w:ilvl="0" w:tplc="1986A0AC">
      <w:start w:val="1"/>
      <w:numFmt w:val="decimal"/>
      <w:lvlText w:val="（%1）"/>
      <w:lvlJc w:val="left"/>
      <w:pPr>
        <w:ind w:left="1680" w:hanging="1080"/>
      </w:pPr>
      <w:rPr>
        <w:rFonts w:cs="Times New Roman" w:hint="default"/>
      </w:rPr>
    </w:lvl>
    <w:lvl w:ilvl="1" w:tplc="04090019">
      <w:start w:val="1"/>
      <w:numFmt w:val="lowerLetter"/>
      <w:lvlText w:val="%2)"/>
      <w:lvlJc w:val="left"/>
      <w:pPr>
        <w:ind w:left="1440" w:hanging="420"/>
      </w:pPr>
      <w:rPr>
        <w:rFonts w:cs="Times New Roman"/>
      </w:rPr>
    </w:lvl>
    <w:lvl w:ilvl="2" w:tplc="0409001B">
      <w:start w:val="1"/>
      <w:numFmt w:val="lowerRoman"/>
      <w:lvlText w:val="%3."/>
      <w:lvlJc w:val="right"/>
      <w:pPr>
        <w:ind w:left="1860" w:hanging="420"/>
      </w:pPr>
      <w:rPr>
        <w:rFonts w:cs="Times New Roman"/>
      </w:rPr>
    </w:lvl>
    <w:lvl w:ilvl="3" w:tplc="0409000F">
      <w:start w:val="1"/>
      <w:numFmt w:val="decimal"/>
      <w:lvlText w:val="%4."/>
      <w:lvlJc w:val="left"/>
      <w:pPr>
        <w:ind w:left="2280" w:hanging="420"/>
      </w:pPr>
      <w:rPr>
        <w:rFonts w:cs="Times New Roman"/>
      </w:rPr>
    </w:lvl>
    <w:lvl w:ilvl="4" w:tplc="04090019">
      <w:start w:val="1"/>
      <w:numFmt w:val="lowerLetter"/>
      <w:lvlText w:val="%5)"/>
      <w:lvlJc w:val="left"/>
      <w:pPr>
        <w:ind w:left="2700" w:hanging="420"/>
      </w:pPr>
      <w:rPr>
        <w:rFonts w:cs="Times New Roman"/>
      </w:rPr>
    </w:lvl>
    <w:lvl w:ilvl="5" w:tplc="0409001B">
      <w:start w:val="1"/>
      <w:numFmt w:val="lowerRoman"/>
      <w:lvlText w:val="%6."/>
      <w:lvlJc w:val="right"/>
      <w:pPr>
        <w:ind w:left="3120" w:hanging="420"/>
      </w:pPr>
      <w:rPr>
        <w:rFonts w:cs="Times New Roman"/>
      </w:rPr>
    </w:lvl>
    <w:lvl w:ilvl="6" w:tplc="0409000F">
      <w:start w:val="1"/>
      <w:numFmt w:val="decimal"/>
      <w:lvlText w:val="%7."/>
      <w:lvlJc w:val="left"/>
      <w:pPr>
        <w:ind w:left="3540" w:hanging="420"/>
      </w:pPr>
      <w:rPr>
        <w:rFonts w:cs="Times New Roman"/>
      </w:rPr>
    </w:lvl>
    <w:lvl w:ilvl="7" w:tplc="04090019">
      <w:start w:val="1"/>
      <w:numFmt w:val="lowerLetter"/>
      <w:lvlText w:val="%8)"/>
      <w:lvlJc w:val="left"/>
      <w:pPr>
        <w:ind w:left="3960" w:hanging="420"/>
      </w:pPr>
      <w:rPr>
        <w:rFonts w:cs="Times New Roman"/>
      </w:rPr>
    </w:lvl>
    <w:lvl w:ilvl="8" w:tplc="0409001B">
      <w:start w:val="1"/>
      <w:numFmt w:val="lowerRoman"/>
      <w:lvlText w:val="%9."/>
      <w:lvlJc w:val="right"/>
      <w:pPr>
        <w:ind w:left="4380" w:hanging="420"/>
      </w:pPr>
      <w:rPr>
        <w:rFonts w:cs="Times New Roman"/>
      </w:rPr>
    </w:lvl>
  </w:abstractNum>
  <w:abstractNum w:abstractNumId="18">
    <w:nsid w:val="3D8260C7"/>
    <w:multiLevelType w:val="hybridMultilevel"/>
    <w:tmpl w:val="41385CE4"/>
    <w:lvl w:ilvl="0" w:tplc="0C0A3122">
      <w:start w:val="1"/>
      <w:numFmt w:val="japaneseCounting"/>
      <w:lvlText w:val="%1、"/>
      <w:lvlJc w:val="left"/>
      <w:pPr>
        <w:ind w:left="1305" w:hanging="720"/>
      </w:pPr>
      <w:rPr>
        <w:rFonts w:cs="Times New Roman" w:hint="default"/>
      </w:rPr>
    </w:lvl>
    <w:lvl w:ilvl="1" w:tplc="04090019">
      <w:start w:val="1"/>
      <w:numFmt w:val="lowerLetter"/>
      <w:lvlText w:val="%2)"/>
      <w:lvlJc w:val="left"/>
      <w:pPr>
        <w:ind w:left="1425" w:hanging="420"/>
      </w:pPr>
      <w:rPr>
        <w:rFonts w:cs="Times New Roman"/>
      </w:rPr>
    </w:lvl>
    <w:lvl w:ilvl="2" w:tplc="0409001B">
      <w:start w:val="1"/>
      <w:numFmt w:val="lowerRoman"/>
      <w:lvlText w:val="%3."/>
      <w:lvlJc w:val="right"/>
      <w:pPr>
        <w:ind w:left="1845" w:hanging="420"/>
      </w:pPr>
      <w:rPr>
        <w:rFonts w:cs="Times New Roman"/>
      </w:rPr>
    </w:lvl>
    <w:lvl w:ilvl="3" w:tplc="0409000F">
      <w:start w:val="1"/>
      <w:numFmt w:val="decimal"/>
      <w:lvlText w:val="%4."/>
      <w:lvlJc w:val="left"/>
      <w:pPr>
        <w:ind w:left="2265" w:hanging="420"/>
      </w:pPr>
      <w:rPr>
        <w:rFonts w:cs="Times New Roman"/>
      </w:rPr>
    </w:lvl>
    <w:lvl w:ilvl="4" w:tplc="04090019">
      <w:start w:val="1"/>
      <w:numFmt w:val="lowerLetter"/>
      <w:lvlText w:val="%5)"/>
      <w:lvlJc w:val="left"/>
      <w:pPr>
        <w:ind w:left="2685" w:hanging="420"/>
      </w:pPr>
      <w:rPr>
        <w:rFonts w:cs="Times New Roman"/>
      </w:rPr>
    </w:lvl>
    <w:lvl w:ilvl="5" w:tplc="0409001B">
      <w:start w:val="1"/>
      <w:numFmt w:val="lowerRoman"/>
      <w:lvlText w:val="%6."/>
      <w:lvlJc w:val="right"/>
      <w:pPr>
        <w:ind w:left="3105" w:hanging="420"/>
      </w:pPr>
      <w:rPr>
        <w:rFonts w:cs="Times New Roman"/>
      </w:rPr>
    </w:lvl>
    <w:lvl w:ilvl="6" w:tplc="0409000F">
      <w:start w:val="1"/>
      <w:numFmt w:val="decimal"/>
      <w:lvlText w:val="%7."/>
      <w:lvlJc w:val="left"/>
      <w:pPr>
        <w:ind w:left="3525" w:hanging="420"/>
      </w:pPr>
      <w:rPr>
        <w:rFonts w:cs="Times New Roman"/>
      </w:rPr>
    </w:lvl>
    <w:lvl w:ilvl="7" w:tplc="04090019">
      <w:start w:val="1"/>
      <w:numFmt w:val="lowerLetter"/>
      <w:lvlText w:val="%8)"/>
      <w:lvlJc w:val="left"/>
      <w:pPr>
        <w:ind w:left="3945" w:hanging="420"/>
      </w:pPr>
      <w:rPr>
        <w:rFonts w:cs="Times New Roman"/>
      </w:rPr>
    </w:lvl>
    <w:lvl w:ilvl="8" w:tplc="0409001B">
      <w:start w:val="1"/>
      <w:numFmt w:val="lowerRoman"/>
      <w:lvlText w:val="%9."/>
      <w:lvlJc w:val="right"/>
      <w:pPr>
        <w:ind w:left="4365" w:hanging="420"/>
      </w:pPr>
      <w:rPr>
        <w:rFonts w:cs="Times New Roman"/>
      </w:rPr>
    </w:lvl>
  </w:abstractNum>
  <w:abstractNum w:abstractNumId="19">
    <w:nsid w:val="3F641810"/>
    <w:multiLevelType w:val="hybridMultilevel"/>
    <w:tmpl w:val="60AAC216"/>
    <w:lvl w:ilvl="0" w:tplc="1E5AC4DA">
      <w:start w:val="3"/>
      <w:numFmt w:val="japaneseCounting"/>
      <w:lvlText w:val="（%1）"/>
      <w:lvlJc w:val="left"/>
      <w:pPr>
        <w:ind w:left="1722" w:hanging="885"/>
      </w:pPr>
      <w:rPr>
        <w:rFonts w:cs="Times New Roman" w:hint="default"/>
        <w:sz w:val="30"/>
      </w:rPr>
    </w:lvl>
    <w:lvl w:ilvl="1" w:tplc="04090019" w:tentative="1">
      <w:start w:val="1"/>
      <w:numFmt w:val="lowerLetter"/>
      <w:lvlText w:val="%2)"/>
      <w:lvlJc w:val="left"/>
      <w:pPr>
        <w:ind w:left="1677" w:hanging="420"/>
      </w:pPr>
      <w:rPr>
        <w:rFonts w:cs="Times New Roman"/>
      </w:rPr>
    </w:lvl>
    <w:lvl w:ilvl="2" w:tplc="0409001B" w:tentative="1">
      <w:start w:val="1"/>
      <w:numFmt w:val="lowerRoman"/>
      <w:lvlText w:val="%3."/>
      <w:lvlJc w:val="right"/>
      <w:pPr>
        <w:ind w:left="2097" w:hanging="420"/>
      </w:pPr>
      <w:rPr>
        <w:rFonts w:cs="Times New Roman"/>
      </w:rPr>
    </w:lvl>
    <w:lvl w:ilvl="3" w:tplc="0409000F" w:tentative="1">
      <w:start w:val="1"/>
      <w:numFmt w:val="decimal"/>
      <w:lvlText w:val="%4."/>
      <w:lvlJc w:val="left"/>
      <w:pPr>
        <w:ind w:left="2517" w:hanging="420"/>
      </w:pPr>
      <w:rPr>
        <w:rFonts w:cs="Times New Roman"/>
      </w:rPr>
    </w:lvl>
    <w:lvl w:ilvl="4" w:tplc="04090019" w:tentative="1">
      <w:start w:val="1"/>
      <w:numFmt w:val="lowerLetter"/>
      <w:lvlText w:val="%5)"/>
      <w:lvlJc w:val="left"/>
      <w:pPr>
        <w:ind w:left="2937" w:hanging="420"/>
      </w:pPr>
      <w:rPr>
        <w:rFonts w:cs="Times New Roman"/>
      </w:rPr>
    </w:lvl>
    <w:lvl w:ilvl="5" w:tplc="0409001B" w:tentative="1">
      <w:start w:val="1"/>
      <w:numFmt w:val="lowerRoman"/>
      <w:lvlText w:val="%6."/>
      <w:lvlJc w:val="right"/>
      <w:pPr>
        <w:ind w:left="3357" w:hanging="420"/>
      </w:pPr>
      <w:rPr>
        <w:rFonts w:cs="Times New Roman"/>
      </w:rPr>
    </w:lvl>
    <w:lvl w:ilvl="6" w:tplc="0409000F" w:tentative="1">
      <w:start w:val="1"/>
      <w:numFmt w:val="decimal"/>
      <w:lvlText w:val="%7."/>
      <w:lvlJc w:val="left"/>
      <w:pPr>
        <w:ind w:left="3777" w:hanging="420"/>
      </w:pPr>
      <w:rPr>
        <w:rFonts w:cs="Times New Roman"/>
      </w:rPr>
    </w:lvl>
    <w:lvl w:ilvl="7" w:tplc="04090019" w:tentative="1">
      <w:start w:val="1"/>
      <w:numFmt w:val="lowerLetter"/>
      <w:lvlText w:val="%8)"/>
      <w:lvlJc w:val="left"/>
      <w:pPr>
        <w:ind w:left="4197" w:hanging="420"/>
      </w:pPr>
      <w:rPr>
        <w:rFonts w:cs="Times New Roman"/>
      </w:rPr>
    </w:lvl>
    <w:lvl w:ilvl="8" w:tplc="0409001B" w:tentative="1">
      <w:start w:val="1"/>
      <w:numFmt w:val="lowerRoman"/>
      <w:lvlText w:val="%9."/>
      <w:lvlJc w:val="right"/>
      <w:pPr>
        <w:ind w:left="4617" w:hanging="420"/>
      </w:pPr>
      <w:rPr>
        <w:rFonts w:cs="Times New Roman"/>
      </w:rPr>
    </w:lvl>
  </w:abstractNum>
  <w:abstractNum w:abstractNumId="20">
    <w:nsid w:val="4D631889"/>
    <w:multiLevelType w:val="hybridMultilevel"/>
    <w:tmpl w:val="1FB0256E"/>
    <w:lvl w:ilvl="0" w:tplc="74346886">
      <w:start w:val="1"/>
      <w:numFmt w:val="decimal"/>
      <w:lvlText w:val="%1."/>
      <w:lvlJc w:val="left"/>
      <w:pPr>
        <w:ind w:left="1020" w:hanging="420"/>
      </w:pPr>
      <w:rPr>
        <w:rFonts w:cs="Times New Roman"/>
        <w:sz w:val="30"/>
        <w:szCs w:val="30"/>
      </w:rPr>
    </w:lvl>
    <w:lvl w:ilvl="1" w:tplc="04090019">
      <w:start w:val="1"/>
      <w:numFmt w:val="lowerLetter"/>
      <w:lvlText w:val="%2)"/>
      <w:lvlJc w:val="left"/>
      <w:pPr>
        <w:ind w:left="1440" w:hanging="420"/>
      </w:pPr>
      <w:rPr>
        <w:rFonts w:cs="Times New Roman"/>
      </w:rPr>
    </w:lvl>
    <w:lvl w:ilvl="2" w:tplc="0409001B">
      <w:start w:val="1"/>
      <w:numFmt w:val="lowerRoman"/>
      <w:lvlText w:val="%3."/>
      <w:lvlJc w:val="right"/>
      <w:pPr>
        <w:ind w:left="1860" w:hanging="420"/>
      </w:pPr>
      <w:rPr>
        <w:rFonts w:cs="Times New Roman"/>
      </w:rPr>
    </w:lvl>
    <w:lvl w:ilvl="3" w:tplc="0409000F">
      <w:start w:val="1"/>
      <w:numFmt w:val="decimal"/>
      <w:lvlText w:val="%4."/>
      <w:lvlJc w:val="left"/>
      <w:pPr>
        <w:ind w:left="2280" w:hanging="420"/>
      </w:pPr>
      <w:rPr>
        <w:rFonts w:cs="Times New Roman"/>
      </w:rPr>
    </w:lvl>
    <w:lvl w:ilvl="4" w:tplc="04090019">
      <w:start w:val="1"/>
      <w:numFmt w:val="lowerLetter"/>
      <w:lvlText w:val="%5)"/>
      <w:lvlJc w:val="left"/>
      <w:pPr>
        <w:ind w:left="2700" w:hanging="420"/>
      </w:pPr>
      <w:rPr>
        <w:rFonts w:cs="Times New Roman"/>
      </w:rPr>
    </w:lvl>
    <w:lvl w:ilvl="5" w:tplc="0409001B">
      <w:start w:val="1"/>
      <w:numFmt w:val="lowerRoman"/>
      <w:lvlText w:val="%6."/>
      <w:lvlJc w:val="right"/>
      <w:pPr>
        <w:ind w:left="3120" w:hanging="420"/>
      </w:pPr>
      <w:rPr>
        <w:rFonts w:cs="Times New Roman"/>
      </w:rPr>
    </w:lvl>
    <w:lvl w:ilvl="6" w:tplc="0409000F">
      <w:start w:val="1"/>
      <w:numFmt w:val="decimal"/>
      <w:lvlText w:val="%7."/>
      <w:lvlJc w:val="left"/>
      <w:pPr>
        <w:ind w:left="3540" w:hanging="420"/>
      </w:pPr>
      <w:rPr>
        <w:rFonts w:cs="Times New Roman"/>
      </w:rPr>
    </w:lvl>
    <w:lvl w:ilvl="7" w:tplc="04090019">
      <w:start w:val="1"/>
      <w:numFmt w:val="lowerLetter"/>
      <w:lvlText w:val="%8)"/>
      <w:lvlJc w:val="left"/>
      <w:pPr>
        <w:ind w:left="3960" w:hanging="420"/>
      </w:pPr>
      <w:rPr>
        <w:rFonts w:cs="Times New Roman"/>
      </w:rPr>
    </w:lvl>
    <w:lvl w:ilvl="8" w:tplc="0409001B">
      <w:start w:val="1"/>
      <w:numFmt w:val="lowerRoman"/>
      <w:lvlText w:val="%9."/>
      <w:lvlJc w:val="right"/>
      <w:pPr>
        <w:ind w:left="4380" w:hanging="420"/>
      </w:pPr>
      <w:rPr>
        <w:rFonts w:cs="Times New Roman"/>
      </w:rPr>
    </w:lvl>
  </w:abstractNum>
  <w:abstractNum w:abstractNumId="21">
    <w:nsid w:val="54126C33"/>
    <w:multiLevelType w:val="hybridMultilevel"/>
    <w:tmpl w:val="908A7726"/>
    <w:lvl w:ilvl="0" w:tplc="6BD68F94">
      <w:start w:val="1"/>
      <w:numFmt w:val="japaneseCounting"/>
      <w:lvlText w:val="第%1节"/>
      <w:lvlJc w:val="left"/>
      <w:pPr>
        <w:ind w:left="2800" w:hanging="1080"/>
      </w:pPr>
      <w:rPr>
        <w:rFonts w:cs="Times New Roman" w:hint="default"/>
      </w:rPr>
    </w:lvl>
    <w:lvl w:ilvl="1" w:tplc="04090019">
      <w:start w:val="1"/>
      <w:numFmt w:val="lowerLetter"/>
      <w:lvlText w:val="%2)"/>
      <w:lvlJc w:val="left"/>
      <w:pPr>
        <w:ind w:left="2560" w:hanging="420"/>
      </w:pPr>
      <w:rPr>
        <w:rFonts w:cs="Times New Roman"/>
      </w:rPr>
    </w:lvl>
    <w:lvl w:ilvl="2" w:tplc="0409001B">
      <w:start w:val="1"/>
      <w:numFmt w:val="lowerRoman"/>
      <w:lvlText w:val="%3."/>
      <w:lvlJc w:val="right"/>
      <w:pPr>
        <w:ind w:left="2980" w:hanging="420"/>
      </w:pPr>
      <w:rPr>
        <w:rFonts w:cs="Times New Roman"/>
      </w:rPr>
    </w:lvl>
    <w:lvl w:ilvl="3" w:tplc="0409000F">
      <w:start w:val="1"/>
      <w:numFmt w:val="decimal"/>
      <w:lvlText w:val="%4."/>
      <w:lvlJc w:val="left"/>
      <w:pPr>
        <w:ind w:left="3400" w:hanging="420"/>
      </w:pPr>
      <w:rPr>
        <w:rFonts w:cs="Times New Roman"/>
      </w:rPr>
    </w:lvl>
    <w:lvl w:ilvl="4" w:tplc="04090019">
      <w:start w:val="1"/>
      <w:numFmt w:val="lowerLetter"/>
      <w:lvlText w:val="%5)"/>
      <w:lvlJc w:val="left"/>
      <w:pPr>
        <w:ind w:left="3820" w:hanging="420"/>
      </w:pPr>
      <w:rPr>
        <w:rFonts w:cs="Times New Roman"/>
      </w:rPr>
    </w:lvl>
    <w:lvl w:ilvl="5" w:tplc="0409001B">
      <w:start w:val="1"/>
      <w:numFmt w:val="lowerRoman"/>
      <w:lvlText w:val="%6."/>
      <w:lvlJc w:val="right"/>
      <w:pPr>
        <w:ind w:left="4240" w:hanging="420"/>
      </w:pPr>
      <w:rPr>
        <w:rFonts w:cs="Times New Roman"/>
      </w:rPr>
    </w:lvl>
    <w:lvl w:ilvl="6" w:tplc="0409000F">
      <w:start w:val="1"/>
      <w:numFmt w:val="decimal"/>
      <w:lvlText w:val="%7."/>
      <w:lvlJc w:val="left"/>
      <w:pPr>
        <w:ind w:left="4660" w:hanging="420"/>
      </w:pPr>
      <w:rPr>
        <w:rFonts w:cs="Times New Roman"/>
      </w:rPr>
    </w:lvl>
    <w:lvl w:ilvl="7" w:tplc="04090019">
      <w:start w:val="1"/>
      <w:numFmt w:val="lowerLetter"/>
      <w:lvlText w:val="%8)"/>
      <w:lvlJc w:val="left"/>
      <w:pPr>
        <w:ind w:left="5080" w:hanging="420"/>
      </w:pPr>
      <w:rPr>
        <w:rFonts w:cs="Times New Roman"/>
      </w:rPr>
    </w:lvl>
    <w:lvl w:ilvl="8" w:tplc="0409001B">
      <w:start w:val="1"/>
      <w:numFmt w:val="lowerRoman"/>
      <w:lvlText w:val="%9."/>
      <w:lvlJc w:val="right"/>
      <w:pPr>
        <w:ind w:left="5500" w:hanging="420"/>
      </w:pPr>
      <w:rPr>
        <w:rFonts w:cs="Times New Roman"/>
      </w:rPr>
    </w:lvl>
  </w:abstractNum>
  <w:abstractNum w:abstractNumId="22">
    <w:nsid w:val="54C3053C"/>
    <w:multiLevelType w:val="hybridMultilevel"/>
    <w:tmpl w:val="D034DF38"/>
    <w:lvl w:ilvl="0" w:tplc="3EEEB8FA">
      <w:start w:val="1"/>
      <w:numFmt w:val="japaneseCounting"/>
      <w:lvlText w:val="第%1章"/>
      <w:lvlJc w:val="left"/>
      <w:pPr>
        <w:ind w:left="1185" w:hanging="1185"/>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3">
    <w:nsid w:val="60240B89"/>
    <w:multiLevelType w:val="hybridMultilevel"/>
    <w:tmpl w:val="FF12F590"/>
    <w:lvl w:ilvl="0" w:tplc="B7328EDC">
      <w:start w:val="1"/>
      <w:numFmt w:val="japaneseCounting"/>
      <w:lvlText w:val="%1、"/>
      <w:lvlJc w:val="left"/>
      <w:pPr>
        <w:ind w:left="1320" w:hanging="720"/>
      </w:pPr>
      <w:rPr>
        <w:rFonts w:cs="Times New Roman" w:hint="default"/>
      </w:rPr>
    </w:lvl>
    <w:lvl w:ilvl="1" w:tplc="04090019">
      <w:start w:val="1"/>
      <w:numFmt w:val="lowerLetter"/>
      <w:lvlText w:val="%2)"/>
      <w:lvlJc w:val="left"/>
      <w:pPr>
        <w:ind w:left="1440" w:hanging="420"/>
      </w:pPr>
      <w:rPr>
        <w:rFonts w:cs="Times New Roman"/>
      </w:rPr>
    </w:lvl>
    <w:lvl w:ilvl="2" w:tplc="0409001B">
      <w:start w:val="1"/>
      <w:numFmt w:val="lowerRoman"/>
      <w:lvlText w:val="%3."/>
      <w:lvlJc w:val="right"/>
      <w:pPr>
        <w:ind w:left="1860" w:hanging="420"/>
      </w:pPr>
      <w:rPr>
        <w:rFonts w:cs="Times New Roman"/>
      </w:rPr>
    </w:lvl>
    <w:lvl w:ilvl="3" w:tplc="0409000F">
      <w:start w:val="1"/>
      <w:numFmt w:val="decimal"/>
      <w:lvlText w:val="%4."/>
      <w:lvlJc w:val="left"/>
      <w:pPr>
        <w:ind w:left="2280" w:hanging="420"/>
      </w:pPr>
      <w:rPr>
        <w:rFonts w:cs="Times New Roman"/>
      </w:rPr>
    </w:lvl>
    <w:lvl w:ilvl="4" w:tplc="04090019">
      <w:start w:val="1"/>
      <w:numFmt w:val="lowerLetter"/>
      <w:lvlText w:val="%5)"/>
      <w:lvlJc w:val="left"/>
      <w:pPr>
        <w:ind w:left="2700" w:hanging="420"/>
      </w:pPr>
      <w:rPr>
        <w:rFonts w:cs="Times New Roman"/>
      </w:rPr>
    </w:lvl>
    <w:lvl w:ilvl="5" w:tplc="0409001B">
      <w:start w:val="1"/>
      <w:numFmt w:val="lowerRoman"/>
      <w:lvlText w:val="%6."/>
      <w:lvlJc w:val="right"/>
      <w:pPr>
        <w:ind w:left="3120" w:hanging="420"/>
      </w:pPr>
      <w:rPr>
        <w:rFonts w:cs="Times New Roman"/>
      </w:rPr>
    </w:lvl>
    <w:lvl w:ilvl="6" w:tplc="0409000F">
      <w:start w:val="1"/>
      <w:numFmt w:val="decimal"/>
      <w:lvlText w:val="%7."/>
      <w:lvlJc w:val="left"/>
      <w:pPr>
        <w:ind w:left="3540" w:hanging="420"/>
      </w:pPr>
      <w:rPr>
        <w:rFonts w:cs="Times New Roman"/>
      </w:rPr>
    </w:lvl>
    <w:lvl w:ilvl="7" w:tplc="04090019">
      <w:start w:val="1"/>
      <w:numFmt w:val="lowerLetter"/>
      <w:lvlText w:val="%8)"/>
      <w:lvlJc w:val="left"/>
      <w:pPr>
        <w:ind w:left="3960" w:hanging="420"/>
      </w:pPr>
      <w:rPr>
        <w:rFonts w:cs="Times New Roman"/>
      </w:rPr>
    </w:lvl>
    <w:lvl w:ilvl="8" w:tplc="0409001B">
      <w:start w:val="1"/>
      <w:numFmt w:val="lowerRoman"/>
      <w:lvlText w:val="%9."/>
      <w:lvlJc w:val="right"/>
      <w:pPr>
        <w:ind w:left="4380" w:hanging="420"/>
      </w:pPr>
      <w:rPr>
        <w:rFonts w:cs="Times New Roman"/>
      </w:rPr>
    </w:lvl>
  </w:abstractNum>
  <w:abstractNum w:abstractNumId="24">
    <w:nsid w:val="6A8E1842"/>
    <w:multiLevelType w:val="hybridMultilevel"/>
    <w:tmpl w:val="5FEE8C14"/>
    <w:lvl w:ilvl="0" w:tplc="782E2226">
      <w:start w:val="1"/>
      <w:numFmt w:val="japaneseCounting"/>
      <w:lvlText w:val="（%1）"/>
      <w:lvlJc w:val="left"/>
      <w:pPr>
        <w:ind w:left="1680" w:hanging="1080"/>
      </w:pPr>
      <w:rPr>
        <w:rFonts w:cs="Times New Roman" w:hint="default"/>
      </w:rPr>
    </w:lvl>
    <w:lvl w:ilvl="1" w:tplc="04090019">
      <w:start w:val="1"/>
      <w:numFmt w:val="lowerLetter"/>
      <w:lvlText w:val="%2)"/>
      <w:lvlJc w:val="left"/>
      <w:pPr>
        <w:ind w:left="1440" w:hanging="420"/>
      </w:pPr>
      <w:rPr>
        <w:rFonts w:cs="Times New Roman"/>
      </w:rPr>
    </w:lvl>
    <w:lvl w:ilvl="2" w:tplc="0409001B">
      <w:start w:val="1"/>
      <w:numFmt w:val="lowerRoman"/>
      <w:lvlText w:val="%3."/>
      <w:lvlJc w:val="right"/>
      <w:pPr>
        <w:ind w:left="1860" w:hanging="420"/>
      </w:pPr>
      <w:rPr>
        <w:rFonts w:cs="Times New Roman"/>
      </w:rPr>
    </w:lvl>
    <w:lvl w:ilvl="3" w:tplc="0409000F">
      <w:start w:val="1"/>
      <w:numFmt w:val="decimal"/>
      <w:lvlText w:val="%4."/>
      <w:lvlJc w:val="left"/>
      <w:pPr>
        <w:ind w:left="2280" w:hanging="420"/>
      </w:pPr>
      <w:rPr>
        <w:rFonts w:cs="Times New Roman"/>
      </w:rPr>
    </w:lvl>
    <w:lvl w:ilvl="4" w:tplc="04090019">
      <w:start w:val="1"/>
      <w:numFmt w:val="lowerLetter"/>
      <w:lvlText w:val="%5)"/>
      <w:lvlJc w:val="left"/>
      <w:pPr>
        <w:ind w:left="2700" w:hanging="420"/>
      </w:pPr>
      <w:rPr>
        <w:rFonts w:cs="Times New Roman"/>
      </w:rPr>
    </w:lvl>
    <w:lvl w:ilvl="5" w:tplc="0409001B">
      <w:start w:val="1"/>
      <w:numFmt w:val="lowerRoman"/>
      <w:lvlText w:val="%6."/>
      <w:lvlJc w:val="right"/>
      <w:pPr>
        <w:ind w:left="3120" w:hanging="420"/>
      </w:pPr>
      <w:rPr>
        <w:rFonts w:cs="Times New Roman"/>
      </w:rPr>
    </w:lvl>
    <w:lvl w:ilvl="6" w:tplc="0409000F">
      <w:start w:val="1"/>
      <w:numFmt w:val="decimal"/>
      <w:lvlText w:val="%7."/>
      <w:lvlJc w:val="left"/>
      <w:pPr>
        <w:ind w:left="3540" w:hanging="420"/>
      </w:pPr>
      <w:rPr>
        <w:rFonts w:cs="Times New Roman"/>
      </w:rPr>
    </w:lvl>
    <w:lvl w:ilvl="7" w:tplc="04090019">
      <w:start w:val="1"/>
      <w:numFmt w:val="lowerLetter"/>
      <w:lvlText w:val="%8)"/>
      <w:lvlJc w:val="left"/>
      <w:pPr>
        <w:ind w:left="3960" w:hanging="420"/>
      </w:pPr>
      <w:rPr>
        <w:rFonts w:cs="Times New Roman"/>
      </w:rPr>
    </w:lvl>
    <w:lvl w:ilvl="8" w:tplc="0409001B">
      <w:start w:val="1"/>
      <w:numFmt w:val="lowerRoman"/>
      <w:lvlText w:val="%9."/>
      <w:lvlJc w:val="right"/>
      <w:pPr>
        <w:ind w:left="4380" w:hanging="420"/>
      </w:pPr>
      <w:rPr>
        <w:rFonts w:cs="Times New Roman"/>
      </w:rPr>
    </w:lvl>
  </w:abstractNum>
  <w:abstractNum w:abstractNumId="25">
    <w:nsid w:val="6A936367"/>
    <w:multiLevelType w:val="hybridMultilevel"/>
    <w:tmpl w:val="997CD9A8"/>
    <w:lvl w:ilvl="0" w:tplc="5A803C7A">
      <w:start w:val="1"/>
      <w:numFmt w:val="japaneseCounting"/>
      <w:lvlText w:val="（%1）"/>
      <w:lvlJc w:val="left"/>
      <w:pPr>
        <w:ind w:left="1680" w:hanging="1080"/>
      </w:pPr>
      <w:rPr>
        <w:rFonts w:cs="Times New Roman" w:hint="default"/>
      </w:rPr>
    </w:lvl>
    <w:lvl w:ilvl="1" w:tplc="04090019">
      <w:start w:val="1"/>
      <w:numFmt w:val="lowerLetter"/>
      <w:lvlText w:val="%2)"/>
      <w:lvlJc w:val="left"/>
      <w:pPr>
        <w:ind w:left="1440" w:hanging="420"/>
      </w:pPr>
      <w:rPr>
        <w:rFonts w:cs="Times New Roman"/>
      </w:rPr>
    </w:lvl>
    <w:lvl w:ilvl="2" w:tplc="0409001B">
      <w:start w:val="1"/>
      <w:numFmt w:val="lowerRoman"/>
      <w:lvlText w:val="%3."/>
      <w:lvlJc w:val="right"/>
      <w:pPr>
        <w:ind w:left="1860" w:hanging="420"/>
      </w:pPr>
      <w:rPr>
        <w:rFonts w:cs="Times New Roman"/>
      </w:rPr>
    </w:lvl>
    <w:lvl w:ilvl="3" w:tplc="0409000F">
      <w:start w:val="1"/>
      <w:numFmt w:val="decimal"/>
      <w:lvlText w:val="%4."/>
      <w:lvlJc w:val="left"/>
      <w:pPr>
        <w:ind w:left="2280" w:hanging="420"/>
      </w:pPr>
      <w:rPr>
        <w:rFonts w:cs="Times New Roman"/>
      </w:rPr>
    </w:lvl>
    <w:lvl w:ilvl="4" w:tplc="04090019">
      <w:start w:val="1"/>
      <w:numFmt w:val="lowerLetter"/>
      <w:lvlText w:val="%5)"/>
      <w:lvlJc w:val="left"/>
      <w:pPr>
        <w:ind w:left="2700" w:hanging="420"/>
      </w:pPr>
      <w:rPr>
        <w:rFonts w:cs="Times New Roman"/>
      </w:rPr>
    </w:lvl>
    <w:lvl w:ilvl="5" w:tplc="0409001B">
      <w:start w:val="1"/>
      <w:numFmt w:val="lowerRoman"/>
      <w:lvlText w:val="%6."/>
      <w:lvlJc w:val="right"/>
      <w:pPr>
        <w:ind w:left="3120" w:hanging="420"/>
      </w:pPr>
      <w:rPr>
        <w:rFonts w:cs="Times New Roman"/>
      </w:rPr>
    </w:lvl>
    <w:lvl w:ilvl="6" w:tplc="0409000F">
      <w:start w:val="1"/>
      <w:numFmt w:val="decimal"/>
      <w:lvlText w:val="%7."/>
      <w:lvlJc w:val="left"/>
      <w:pPr>
        <w:ind w:left="3540" w:hanging="420"/>
      </w:pPr>
      <w:rPr>
        <w:rFonts w:cs="Times New Roman"/>
      </w:rPr>
    </w:lvl>
    <w:lvl w:ilvl="7" w:tplc="04090019">
      <w:start w:val="1"/>
      <w:numFmt w:val="lowerLetter"/>
      <w:lvlText w:val="%8)"/>
      <w:lvlJc w:val="left"/>
      <w:pPr>
        <w:ind w:left="3960" w:hanging="420"/>
      </w:pPr>
      <w:rPr>
        <w:rFonts w:cs="Times New Roman"/>
      </w:rPr>
    </w:lvl>
    <w:lvl w:ilvl="8" w:tplc="0409001B">
      <w:start w:val="1"/>
      <w:numFmt w:val="lowerRoman"/>
      <w:lvlText w:val="%9."/>
      <w:lvlJc w:val="right"/>
      <w:pPr>
        <w:ind w:left="4380" w:hanging="420"/>
      </w:pPr>
      <w:rPr>
        <w:rFonts w:cs="Times New Roman"/>
      </w:rPr>
    </w:lvl>
  </w:abstractNum>
  <w:abstractNum w:abstractNumId="26">
    <w:nsid w:val="72416F69"/>
    <w:multiLevelType w:val="hybridMultilevel"/>
    <w:tmpl w:val="33D4D30C"/>
    <w:lvl w:ilvl="0" w:tplc="85F80174">
      <w:start w:val="1"/>
      <w:numFmt w:val="japaneseCounting"/>
      <w:lvlText w:val="（%1）"/>
      <w:lvlJc w:val="left"/>
      <w:pPr>
        <w:ind w:left="1680" w:hanging="1080"/>
      </w:pPr>
      <w:rPr>
        <w:rFonts w:cs="Times New Roman" w:hint="default"/>
      </w:rPr>
    </w:lvl>
    <w:lvl w:ilvl="1" w:tplc="04090019">
      <w:start w:val="1"/>
      <w:numFmt w:val="lowerLetter"/>
      <w:lvlText w:val="%2)"/>
      <w:lvlJc w:val="left"/>
      <w:pPr>
        <w:ind w:left="1440" w:hanging="420"/>
      </w:pPr>
      <w:rPr>
        <w:rFonts w:cs="Times New Roman"/>
      </w:rPr>
    </w:lvl>
    <w:lvl w:ilvl="2" w:tplc="0409001B">
      <w:start w:val="1"/>
      <w:numFmt w:val="lowerRoman"/>
      <w:lvlText w:val="%3."/>
      <w:lvlJc w:val="right"/>
      <w:pPr>
        <w:ind w:left="1860" w:hanging="420"/>
      </w:pPr>
      <w:rPr>
        <w:rFonts w:cs="Times New Roman"/>
      </w:rPr>
    </w:lvl>
    <w:lvl w:ilvl="3" w:tplc="0409000F">
      <w:start w:val="1"/>
      <w:numFmt w:val="decimal"/>
      <w:lvlText w:val="%4."/>
      <w:lvlJc w:val="left"/>
      <w:pPr>
        <w:ind w:left="2280" w:hanging="420"/>
      </w:pPr>
      <w:rPr>
        <w:rFonts w:cs="Times New Roman"/>
      </w:rPr>
    </w:lvl>
    <w:lvl w:ilvl="4" w:tplc="04090019">
      <w:start w:val="1"/>
      <w:numFmt w:val="lowerLetter"/>
      <w:lvlText w:val="%5)"/>
      <w:lvlJc w:val="left"/>
      <w:pPr>
        <w:ind w:left="2700" w:hanging="420"/>
      </w:pPr>
      <w:rPr>
        <w:rFonts w:cs="Times New Roman"/>
      </w:rPr>
    </w:lvl>
    <w:lvl w:ilvl="5" w:tplc="0409001B">
      <w:start w:val="1"/>
      <w:numFmt w:val="lowerRoman"/>
      <w:lvlText w:val="%6."/>
      <w:lvlJc w:val="right"/>
      <w:pPr>
        <w:ind w:left="3120" w:hanging="420"/>
      </w:pPr>
      <w:rPr>
        <w:rFonts w:cs="Times New Roman"/>
      </w:rPr>
    </w:lvl>
    <w:lvl w:ilvl="6" w:tplc="0409000F">
      <w:start w:val="1"/>
      <w:numFmt w:val="decimal"/>
      <w:lvlText w:val="%7."/>
      <w:lvlJc w:val="left"/>
      <w:pPr>
        <w:ind w:left="3540" w:hanging="420"/>
      </w:pPr>
      <w:rPr>
        <w:rFonts w:cs="Times New Roman"/>
      </w:rPr>
    </w:lvl>
    <w:lvl w:ilvl="7" w:tplc="04090019">
      <w:start w:val="1"/>
      <w:numFmt w:val="lowerLetter"/>
      <w:lvlText w:val="%8)"/>
      <w:lvlJc w:val="left"/>
      <w:pPr>
        <w:ind w:left="3960" w:hanging="420"/>
      </w:pPr>
      <w:rPr>
        <w:rFonts w:cs="Times New Roman"/>
      </w:rPr>
    </w:lvl>
    <w:lvl w:ilvl="8" w:tplc="0409001B">
      <w:start w:val="1"/>
      <w:numFmt w:val="lowerRoman"/>
      <w:lvlText w:val="%9."/>
      <w:lvlJc w:val="right"/>
      <w:pPr>
        <w:ind w:left="4380" w:hanging="420"/>
      </w:pPr>
      <w:rPr>
        <w:rFonts w:cs="Times New Roman"/>
      </w:rPr>
    </w:lvl>
  </w:abstractNum>
  <w:abstractNum w:abstractNumId="27">
    <w:nsid w:val="72AD3216"/>
    <w:multiLevelType w:val="hybridMultilevel"/>
    <w:tmpl w:val="DD5CB350"/>
    <w:lvl w:ilvl="0" w:tplc="0409000F">
      <w:start w:val="1"/>
      <w:numFmt w:val="decimal"/>
      <w:lvlText w:val="%1."/>
      <w:lvlJc w:val="left"/>
      <w:pPr>
        <w:ind w:left="420" w:hanging="420"/>
      </w:pPr>
      <w:rPr>
        <w:rFonts w:cs="Times New Roman"/>
      </w:rPr>
    </w:lvl>
    <w:lvl w:ilvl="1" w:tplc="96B07F92">
      <w:start w:val="1"/>
      <w:numFmt w:val="decimal"/>
      <w:lvlText w:val="%2、"/>
      <w:lvlJc w:val="left"/>
      <w:pPr>
        <w:ind w:left="1140" w:hanging="720"/>
      </w:pPr>
      <w:rPr>
        <w:rFonts w:cs="Times New Roman" w:hint="default"/>
      </w:rPr>
    </w:lvl>
    <w:lvl w:ilvl="2" w:tplc="A7DE7BFA">
      <w:start w:val="1"/>
      <w:numFmt w:val="decimal"/>
      <w:lvlText w:val="%3."/>
      <w:lvlJc w:val="right"/>
      <w:pPr>
        <w:ind w:left="704" w:hanging="420"/>
      </w:pPr>
      <w:rPr>
        <w:rFonts w:ascii="宋体" w:eastAsia="宋体" w:hAnsi="宋体" w:cs="Times New Roman" w:hint="eastAsia"/>
        <w:sz w:val="28"/>
        <w:szCs w:val="28"/>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8">
    <w:nsid w:val="77EA2CB8"/>
    <w:multiLevelType w:val="hybridMultilevel"/>
    <w:tmpl w:val="4FC81B4E"/>
    <w:lvl w:ilvl="0" w:tplc="1012F50C">
      <w:start w:val="2"/>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9">
    <w:nsid w:val="7A863524"/>
    <w:multiLevelType w:val="hybridMultilevel"/>
    <w:tmpl w:val="8FFC3B28"/>
    <w:lvl w:ilvl="0" w:tplc="04090011">
      <w:start w:val="1"/>
      <w:numFmt w:val="decimal"/>
      <w:lvlText w:val="%1)"/>
      <w:lvlJc w:val="left"/>
      <w:pPr>
        <w:ind w:left="420" w:hanging="420"/>
      </w:pPr>
      <w:rPr>
        <w:rFonts w:cs="Times New Roman"/>
      </w:rPr>
    </w:lvl>
    <w:lvl w:ilvl="1" w:tplc="B2E4875C">
      <w:start w:val="1"/>
      <w:numFmt w:val="decimal"/>
      <w:lvlText w:val="%2、"/>
      <w:lvlJc w:val="left"/>
      <w:pPr>
        <w:ind w:left="1140" w:hanging="720"/>
      </w:pPr>
      <w:rPr>
        <w:rFonts w:cs="Times New Roman" w:hint="default"/>
      </w:rPr>
    </w:lvl>
    <w:lvl w:ilvl="2" w:tplc="0C904A12">
      <w:start w:val="1"/>
      <w:numFmt w:val="decimal"/>
      <w:lvlText w:val="%3."/>
      <w:lvlJc w:val="left"/>
      <w:pPr>
        <w:ind w:left="704" w:hanging="420"/>
      </w:pPr>
      <w:rPr>
        <w:rFonts w:ascii="宋体" w:eastAsia="宋体" w:hAnsi="宋体" w:cs="Times New Roman" w:hint="default"/>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0">
    <w:nsid w:val="7F245EF0"/>
    <w:multiLevelType w:val="hybridMultilevel"/>
    <w:tmpl w:val="DF30D7C4"/>
    <w:lvl w:ilvl="0" w:tplc="0C904A12">
      <w:start w:val="1"/>
      <w:numFmt w:val="decimal"/>
      <w:lvlText w:val="%1."/>
      <w:lvlJc w:val="left"/>
      <w:pPr>
        <w:ind w:left="988" w:hanging="420"/>
      </w:pPr>
      <w:rPr>
        <w:rFonts w:ascii="宋体" w:eastAsia="宋体" w:hAnsi="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29"/>
  </w:num>
  <w:num w:numId="3">
    <w:abstractNumId w:val="27"/>
  </w:num>
  <w:num w:numId="4">
    <w:abstractNumId w:val="5"/>
  </w:num>
  <w:num w:numId="5">
    <w:abstractNumId w:val="30"/>
  </w:num>
  <w:num w:numId="6">
    <w:abstractNumId w:val="13"/>
  </w:num>
  <w:num w:numId="7">
    <w:abstractNumId w:val="15"/>
  </w:num>
  <w:num w:numId="8">
    <w:abstractNumId w:val="3"/>
  </w:num>
  <w:num w:numId="9">
    <w:abstractNumId w:val="28"/>
  </w:num>
  <w:num w:numId="10">
    <w:abstractNumId w:val="7"/>
  </w:num>
  <w:num w:numId="11">
    <w:abstractNumId w:val="19"/>
  </w:num>
  <w:num w:numId="12">
    <w:abstractNumId w:val="0"/>
  </w:num>
  <w:num w:numId="13">
    <w:abstractNumId w:val="2"/>
  </w:num>
  <w:num w:numId="14">
    <w:abstractNumId w:val="26"/>
  </w:num>
  <w:num w:numId="15">
    <w:abstractNumId w:val="8"/>
  </w:num>
  <w:num w:numId="16">
    <w:abstractNumId w:val="22"/>
  </w:num>
  <w:num w:numId="17">
    <w:abstractNumId w:val="16"/>
  </w:num>
  <w:num w:numId="18">
    <w:abstractNumId w:val="17"/>
  </w:num>
  <w:num w:numId="19">
    <w:abstractNumId w:val="12"/>
  </w:num>
  <w:num w:numId="20">
    <w:abstractNumId w:val="9"/>
  </w:num>
  <w:num w:numId="21">
    <w:abstractNumId w:val="10"/>
  </w:num>
  <w:num w:numId="22">
    <w:abstractNumId w:val="4"/>
  </w:num>
  <w:num w:numId="23">
    <w:abstractNumId w:val="21"/>
  </w:num>
  <w:num w:numId="24">
    <w:abstractNumId w:val="11"/>
  </w:num>
  <w:num w:numId="25">
    <w:abstractNumId w:val="18"/>
  </w:num>
  <w:num w:numId="26">
    <w:abstractNumId w:val="14"/>
  </w:num>
  <w:num w:numId="27">
    <w:abstractNumId w:val="23"/>
  </w:num>
  <w:num w:numId="28">
    <w:abstractNumId w:val="25"/>
  </w:num>
  <w:num w:numId="29">
    <w:abstractNumId w:val="6"/>
  </w:num>
  <w:num w:numId="30">
    <w:abstractNumId w:val="20"/>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HorizontalSpacing w:val="120"/>
  <w:drawingGridVerticalSpacing w:val="163"/>
  <w:displayHorizontalDrawingGridEvery w:val="2"/>
  <w:displayVerticalDrawingGridEvery w:val="2"/>
  <w:noPunctuationKerning/>
  <w:characterSpacingControl w:val="doNotCompress"/>
  <w:noLineBreaksAfter w:lang="zh-CN" w:val="$([{£¥·‘“〈《「『【〔〖〝﹙﹛﹝＄（．［｛￡￥"/>
  <w:noLineBreaksBefore w:lang="zh-CN" w:val="!%),.:;&gt;?]}¢¨°·ˇˉ―‖’”…‰′″›℃∶、。〃〉》」』】〕〗〞︶︺︾﹀﹄﹚﹜﹞！＂％＇），．：；？］｀｜｝～￠"/>
  <w:hdrShapeDefaults>
    <o:shapedefaults v:ext="edit" spidmax="3074"/>
  </w:hdrShapeDefaults>
  <w:footnotePr>
    <w:numFmt w:val="decimalEnclosedCircleChinese"/>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000A"/>
    <w:rsid w:val="00000769"/>
    <w:rsid w:val="00001DA2"/>
    <w:rsid w:val="00003542"/>
    <w:rsid w:val="0001053B"/>
    <w:rsid w:val="0001401B"/>
    <w:rsid w:val="000406AA"/>
    <w:rsid w:val="00043D78"/>
    <w:rsid w:val="00045215"/>
    <w:rsid w:val="00084BB6"/>
    <w:rsid w:val="000C08B8"/>
    <w:rsid w:val="000C092E"/>
    <w:rsid w:val="000C0C01"/>
    <w:rsid w:val="000E296D"/>
    <w:rsid w:val="000F486C"/>
    <w:rsid w:val="00103C6B"/>
    <w:rsid w:val="001107A6"/>
    <w:rsid w:val="001118AF"/>
    <w:rsid w:val="00125531"/>
    <w:rsid w:val="00127BC8"/>
    <w:rsid w:val="0013729D"/>
    <w:rsid w:val="00141CC6"/>
    <w:rsid w:val="001632D2"/>
    <w:rsid w:val="001641DD"/>
    <w:rsid w:val="0016697A"/>
    <w:rsid w:val="00173869"/>
    <w:rsid w:val="001856D7"/>
    <w:rsid w:val="001C6110"/>
    <w:rsid w:val="001D74A1"/>
    <w:rsid w:val="00226734"/>
    <w:rsid w:val="00233FC4"/>
    <w:rsid w:val="002418CD"/>
    <w:rsid w:val="00244DC8"/>
    <w:rsid w:val="00262284"/>
    <w:rsid w:val="00264D9F"/>
    <w:rsid w:val="002744F3"/>
    <w:rsid w:val="00295E23"/>
    <w:rsid w:val="002B4B1E"/>
    <w:rsid w:val="002B6211"/>
    <w:rsid w:val="002F1523"/>
    <w:rsid w:val="002F4EDB"/>
    <w:rsid w:val="003012C1"/>
    <w:rsid w:val="003039C2"/>
    <w:rsid w:val="00306E2E"/>
    <w:rsid w:val="00333D5B"/>
    <w:rsid w:val="00341BEE"/>
    <w:rsid w:val="00341C57"/>
    <w:rsid w:val="00343C87"/>
    <w:rsid w:val="00371E8B"/>
    <w:rsid w:val="00393FE8"/>
    <w:rsid w:val="003969ED"/>
    <w:rsid w:val="003C0A80"/>
    <w:rsid w:val="003D1F35"/>
    <w:rsid w:val="003E75AE"/>
    <w:rsid w:val="003F37D7"/>
    <w:rsid w:val="0040197A"/>
    <w:rsid w:val="00404858"/>
    <w:rsid w:val="00410E70"/>
    <w:rsid w:val="004124B2"/>
    <w:rsid w:val="00415CA8"/>
    <w:rsid w:val="004560AC"/>
    <w:rsid w:val="00473604"/>
    <w:rsid w:val="004823A1"/>
    <w:rsid w:val="0049482B"/>
    <w:rsid w:val="004A0FFA"/>
    <w:rsid w:val="004C0072"/>
    <w:rsid w:val="004C2B6C"/>
    <w:rsid w:val="004F749E"/>
    <w:rsid w:val="004F7669"/>
    <w:rsid w:val="00501429"/>
    <w:rsid w:val="00505893"/>
    <w:rsid w:val="00505ED0"/>
    <w:rsid w:val="00522778"/>
    <w:rsid w:val="0053361D"/>
    <w:rsid w:val="00535062"/>
    <w:rsid w:val="0053530D"/>
    <w:rsid w:val="00537CB8"/>
    <w:rsid w:val="005570BA"/>
    <w:rsid w:val="00567528"/>
    <w:rsid w:val="00586B31"/>
    <w:rsid w:val="005B5A3C"/>
    <w:rsid w:val="005C3A71"/>
    <w:rsid w:val="00606051"/>
    <w:rsid w:val="00650DF3"/>
    <w:rsid w:val="0066061A"/>
    <w:rsid w:val="006607A6"/>
    <w:rsid w:val="00682700"/>
    <w:rsid w:val="006A591A"/>
    <w:rsid w:val="006A6C27"/>
    <w:rsid w:val="006D0CB8"/>
    <w:rsid w:val="006E73BF"/>
    <w:rsid w:val="00715ED1"/>
    <w:rsid w:val="00716FF6"/>
    <w:rsid w:val="007209C1"/>
    <w:rsid w:val="0072221C"/>
    <w:rsid w:val="00730F22"/>
    <w:rsid w:val="00734FF6"/>
    <w:rsid w:val="00740BAC"/>
    <w:rsid w:val="00767F8B"/>
    <w:rsid w:val="00771B04"/>
    <w:rsid w:val="00780577"/>
    <w:rsid w:val="007830C8"/>
    <w:rsid w:val="007849C7"/>
    <w:rsid w:val="007A187E"/>
    <w:rsid w:val="007A1AA9"/>
    <w:rsid w:val="007A5415"/>
    <w:rsid w:val="007E1BDE"/>
    <w:rsid w:val="007E6D06"/>
    <w:rsid w:val="007F0ECD"/>
    <w:rsid w:val="00843DFE"/>
    <w:rsid w:val="008720EF"/>
    <w:rsid w:val="00876A3C"/>
    <w:rsid w:val="00877A24"/>
    <w:rsid w:val="008B04D9"/>
    <w:rsid w:val="008C76B3"/>
    <w:rsid w:val="008F503B"/>
    <w:rsid w:val="008F585F"/>
    <w:rsid w:val="009075BA"/>
    <w:rsid w:val="0091054E"/>
    <w:rsid w:val="0091076A"/>
    <w:rsid w:val="00930589"/>
    <w:rsid w:val="00955C1D"/>
    <w:rsid w:val="009578F6"/>
    <w:rsid w:val="009618E4"/>
    <w:rsid w:val="00991971"/>
    <w:rsid w:val="009D0CEB"/>
    <w:rsid w:val="009D3F7C"/>
    <w:rsid w:val="009E093F"/>
    <w:rsid w:val="009E141C"/>
    <w:rsid w:val="009E2C9D"/>
    <w:rsid w:val="009E6850"/>
    <w:rsid w:val="009F7648"/>
    <w:rsid w:val="00A01115"/>
    <w:rsid w:val="00A10F2D"/>
    <w:rsid w:val="00A434AC"/>
    <w:rsid w:val="00A57128"/>
    <w:rsid w:val="00A9347D"/>
    <w:rsid w:val="00AB30EB"/>
    <w:rsid w:val="00AB46CD"/>
    <w:rsid w:val="00AC03FA"/>
    <w:rsid w:val="00AD6ECB"/>
    <w:rsid w:val="00B02717"/>
    <w:rsid w:val="00B06B5A"/>
    <w:rsid w:val="00B143EB"/>
    <w:rsid w:val="00B150D2"/>
    <w:rsid w:val="00B20BCE"/>
    <w:rsid w:val="00B21354"/>
    <w:rsid w:val="00B36A81"/>
    <w:rsid w:val="00B37D40"/>
    <w:rsid w:val="00B538B3"/>
    <w:rsid w:val="00B7000A"/>
    <w:rsid w:val="00B70B10"/>
    <w:rsid w:val="00B867AF"/>
    <w:rsid w:val="00B872F3"/>
    <w:rsid w:val="00B9048C"/>
    <w:rsid w:val="00B94B0D"/>
    <w:rsid w:val="00BA06DD"/>
    <w:rsid w:val="00BB3E64"/>
    <w:rsid w:val="00BB7500"/>
    <w:rsid w:val="00BE7B8D"/>
    <w:rsid w:val="00C008F7"/>
    <w:rsid w:val="00C1044D"/>
    <w:rsid w:val="00C15595"/>
    <w:rsid w:val="00C276D0"/>
    <w:rsid w:val="00C40963"/>
    <w:rsid w:val="00C47EC6"/>
    <w:rsid w:val="00C5163F"/>
    <w:rsid w:val="00C54573"/>
    <w:rsid w:val="00C56782"/>
    <w:rsid w:val="00C602DB"/>
    <w:rsid w:val="00C65109"/>
    <w:rsid w:val="00C65293"/>
    <w:rsid w:val="00C6552D"/>
    <w:rsid w:val="00C80FAD"/>
    <w:rsid w:val="00C90FBE"/>
    <w:rsid w:val="00CB72CE"/>
    <w:rsid w:val="00CC4457"/>
    <w:rsid w:val="00CC66EE"/>
    <w:rsid w:val="00CC79A3"/>
    <w:rsid w:val="00CD1458"/>
    <w:rsid w:val="00CD4F74"/>
    <w:rsid w:val="00CE44FA"/>
    <w:rsid w:val="00D02FEA"/>
    <w:rsid w:val="00D11F79"/>
    <w:rsid w:val="00D23115"/>
    <w:rsid w:val="00D253CA"/>
    <w:rsid w:val="00D25A65"/>
    <w:rsid w:val="00D52453"/>
    <w:rsid w:val="00D63178"/>
    <w:rsid w:val="00D74517"/>
    <w:rsid w:val="00DB3F50"/>
    <w:rsid w:val="00DC0319"/>
    <w:rsid w:val="00DD79D0"/>
    <w:rsid w:val="00DD7D0E"/>
    <w:rsid w:val="00DE4DA6"/>
    <w:rsid w:val="00E32724"/>
    <w:rsid w:val="00E361AB"/>
    <w:rsid w:val="00E45D20"/>
    <w:rsid w:val="00E56826"/>
    <w:rsid w:val="00E6712C"/>
    <w:rsid w:val="00E75BFB"/>
    <w:rsid w:val="00E772C1"/>
    <w:rsid w:val="00E94EBF"/>
    <w:rsid w:val="00E96904"/>
    <w:rsid w:val="00EA6D7B"/>
    <w:rsid w:val="00EB772E"/>
    <w:rsid w:val="00EE736F"/>
    <w:rsid w:val="00F00A6A"/>
    <w:rsid w:val="00F07048"/>
    <w:rsid w:val="00F20682"/>
    <w:rsid w:val="00F404CA"/>
    <w:rsid w:val="00F56D58"/>
    <w:rsid w:val="00F71BAC"/>
    <w:rsid w:val="00F8153C"/>
    <w:rsid w:val="00FA7BE7"/>
    <w:rsid w:val="00FB0081"/>
    <w:rsid w:val="00FB6969"/>
    <w:rsid w:val="00FC29B5"/>
    <w:rsid w:val="00FD6DA2"/>
    <w:rsid w:val="00FD7CD9"/>
    <w:rsid w:val="00FF540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0C0C01"/>
    <w:rPr>
      <w:rFonts w:ascii="宋体" w:hAnsi="宋体" w:cs="宋体"/>
      <w:sz w:val="24"/>
      <w:szCs w:val="24"/>
    </w:rPr>
  </w:style>
  <w:style w:type="paragraph" w:styleId="1">
    <w:name w:val="heading 1"/>
    <w:aliases w:val="标题1."/>
    <w:basedOn w:val="a"/>
    <w:next w:val="a"/>
    <w:link w:val="1Char"/>
    <w:uiPriority w:val="99"/>
    <w:qFormat/>
    <w:rsid w:val="0053361D"/>
    <w:pPr>
      <w:keepNext/>
      <w:keepLines/>
      <w:widowControl w:val="0"/>
      <w:spacing w:before="340" w:after="330" w:line="576" w:lineRule="auto"/>
      <w:jc w:val="both"/>
      <w:outlineLvl w:val="0"/>
    </w:pPr>
    <w:rPr>
      <w:rFonts w:ascii="仿宋_GB2312" w:eastAsia="仿宋_GB2312" w:cs="Times New Roman"/>
      <w:b/>
      <w:color w:val="000000"/>
      <w:kern w:val="44"/>
      <w:sz w:val="44"/>
      <w:szCs w:val="20"/>
    </w:rPr>
  </w:style>
  <w:style w:type="paragraph" w:styleId="2">
    <w:name w:val="heading 2"/>
    <w:aliases w:val="标题一"/>
    <w:basedOn w:val="a"/>
    <w:next w:val="a"/>
    <w:link w:val="2Char"/>
    <w:autoRedefine/>
    <w:uiPriority w:val="99"/>
    <w:qFormat/>
    <w:rsid w:val="00650DF3"/>
    <w:pPr>
      <w:keepNext/>
      <w:keepLines/>
      <w:widowControl w:val="0"/>
      <w:spacing w:before="260" w:after="260"/>
      <w:jc w:val="center"/>
      <w:outlineLvl w:val="1"/>
    </w:pPr>
    <w:rPr>
      <w:rFonts w:eastAsia="华文中宋" w:cs="Times New Roman"/>
      <w:bCs/>
      <w:sz w:val="30"/>
      <w:szCs w:val="44"/>
    </w:rPr>
  </w:style>
  <w:style w:type="paragraph" w:styleId="3">
    <w:name w:val="heading 3"/>
    <w:aliases w:val="标题（一）"/>
    <w:basedOn w:val="a"/>
    <w:next w:val="a"/>
    <w:link w:val="3Char"/>
    <w:uiPriority w:val="99"/>
    <w:qFormat/>
    <w:rsid w:val="00650DF3"/>
    <w:pPr>
      <w:keepNext/>
      <w:keepLines/>
      <w:widowControl w:val="0"/>
      <w:spacing w:before="260" w:after="260"/>
      <w:ind w:firstLineChars="200" w:firstLine="200"/>
      <w:jc w:val="center"/>
      <w:outlineLvl w:val="2"/>
    </w:pPr>
    <w:rPr>
      <w:rFonts w:ascii="Calibri" w:eastAsia="黑体" w:hAnsi="Calibri" w:cs="Times New Roman"/>
      <w:bCs/>
      <w:kern w:val="2"/>
      <w:sz w:val="30"/>
      <w:szCs w:val="32"/>
    </w:rPr>
  </w:style>
  <w:style w:type="paragraph" w:styleId="4">
    <w:name w:val="heading 4"/>
    <w:aliases w:val="标题1"/>
    <w:basedOn w:val="3"/>
    <w:next w:val="a"/>
    <w:link w:val="4Char"/>
    <w:uiPriority w:val="99"/>
    <w:qFormat/>
    <w:rsid w:val="0053361D"/>
    <w:pPr>
      <w:spacing w:before="280" w:after="290"/>
      <w:jc w:val="left"/>
      <w:outlineLvl w:val="3"/>
    </w:pPr>
    <w:rPr>
      <w:rFonts w:ascii="Cambria" w:eastAsia="仿宋_GB2312" w:hAnsi="Cambria"/>
      <w:b/>
      <w:szCs w:val="28"/>
    </w:rPr>
  </w:style>
  <w:style w:type="paragraph" w:styleId="5">
    <w:name w:val="heading 5"/>
    <w:basedOn w:val="a"/>
    <w:next w:val="a"/>
    <w:link w:val="5Char"/>
    <w:uiPriority w:val="99"/>
    <w:qFormat/>
    <w:rsid w:val="0053361D"/>
    <w:pPr>
      <w:keepNext/>
      <w:keepLines/>
      <w:widowControl w:val="0"/>
      <w:spacing w:before="280" w:after="290" w:line="376" w:lineRule="auto"/>
      <w:jc w:val="both"/>
      <w:outlineLvl w:val="4"/>
    </w:pPr>
    <w:rPr>
      <w:rFonts w:ascii="Calibri" w:hAnsi="Calibri" w:cs="Times New Roman"/>
      <w:b/>
      <w:bCs/>
      <w:kern w:val="2"/>
      <w:sz w:val="28"/>
      <w:szCs w:val="28"/>
    </w:rPr>
  </w:style>
  <w:style w:type="paragraph" w:styleId="6">
    <w:name w:val="heading 6"/>
    <w:basedOn w:val="a"/>
    <w:next w:val="a"/>
    <w:link w:val="6Char"/>
    <w:uiPriority w:val="99"/>
    <w:qFormat/>
    <w:rsid w:val="00F20682"/>
    <w:pPr>
      <w:keepNext/>
      <w:keepLines/>
      <w:widowControl w:val="0"/>
      <w:spacing w:before="240" w:after="64" w:line="319" w:lineRule="auto"/>
      <w:ind w:left="1276"/>
      <w:jc w:val="both"/>
      <w:outlineLvl w:val="5"/>
    </w:pPr>
    <w:rPr>
      <w:rFonts w:ascii="Arial" w:eastAsia="仿宋_GB2312" w:hAnsi="Arial" w:cs="Times New Roman"/>
      <w:b/>
      <w:bCs/>
      <w:color w:val="000000"/>
      <w:kern w:val="16"/>
      <w:sz w:val="30"/>
      <w:szCs w:val="30"/>
    </w:rPr>
  </w:style>
  <w:style w:type="paragraph" w:styleId="7">
    <w:name w:val="heading 7"/>
    <w:basedOn w:val="a"/>
    <w:next w:val="a"/>
    <w:link w:val="7Char"/>
    <w:uiPriority w:val="99"/>
    <w:qFormat/>
    <w:rsid w:val="00F20682"/>
    <w:pPr>
      <w:keepNext/>
      <w:keepLines/>
      <w:widowControl w:val="0"/>
      <w:spacing w:before="240" w:after="64" w:line="319" w:lineRule="auto"/>
      <w:ind w:left="1276"/>
      <w:jc w:val="both"/>
      <w:outlineLvl w:val="6"/>
    </w:pPr>
    <w:rPr>
      <w:rFonts w:ascii="仿宋_GB2312" w:eastAsia="仿宋_GB2312" w:cs="Times New Roman"/>
      <w:b/>
      <w:bCs/>
      <w:color w:val="000000"/>
      <w:kern w:val="16"/>
      <w:sz w:val="30"/>
      <w:szCs w:val="30"/>
    </w:rPr>
  </w:style>
  <w:style w:type="paragraph" w:styleId="8">
    <w:name w:val="heading 8"/>
    <w:basedOn w:val="a"/>
    <w:next w:val="a"/>
    <w:link w:val="8Char"/>
    <w:uiPriority w:val="99"/>
    <w:qFormat/>
    <w:rsid w:val="0053361D"/>
    <w:pPr>
      <w:keepNext/>
      <w:keepLines/>
      <w:widowControl w:val="0"/>
      <w:spacing w:before="240" w:after="64" w:line="320" w:lineRule="auto"/>
      <w:jc w:val="both"/>
      <w:outlineLvl w:val="7"/>
    </w:pPr>
    <w:rPr>
      <w:rFonts w:ascii="Cambria" w:hAnsi="Cambria" w:cs="Times New Roman"/>
      <w:kern w:val="2"/>
    </w:rPr>
  </w:style>
  <w:style w:type="paragraph" w:styleId="9">
    <w:name w:val="heading 9"/>
    <w:basedOn w:val="a"/>
    <w:next w:val="a"/>
    <w:link w:val="9Char"/>
    <w:uiPriority w:val="99"/>
    <w:qFormat/>
    <w:rsid w:val="00F20682"/>
    <w:pPr>
      <w:overflowPunct w:val="0"/>
      <w:autoSpaceDE w:val="0"/>
      <w:autoSpaceDN w:val="0"/>
      <w:adjustRightInd w:val="0"/>
      <w:spacing w:before="240" w:after="60" w:line="360" w:lineRule="auto"/>
      <w:ind w:left="1276"/>
      <w:jc w:val="both"/>
      <w:textAlignment w:val="baseline"/>
      <w:outlineLvl w:val="8"/>
    </w:pPr>
    <w:rPr>
      <w:rFonts w:ascii="Arial" w:eastAsia="仿宋_GB2312" w:hAnsi="Arial" w:cs="Times New Roman"/>
      <w:i/>
      <w:iCs/>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1. Char"/>
    <w:basedOn w:val="a0"/>
    <w:link w:val="1"/>
    <w:uiPriority w:val="99"/>
    <w:locked/>
    <w:rsid w:val="0053361D"/>
    <w:rPr>
      <w:rFonts w:ascii="仿宋_GB2312" w:eastAsia="仿宋_GB2312" w:hAnsi="宋体"/>
      <w:b/>
      <w:color w:val="000000"/>
      <w:kern w:val="44"/>
      <w:sz w:val="44"/>
    </w:rPr>
  </w:style>
  <w:style w:type="character" w:customStyle="1" w:styleId="2Char">
    <w:name w:val="标题 2 Char"/>
    <w:aliases w:val="标题一 Char"/>
    <w:basedOn w:val="a0"/>
    <w:link w:val="2"/>
    <w:uiPriority w:val="99"/>
    <w:locked/>
    <w:rsid w:val="00650DF3"/>
    <w:rPr>
      <w:rFonts w:ascii="宋体" w:eastAsia="华文中宋" w:hAnsi="宋体"/>
      <w:sz w:val="44"/>
    </w:rPr>
  </w:style>
  <w:style w:type="character" w:customStyle="1" w:styleId="3Char">
    <w:name w:val="标题 3 Char"/>
    <w:aliases w:val="标题（一） Char"/>
    <w:basedOn w:val="a0"/>
    <w:link w:val="3"/>
    <w:uiPriority w:val="99"/>
    <w:locked/>
    <w:rsid w:val="00650DF3"/>
    <w:rPr>
      <w:rFonts w:ascii="Calibri" w:eastAsia="黑体" w:hAnsi="Calibri"/>
      <w:kern w:val="2"/>
      <w:sz w:val="32"/>
    </w:rPr>
  </w:style>
  <w:style w:type="character" w:customStyle="1" w:styleId="4Char">
    <w:name w:val="标题 4 Char"/>
    <w:aliases w:val="标题1 Char"/>
    <w:basedOn w:val="a0"/>
    <w:link w:val="4"/>
    <w:uiPriority w:val="99"/>
    <w:locked/>
    <w:rsid w:val="0053361D"/>
    <w:rPr>
      <w:rFonts w:ascii="Cambria" w:eastAsia="仿宋_GB2312" w:hAnsi="Cambria"/>
      <w:b/>
      <w:kern w:val="2"/>
      <w:sz w:val="28"/>
    </w:rPr>
  </w:style>
  <w:style w:type="character" w:customStyle="1" w:styleId="5Char">
    <w:name w:val="标题 5 Char"/>
    <w:basedOn w:val="a0"/>
    <w:link w:val="5"/>
    <w:uiPriority w:val="99"/>
    <w:locked/>
    <w:rsid w:val="0053361D"/>
    <w:rPr>
      <w:rFonts w:ascii="Calibri" w:hAnsi="Calibri"/>
      <w:b/>
      <w:kern w:val="2"/>
      <w:sz w:val="28"/>
    </w:rPr>
  </w:style>
  <w:style w:type="character" w:customStyle="1" w:styleId="6Char">
    <w:name w:val="标题 6 Char"/>
    <w:basedOn w:val="a0"/>
    <w:link w:val="6"/>
    <w:uiPriority w:val="99"/>
    <w:locked/>
    <w:rsid w:val="00F20682"/>
    <w:rPr>
      <w:rFonts w:ascii="Arial" w:eastAsia="仿宋_GB2312" w:hAnsi="Arial"/>
      <w:b/>
      <w:color w:val="000000"/>
      <w:kern w:val="16"/>
      <w:sz w:val="30"/>
    </w:rPr>
  </w:style>
  <w:style w:type="character" w:customStyle="1" w:styleId="7Char">
    <w:name w:val="标题 7 Char"/>
    <w:basedOn w:val="a0"/>
    <w:link w:val="7"/>
    <w:uiPriority w:val="99"/>
    <w:locked/>
    <w:rsid w:val="00F20682"/>
    <w:rPr>
      <w:rFonts w:ascii="仿宋_GB2312" w:eastAsia="仿宋_GB2312" w:hAnsi="宋体"/>
      <w:b/>
      <w:color w:val="000000"/>
      <w:kern w:val="16"/>
      <w:sz w:val="30"/>
    </w:rPr>
  </w:style>
  <w:style w:type="character" w:customStyle="1" w:styleId="8Char">
    <w:name w:val="标题 8 Char"/>
    <w:basedOn w:val="a0"/>
    <w:link w:val="8"/>
    <w:uiPriority w:val="99"/>
    <w:locked/>
    <w:rsid w:val="0053361D"/>
    <w:rPr>
      <w:rFonts w:ascii="Cambria" w:eastAsia="宋体" w:hAnsi="Cambria"/>
      <w:kern w:val="2"/>
      <w:sz w:val="24"/>
    </w:rPr>
  </w:style>
  <w:style w:type="character" w:customStyle="1" w:styleId="9Char">
    <w:name w:val="标题 9 Char"/>
    <w:basedOn w:val="a0"/>
    <w:link w:val="9"/>
    <w:uiPriority w:val="99"/>
    <w:locked/>
    <w:rsid w:val="00F20682"/>
    <w:rPr>
      <w:rFonts w:ascii="Arial" w:eastAsia="仿宋_GB2312" w:hAnsi="Arial"/>
      <w:i/>
      <w:color w:val="000000"/>
      <w:sz w:val="18"/>
    </w:rPr>
  </w:style>
  <w:style w:type="paragraph" w:customStyle="1" w:styleId="font52478">
    <w:name w:val="font52478"/>
    <w:basedOn w:val="a"/>
    <w:uiPriority w:val="99"/>
    <w:rsid w:val="000C0C01"/>
    <w:pPr>
      <w:spacing w:before="100" w:beforeAutospacing="1" w:after="100" w:afterAutospacing="1"/>
    </w:pPr>
    <w:rPr>
      <w:sz w:val="18"/>
      <w:szCs w:val="18"/>
    </w:rPr>
  </w:style>
  <w:style w:type="paragraph" w:customStyle="1" w:styleId="xl852478">
    <w:name w:val="xl852478"/>
    <w:basedOn w:val="a"/>
    <w:uiPriority w:val="99"/>
    <w:rsid w:val="000C0C01"/>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sz w:val="20"/>
      <w:szCs w:val="20"/>
    </w:rPr>
  </w:style>
  <w:style w:type="paragraph" w:customStyle="1" w:styleId="xl862478">
    <w:name w:val="xl862478"/>
    <w:basedOn w:val="a"/>
    <w:uiPriority w:val="99"/>
    <w:rsid w:val="000C0C01"/>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sz w:val="20"/>
      <w:szCs w:val="20"/>
    </w:rPr>
  </w:style>
  <w:style w:type="paragraph" w:customStyle="1" w:styleId="xl872478">
    <w:name w:val="xl872478"/>
    <w:basedOn w:val="a"/>
    <w:uiPriority w:val="99"/>
    <w:rsid w:val="000C0C01"/>
    <w:pPr>
      <w:spacing w:before="100" w:beforeAutospacing="1" w:after="100" w:afterAutospacing="1"/>
      <w:textAlignment w:val="center"/>
    </w:pPr>
    <w:rPr>
      <w:color w:val="000000"/>
      <w:sz w:val="22"/>
      <w:szCs w:val="22"/>
    </w:rPr>
  </w:style>
  <w:style w:type="paragraph" w:customStyle="1" w:styleId="xl882478">
    <w:name w:val="xl882478"/>
    <w:basedOn w:val="a"/>
    <w:uiPriority w:val="99"/>
    <w:rsid w:val="000C0C01"/>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0"/>
      <w:szCs w:val="20"/>
    </w:rPr>
  </w:style>
  <w:style w:type="paragraph" w:customStyle="1" w:styleId="xl892478">
    <w:name w:val="xl892478"/>
    <w:basedOn w:val="a"/>
    <w:uiPriority w:val="99"/>
    <w:rsid w:val="000C0C01"/>
    <w:pPr>
      <w:spacing w:before="100" w:beforeAutospacing="1" w:after="100" w:afterAutospacing="1"/>
      <w:textAlignment w:val="center"/>
    </w:pPr>
    <w:rPr>
      <w:color w:val="000000"/>
      <w:sz w:val="20"/>
      <w:szCs w:val="20"/>
    </w:rPr>
  </w:style>
  <w:style w:type="paragraph" w:customStyle="1" w:styleId="xl902478">
    <w:name w:val="xl902478"/>
    <w:basedOn w:val="a"/>
    <w:uiPriority w:val="99"/>
    <w:rsid w:val="000C0C01"/>
    <w:pPr>
      <w:spacing w:before="100" w:beforeAutospacing="1" w:after="100" w:afterAutospacing="1"/>
      <w:textAlignment w:val="center"/>
    </w:pPr>
    <w:rPr>
      <w:b/>
      <w:bCs/>
      <w:color w:val="000000"/>
      <w:sz w:val="20"/>
      <w:szCs w:val="20"/>
    </w:rPr>
  </w:style>
  <w:style w:type="paragraph" w:customStyle="1" w:styleId="xl912478">
    <w:name w:val="xl912478"/>
    <w:basedOn w:val="a"/>
    <w:uiPriority w:val="99"/>
    <w:rsid w:val="000C0C01"/>
    <w:pPr>
      <w:pBdr>
        <w:bottom w:val="single" w:sz="4" w:space="0" w:color="auto"/>
      </w:pBdr>
      <w:spacing w:before="100" w:beforeAutospacing="1" w:after="100" w:afterAutospacing="1"/>
      <w:jc w:val="center"/>
      <w:textAlignment w:val="center"/>
    </w:pPr>
    <w:rPr>
      <w:b/>
      <w:bCs/>
      <w:sz w:val="32"/>
      <w:szCs w:val="32"/>
    </w:rPr>
  </w:style>
  <w:style w:type="paragraph" w:customStyle="1" w:styleId="xl922478">
    <w:name w:val="xl922478"/>
    <w:basedOn w:val="a"/>
    <w:uiPriority w:val="99"/>
    <w:rsid w:val="000C0C01"/>
    <w:pPr>
      <w:spacing w:before="100" w:beforeAutospacing="1" w:after="100" w:afterAutospacing="1"/>
      <w:textAlignment w:val="center"/>
    </w:pPr>
    <w:rPr>
      <w:rFonts w:ascii="黑体" w:eastAsia="黑体" w:hAnsi="黑体"/>
      <w:color w:val="000000"/>
      <w:sz w:val="22"/>
      <w:szCs w:val="22"/>
    </w:rPr>
  </w:style>
  <w:style w:type="paragraph" w:customStyle="1" w:styleId="xl932478">
    <w:name w:val="xl932478"/>
    <w:basedOn w:val="a"/>
    <w:uiPriority w:val="99"/>
    <w:rsid w:val="000C0C01"/>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sz w:val="22"/>
      <w:szCs w:val="22"/>
    </w:rPr>
  </w:style>
  <w:style w:type="paragraph" w:customStyle="1" w:styleId="xl942478">
    <w:name w:val="xl942478"/>
    <w:basedOn w:val="a"/>
    <w:uiPriority w:val="99"/>
    <w:rsid w:val="000C0C01"/>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color w:val="000000"/>
      <w:sz w:val="22"/>
      <w:szCs w:val="22"/>
    </w:rPr>
  </w:style>
  <w:style w:type="paragraph" w:customStyle="1" w:styleId="xl952478">
    <w:name w:val="xl952478"/>
    <w:basedOn w:val="a"/>
    <w:uiPriority w:val="99"/>
    <w:rsid w:val="000C0C01"/>
    <w:pPr>
      <w:pBdr>
        <w:top w:val="single" w:sz="4" w:space="1" w:color="auto"/>
        <w:left w:val="single" w:sz="4" w:space="1" w:color="auto"/>
        <w:bottom w:val="single" w:sz="4" w:space="0" w:color="auto"/>
      </w:pBdr>
      <w:spacing w:before="100" w:beforeAutospacing="1" w:after="100" w:afterAutospacing="1"/>
      <w:jc w:val="center"/>
      <w:textAlignment w:val="center"/>
    </w:pPr>
    <w:rPr>
      <w:b/>
      <w:bCs/>
      <w:sz w:val="20"/>
      <w:szCs w:val="20"/>
    </w:rPr>
  </w:style>
  <w:style w:type="paragraph" w:customStyle="1" w:styleId="xl962478">
    <w:name w:val="xl962478"/>
    <w:basedOn w:val="a"/>
    <w:uiPriority w:val="99"/>
    <w:rsid w:val="000C0C01"/>
    <w:pPr>
      <w:pBdr>
        <w:top w:val="single" w:sz="4" w:space="1" w:color="auto"/>
        <w:bottom w:val="single" w:sz="4" w:space="0" w:color="auto"/>
      </w:pBdr>
      <w:spacing w:before="100" w:beforeAutospacing="1" w:after="100" w:afterAutospacing="1"/>
      <w:jc w:val="center"/>
      <w:textAlignment w:val="center"/>
    </w:pPr>
    <w:rPr>
      <w:b/>
      <w:bCs/>
      <w:sz w:val="20"/>
      <w:szCs w:val="20"/>
    </w:rPr>
  </w:style>
  <w:style w:type="paragraph" w:customStyle="1" w:styleId="xl972478">
    <w:name w:val="xl972478"/>
    <w:basedOn w:val="a"/>
    <w:uiPriority w:val="99"/>
    <w:rsid w:val="000C0C01"/>
    <w:pPr>
      <w:pBdr>
        <w:top w:val="single" w:sz="4" w:space="1" w:color="auto"/>
        <w:bottom w:val="single" w:sz="4" w:space="0" w:color="auto"/>
        <w:right w:val="single" w:sz="4" w:space="1" w:color="auto"/>
      </w:pBdr>
      <w:spacing w:before="100" w:beforeAutospacing="1" w:after="100" w:afterAutospacing="1"/>
      <w:jc w:val="center"/>
      <w:textAlignment w:val="center"/>
    </w:pPr>
    <w:rPr>
      <w:b/>
      <w:bCs/>
      <w:sz w:val="20"/>
      <w:szCs w:val="20"/>
    </w:rPr>
  </w:style>
  <w:style w:type="paragraph" w:customStyle="1" w:styleId="xl982478">
    <w:name w:val="xl982478"/>
    <w:basedOn w:val="a"/>
    <w:uiPriority w:val="99"/>
    <w:rsid w:val="000C0C01"/>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sz w:val="20"/>
      <w:szCs w:val="20"/>
    </w:rPr>
  </w:style>
  <w:style w:type="paragraph" w:customStyle="1" w:styleId="xl992478">
    <w:name w:val="xl992478"/>
    <w:basedOn w:val="a"/>
    <w:uiPriority w:val="99"/>
    <w:rsid w:val="000C0C01"/>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sz w:val="20"/>
      <w:szCs w:val="20"/>
    </w:rPr>
  </w:style>
  <w:style w:type="paragraph" w:customStyle="1" w:styleId="xl1002478">
    <w:name w:val="xl1002478"/>
    <w:basedOn w:val="a"/>
    <w:uiPriority w:val="99"/>
    <w:rsid w:val="000C0C01"/>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0"/>
      <w:szCs w:val="20"/>
    </w:rPr>
  </w:style>
  <w:style w:type="paragraph" w:customStyle="1" w:styleId="xl1012478">
    <w:name w:val="xl1012478"/>
    <w:basedOn w:val="a"/>
    <w:uiPriority w:val="99"/>
    <w:rsid w:val="000C0C01"/>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0"/>
      <w:szCs w:val="20"/>
    </w:rPr>
  </w:style>
  <w:style w:type="paragraph" w:customStyle="1" w:styleId="xl1022478">
    <w:name w:val="xl1022478"/>
    <w:basedOn w:val="a"/>
    <w:uiPriority w:val="99"/>
    <w:rsid w:val="000C0C01"/>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sz w:val="20"/>
      <w:szCs w:val="20"/>
    </w:rPr>
  </w:style>
  <w:style w:type="paragraph" w:customStyle="1" w:styleId="xl1032478">
    <w:name w:val="xl1032478"/>
    <w:basedOn w:val="a"/>
    <w:uiPriority w:val="99"/>
    <w:rsid w:val="000C0C01"/>
    <w:pPr>
      <w:pBdr>
        <w:top w:val="single" w:sz="4" w:space="1" w:color="auto"/>
        <w:left w:val="single" w:sz="4" w:space="1" w:color="auto"/>
        <w:right w:val="single" w:sz="4" w:space="1" w:color="auto"/>
      </w:pBdr>
      <w:spacing w:before="100" w:beforeAutospacing="1" w:after="100" w:afterAutospacing="1"/>
      <w:jc w:val="center"/>
      <w:textAlignment w:val="center"/>
    </w:pPr>
    <w:rPr>
      <w:sz w:val="20"/>
      <w:szCs w:val="20"/>
    </w:rPr>
  </w:style>
  <w:style w:type="paragraph" w:customStyle="1" w:styleId="xl1042478">
    <w:name w:val="xl1042478"/>
    <w:basedOn w:val="a"/>
    <w:uiPriority w:val="99"/>
    <w:rsid w:val="000C0C01"/>
    <w:pPr>
      <w:pBdr>
        <w:left w:val="single" w:sz="4" w:space="1" w:color="auto"/>
        <w:right w:val="single" w:sz="4" w:space="1" w:color="auto"/>
      </w:pBdr>
      <w:spacing w:before="100" w:beforeAutospacing="1" w:after="100" w:afterAutospacing="1"/>
      <w:jc w:val="center"/>
      <w:textAlignment w:val="center"/>
    </w:pPr>
    <w:rPr>
      <w:sz w:val="20"/>
      <w:szCs w:val="20"/>
    </w:rPr>
  </w:style>
  <w:style w:type="paragraph" w:customStyle="1" w:styleId="xl1052478">
    <w:name w:val="xl1052478"/>
    <w:basedOn w:val="a"/>
    <w:uiPriority w:val="99"/>
    <w:rsid w:val="000C0C01"/>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Arial" w:hAnsi="Arial" w:cs="Arial"/>
      <w:color w:val="000000"/>
      <w:sz w:val="20"/>
      <w:szCs w:val="20"/>
    </w:rPr>
  </w:style>
  <w:style w:type="paragraph" w:customStyle="1" w:styleId="xl1062478">
    <w:name w:val="xl1062478"/>
    <w:basedOn w:val="a"/>
    <w:uiPriority w:val="99"/>
    <w:rsid w:val="000C0C01"/>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0"/>
      <w:szCs w:val="20"/>
    </w:rPr>
  </w:style>
  <w:style w:type="paragraph" w:styleId="a3">
    <w:name w:val="header"/>
    <w:basedOn w:val="a"/>
    <w:link w:val="Char"/>
    <w:uiPriority w:val="99"/>
    <w:rsid w:val="00B7000A"/>
    <w:pPr>
      <w:pBdr>
        <w:bottom w:val="single" w:sz="6" w:space="1" w:color="auto"/>
      </w:pBdr>
      <w:tabs>
        <w:tab w:val="center" w:pos="4153"/>
        <w:tab w:val="right" w:pos="8306"/>
      </w:tabs>
      <w:snapToGrid w:val="0"/>
      <w:jc w:val="center"/>
    </w:pPr>
    <w:rPr>
      <w:rFonts w:cs="Times New Roman"/>
      <w:sz w:val="18"/>
      <w:szCs w:val="18"/>
    </w:rPr>
  </w:style>
  <w:style w:type="character" w:customStyle="1" w:styleId="Char">
    <w:name w:val="页眉 Char"/>
    <w:basedOn w:val="a0"/>
    <w:link w:val="a3"/>
    <w:uiPriority w:val="99"/>
    <w:semiHidden/>
    <w:locked/>
    <w:rsid w:val="00B7000A"/>
    <w:rPr>
      <w:rFonts w:ascii="宋体" w:eastAsia="宋体" w:hAnsi="宋体"/>
      <w:sz w:val="18"/>
    </w:rPr>
  </w:style>
  <w:style w:type="paragraph" w:styleId="a4">
    <w:name w:val="footer"/>
    <w:basedOn w:val="a"/>
    <w:link w:val="Char0"/>
    <w:uiPriority w:val="99"/>
    <w:rsid w:val="00B7000A"/>
    <w:pPr>
      <w:tabs>
        <w:tab w:val="center" w:pos="4153"/>
        <w:tab w:val="right" w:pos="8306"/>
      </w:tabs>
      <w:snapToGrid w:val="0"/>
    </w:pPr>
    <w:rPr>
      <w:rFonts w:cs="Times New Roman"/>
      <w:sz w:val="18"/>
      <w:szCs w:val="18"/>
    </w:rPr>
  </w:style>
  <w:style w:type="character" w:customStyle="1" w:styleId="Char0">
    <w:name w:val="页脚 Char"/>
    <w:basedOn w:val="a0"/>
    <w:link w:val="a4"/>
    <w:uiPriority w:val="99"/>
    <w:locked/>
    <w:rsid w:val="00B7000A"/>
    <w:rPr>
      <w:rFonts w:ascii="宋体" w:eastAsia="宋体" w:hAnsi="宋体"/>
      <w:sz w:val="18"/>
    </w:rPr>
  </w:style>
  <w:style w:type="paragraph" w:styleId="a5">
    <w:name w:val="List Paragraph"/>
    <w:basedOn w:val="a"/>
    <w:uiPriority w:val="99"/>
    <w:qFormat/>
    <w:rsid w:val="00B7000A"/>
    <w:pPr>
      <w:ind w:firstLineChars="200" w:firstLine="420"/>
    </w:pPr>
  </w:style>
  <w:style w:type="paragraph" w:customStyle="1" w:styleId="font56441">
    <w:name w:val="font56441"/>
    <w:basedOn w:val="a"/>
    <w:uiPriority w:val="99"/>
    <w:rsid w:val="00876A3C"/>
    <w:pPr>
      <w:spacing w:before="100" w:beforeAutospacing="1" w:after="100" w:afterAutospacing="1"/>
    </w:pPr>
    <w:rPr>
      <w:sz w:val="18"/>
      <w:szCs w:val="18"/>
    </w:rPr>
  </w:style>
  <w:style w:type="paragraph" w:customStyle="1" w:styleId="font66441">
    <w:name w:val="font66441"/>
    <w:basedOn w:val="a"/>
    <w:uiPriority w:val="99"/>
    <w:rsid w:val="00876A3C"/>
    <w:pPr>
      <w:spacing w:before="100" w:beforeAutospacing="1" w:after="100" w:afterAutospacing="1"/>
    </w:pPr>
    <w:rPr>
      <w:sz w:val="18"/>
      <w:szCs w:val="18"/>
    </w:rPr>
  </w:style>
  <w:style w:type="paragraph" w:customStyle="1" w:styleId="xl756441">
    <w:name w:val="xl756441"/>
    <w:basedOn w:val="a"/>
    <w:uiPriority w:val="99"/>
    <w:rsid w:val="00876A3C"/>
    <w:pPr>
      <w:shd w:val="clear" w:color="000000" w:fill="FFFFFF"/>
      <w:spacing w:before="100" w:beforeAutospacing="1" w:after="100" w:afterAutospacing="1"/>
      <w:textAlignment w:val="center"/>
    </w:pPr>
    <w:rPr>
      <w:color w:val="000000"/>
      <w:sz w:val="20"/>
      <w:szCs w:val="20"/>
    </w:rPr>
  </w:style>
  <w:style w:type="paragraph" w:customStyle="1" w:styleId="xl766441">
    <w:name w:val="xl766441"/>
    <w:basedOn w:val="a"/>
    <w:uiPriority w:val="99"/>
    <w:rsid w:val="00876A3C"/>
    <w:pPr>
      <w:shd w:val="clear" w:color="000000" w:fill="FFFFFF"/>
      <w:spacing w:before="100" w:beforeAutospacing="1" w:after="100" w:afterAutospacing="1"/>
      <w:textAlignment w:val="center"/>
    </w:pPr>
    <w:rPr>
      <w:b/>
      <w:bCs/>
      <w:color w:val="000000"/>
      <w:sz w:val="20"/>
      <w:szCs w:val="20"/>
    </w:rPr>
  </w:style>
  <w:style w:type="paragraph" w:customStyle="1" w:styleId="xl776441">
    <w:name w:val="xl776441"/>
    <w:basedOn w:val="a"/>
    <w:uiPriority w:val="99"/>
    <w:rsid w:val="00876A3C"/>
    <w:pPr>
      <w:shd w:val="clear" w:color="000000" w:fill="FFFFFF"/>
      <w:spacing w:before="100" w:beforeAutospacing="1" w:after="100" w:afterAutospacing="1"/>
      <w:textAlignment w:val="center"/>
    </w:pPr>
    <w:rPr>
      <w:color w:val="000000"/>
      <w:sz w:val="22"/>
      <w:szCs w:val="22"/>
    </w:rPr>
  </w:style>
  <w:style w:type="paragraph" w:customStyle="1" w:styleId="xl786441">
    <w:name w:val="xl786441"/>
    <w:basedOn w:val="a"/>
    <w:uiPriority w:val="99"/>
    <w:rsid w:val="00876A3C"/>
    <w:pPr>
      <w:shd w:val="clear" w:color="000000" w:fill="FFFFFF"/>
      <w:spacing w:before="100" w:beforeAutospacing="1" w:after="100" w:afterAutospacing="1"/>
      <w:textAlignment w:val="center"/>
    </w:pPr>
    <w:rPr>
      <w:rFonts w:ascii="黑体" w:eastAsia="黑体" w:hAnsi="黑体"/>
      <w:color w:val="000000"/>
      <w:sz w:val="22"/>
      <w:szCs w:val="22"/>
    </w:rPr>
  </w:style>
  <w:style w:type="paragraph" w:customStyle="1" w:styleId="xl796441">
    <w:name w:val="xl796441"/>
    <w:basedOn w:val="a"/>
    <w:uiPriority w:val="99"/>
    <w:rsid w:val="00876A3C"/>
    <w:pPr>
      <w:pBdr>
        <w:bottom w:val="single" w:sz="4" w:space="0" w:color="auto"/>
      </w:pBdr>
      <w:shd w:val="clear" w:color="000000" w:fill="FFFFFF"/>
      <w:spacing w:before="100" w:beforeAutospacing="1" w:after="100" w:afterAutospacing="1"/>
      <w:jc w:val="center"/>
      <w:textAlignment w:val="center"/>
    </w:pPr>
    <w:rPr>
      <w:rFonts w:ascii="黑体" w:eastAsia="黑体" w:hAnsi="黑体"/>
      <w:sz w:val="36"/>
      <w:szCs w:val="36"/>
    </w:rPr>
  </w:style>
  <w:style w:type="paragraph" w:customStyle="1" w:styleId="xl806441">
    <w:name w:val="xl806441"/>
    <w:basedOn w:val="a"/>
    <w:uiPriority w:val="99"/>
    <w:rsid w:val="00876A3C"/>
    <w:pPr>
      <w:spacing w:before="100" w:beforeAutospacing="1" w:after="100" w:afterAutospacing="1"/>
      <w:jc w:val="center"/>
      <w:textAlignment w:val="center"/>
    </w:pPr>
    <w:rPr>
      <w:sz w:val="28"/>
      <w:szCs w:val="28"/>
    </w:rPr>
  </w:style>
  <w:style w:type="paragraph" w:customStyle="1" w:styleId="xl816441">
    <w:name w:val="xl816441"/>
    <w:basedOn w:val="a"/>
    <w:uiPriority w:val="99"/>
    <w:rsid w:val="00876A3C"/>
    <w:pPr>
      <w:shd w:val="clear" w:color="000000" w:fill="FFFFFF"/>
      <w:spacing w:before="100" w:beforeAutospacing="1" w:after="100" w:afterAutospacing="1"/>
      <w:textAlignment w:val="center"/>
    </w:pPr>
    <w:rPr>
      <w:rFonts w:ascii="仿宋_GB2312" w:eastAsia="仿宋_GB2312"/>
      <w:color w:val="000000"/>
      <w:sz w:val="22"/>
      <w:szCs w:val="22"/>
    </w:rPr>
  </w:style>
  <w:style w:type="paragraph" w:customStyle="1" w:styleId="xl826441">
    <w:name w:val="xl826441"/>
    <w:basedOn w:val="a"/>
    <w:uiPriority w:val="99"/>
    <w:rsid w:val="00876A3C"/>
    <w:pPr>
      <w:pBdr>
        <w:top w:val="single" w:sz="4" w:space="1" w:color="auto"/>
        <w:left w:val="single" w:sz="4" w:space="1"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36441">
    <w:name w:val="xl836441"/>
    <w:basedOn w:val="a"/>
    <w:uiPriority w:val="99"/>
    <w:rsid w:val="00876A3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textAlignment w:val="center"/>
    </w:pPr>
    <w:rPr>
      <w:b/>
      <w:bCs/>
      <w:sz w:val="20"/>
      <w:szCs w:val="20"/>
    </w:rPr>
  </w:style>
  <w:style w:type="paragraph" w:customStyle="1" w:styleId="xl846441">
    <w:name w:val="xl846441"/>
    <w:basedOn w:val="a"/>
    <w:uiPriority w:val="99"/>
    <w:rsid w:val="00876A3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jc w:val="center"/>
      <w:textAlignment w:val="center"/>
    </w:pPr>
    <w:rPr>
      <w:sz w:val="20"/>
      <w:szCs w:val="20"/>
    </w:rPr>
  </w:style>
  <w:style w:type="paragraph" w:customStyle="1" w:styleId="xl856441">
    <w:name w:val="xl856441"/>
    <w:basedOn w:val="a"/>
    <w:uiPriority w:val="99"/>
    <w:rsid w:val="00876A3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textAlignment w:val="center"/>
    </w:pPr>
    <w:rPr>
      <w:sz w:val="20"/>
      <w:szCs w:val="20"/>
    </w:rPr>
  </w:style>
  <w:style w:type="paragraph" w:customStyle="1" w:styleId="xl866441">
    <w:name w:val="xl866441"/>
    <w:basedOn w:val="a"/>
    <w:uiPriority w:val="99"/>
    <w:rsid w:val="00876A3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textAlignment w:val="center"/>
    </w:pPr>
    <w:rPr>
      <w:sz w:val="20"/>
      <w:szCs w:val="20"/>
    </w:rPr>
  </w:style>
  <w:style w:type="paragraph" w:customStyle="1" w:styleId="xl876441">
    <w:name w:val="xl876441"/>
    <w:basedOn w:val="a"/>
    <w:uiPriority w:val="99"/>
    <w:rsid w:val="00876A3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jc w:val="center"/>
      <w:textAlignment w:val="center"/>
    </w:pPr>
    <w:rPr>
      <w:b/>
      <w:bCs/>
      <w:sz w:val="20"/>
      <w:szCs w:val="20"/>
    </w:rPr>
  </w:style>
  <w:style w:type="paragraph" w:customStyle="1" w:styleId="xl886441">
    <w:name w:val="xl886441"/>
    <w:basedOn w:val="a"/>
    <w:uiPriority w:val="99"/>
    <w:rsid w:val="00876A3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textAlignment w:val="center"/>
    </w:pPr>
    <w:rPr>
      <w:color w:val="000000"/>
      <w:sz w:val="20"/>
      <w:szCs w:val="20"/>
    </w:rPr>
  </w:style>
  <w:style w:type="paragraph" w:customStyle="1" w:styleId="xl896441">
    <w:name w:val="xl896441"/>
    <w:basedOn w:val="a"/>
    <w:uiPriority w:val="99"/>
    <w:rsid w:val="00876A3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textAlignment w:val="center"/>
    </w:pPr>
    <w:rPr>
      <w:sz w:val="20"/>
      <w:szCs w:val="20"/>
    </w:rPr>
  </w:style>
  <w:style w:type="paragraph" w:customStyle="1" w:styleId="xl906441">
    <w:name w:val="xl906441"/>
    <w:basedOn w:val="a"/>
    <w:uiPriority w:val="99"/>
    <w:rsid w:val="00876A3C"/>
    <w:pPr>
      <w:shd w:val="clear" w:color="000000" w:fill="FFFFFF"/>
      <w:spacing w:before="100" w:beforeAutospacing="1" w:after="100" w:afterAutospacing="1"/>
      <w:textAlignment w:val="center"/>
    </w:pPr>
    <w:rPr>
      <w:color w:val="000000"/>
      <w:sz w:val="22"/>
      <w:szCs w:val="22"/>
    </w:rPr>
  </w:style>
  <w:style w:type="paragraph" w:customStyle="1" w:styleId="xl916441">
    <w:name w:val="xl916441"/>
    <w:basedOn w:val="a"/>
    <w:uiPriority w:val="99"/>
    <w:rsid w:val="00876A3C"/>
    <w:pPr>
      <w:shd w:val="clear" w:color="000000" w:fill="FFFFFF"/>
      <w:spacing w:before="100" w:beforeAutospacing="1" w:after="100" w:afterAutospacing="1"/>
      <w:textAlignment w:val="center"/>
    </w:pPr>
    <w:rPr>
      <w:sz w:val="20"/>
      <w:szCs w:val="20"/>
    </w:rPr>
  </w:style>
  <w:style w:type="paragraph" w:customStyle="1" w:styleId="xl926441">
    <w:name w:val="xl926441"/>
    <w:basedOn w:val="a"/>
    <w:uiPriority w:val="99"/>
    <w:rsid w:val="00876A3C"/>
    <w:pPr>
      <w:shd w:val="clear" w:color="000000" w:fill="FFFFFF"/>
      <w:spacing w:before="100" w:beforeAutospacing="1" w:after="100" w:afterAutospacing="1"/>
      <w:jc w:val="center"/>
      <w:textAlignment w:val="center"/>
    </w:pPr>
    <w:rPr>
      <w:rFonts w:ascii="黑体" w:eastAsia="黑体" w:hAnsi="黑体"/>
      <w:sz w:val="32"/>
      <w:szCs w:val="32"/>
    </w:rPr>
  </w:style>
  <w:style w:type="paragraph" w:customStyle="1" w:styleId="xl936441">
    <w:name w:val="xl936441"/>
    <w:basedOn w:val="a"/>
    <w:uiPriority w:val="99"/>
    <w:rsid w:val="00876A3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946441">
    <w:name w:val="xl946441"/>
    <w:basedOn w:val="a"/>
    <w:uiPriority w:val="99"/>
    <w:rsid w:val="00876A3C"/>
    <w:pPr>
      <w:pBdr>
        <w:top w:val="single" w:sz="4" w:space="1" w:color="auto"/>
        <w:left w:val="single" w:sz="4" w:space="1" w:color="auto"/>
        <w:right w:val="single" w:sz="4" w:space="1" w:color="auto"/>
      </w:pBdr>
      <w:shd w:val="clear" w:color="000000" w:fill="FFFFFF"/>
      <w:spacing w:before="100" w:beforeAutospacing="1" w:after="100" w:afterAutospacing="1"/>
      <w:jc w:val="center"/>
      <w:textAlignment w:val="center"/>
    </w:pPr>
    <w:rPr>
      <w:sz w:val="20"/>
      <w:szCs w:val="20"/>
    </w:rPr>
  </w:style>
  <w:style w:type="paragraph" w:customStyle="1" w:styleId="xl956441">
    <w:name w:val="xl956441"/>
    <w:basedOn w:val="a"/>
    <w:uiPriority w:val="99"/>
    <w:rsid w:val="00876A3C"/>
    <w:pPr>
      <w:pBdr>
        <w:left w:val="single" w:sz="4" w:space="1" w:color="auto"/>
        <w:right w:val="single" w:sz="4" w:space="1" w:color="auto"/>
      </w:pBdr>
      <w:shd w:val="clear" w:color="000000" w:fill="FFFFFF"/>
      <w:spacing w:before="100" w:beforeAutospacing="1" w:after="100" w:afterAutospacing="1"/>
      <w:jc w:val="center"/>
      <w:textAlignment w:val="center"/>
    </w:pPr>
    <w:rPr>
      <w:sz w:val="20"/>
      <w:szCs w:val="20"/>
    </w:rPr>
  </w:style>
  <w:style w:type="paragraph" w:customStyle="1" w:styleId="xl966441">
    <w:name w:val="xl966441"/>
    <w:basedOn w:val="a"/>
    <w:uiPriority w:val="99"/>
    <w:rsid w:val="00876A3C"/>
    <w:pPr>
      <w:pBdr>
        <w:left w:val="single" w:sz="4" w:space="1" w:color="auto"/>
        <w:bottom w:val="single" w:sz="4" w:space="0" w:color="auto"/>
        <w:right w:val="single" w:sz="4" w:space="1" w:color="auto"/>
      </w:pBdr>
      <w:shd w:val="clear" w:color="000000" w:fill="FFFFFF"/>
      <w:spacing w:before="100" w:beforeAutospacing="1" w:after="100" w:afterAutospacing="1"/>
      <w:jc w:val="center"/>
      <w:textAlignment w:val="center"/>
    </w:pPr>
    <w:rPr>
      <w:sz w:val="20"/>
      <w:szCs w:val="20"/>
    </w:rPr>
  </w:style>
  <w:style w:type="character" w:customStyle="1" w:styleId="Char1">
    <w:name w:val="批注框文本 Char"/>
    <w:link w:val="a6"/>
    <w:uiPriority w:val="99"/>
    <w:locked/>
    <w:rsid w:val="0053361D"/>
    <w:rPr>
      <w:rFonts w:ascii="Calibri" w:hAnsi="Calibri"/>
      <w:kern w:val="2"/>
      <w:sz w:val="18"/>
    </w:rPr>
  </w:style>
  <w:style w:type="paragraph" w:styleId="a6">
    <w:name w:val="Balloon Text"/>
    <w:basedOn w:val="a"/>
    <w:link w:val="Char1"/>
    <w:uiPriority w:val="99"/>
    <w:semiHidden/>
    <w:rsid w:val="0053361D"/>
    <w:pPr>
      <w:widowControl w:val="0"/>
      <w:jc w:val="both"/>
    </w:pPr>
    <w:rPr>
      <w:rFonts w:ascii="Calibri" w:hAnsi="Calibri" w:cs="Times New Roman"/>
      <w:kern w:val="2"/>
      <w:sz w:val="18"/>
      <w:szCs w:val="20"/>
      <w:lang/>
    </w:rPr>
  </w:style>
  <w:style w:type="character" w:customStyle="1" w:styleId="BalloonTextChar1">
    <w:name w:val="Balloon Text Char1"/>
    <w:basedOn w:val="a0"/>
    <w:link w:val="a6"/>
    <w:uiPriority w:val="99"/>
    <w:semiHidden/>
    <w:rsid w:val="007B388E"/>
    <w:rPr>
      <w:rFonts w:ascii="宋体" w:hAnsi="宋体" w:cs="宋体"/>
      <w:kern w:val="0"/>
      <w:sz w:val="0"/>
      <w:szCs w:val="0"/>
    </w:rPr>
  </w:style>
  <w:style w:type="character" w:customStyle="1" w:styleId="Char2">
    <w:name w:val="脚注文本 Char"/>
    <w:link w:val="a7"/>
    <w:uiPriority w:val="99"/>
    <w:locked/>
    <w:rsid w:val="0053361D"/>
    <w:rPr>
      <w:rFonts w:ascii="Calibri" w:hAnsi="Calibri"/>
      <w:kern w:val="2"/>
      <w:sz w:val="18"/>
    </w:rPr>
  </w:style>
  <w:style w:type="paragraph" w:styleId="a7">
    <w:name w:val="footnote text"/>
    <w:basedOn w:val="a"/>
    <w:link w:val="Char2"/>
    <w:uiPriority w:val="99"/>
    <w:semiHidden/>
    <w:rsid w:val="0053361D"/>
    <w:pPr>
      <w:widowControl w:val="0"/>
      <w:snapToGrid w:val="0"/>
    </w:pPr>
    <w:rPr>
      <w:rFonts w:ascii="Calibri" w:hAnsi="Calibri" w:cs="Times New Roman"/>
      <w:kern w:val="2"/>
      <w:sz w:val="18"/>
      <w:szCs w:val="20"/>
      <w:lang/>
    </w:rPr>
  </w:style>
  <w:style w:type="character" w:customStyle="1" w:styleId="FootnoteTextChar1">
    <w:name w:val="Footnote Text Char1"/>
    <w:basedOn w:val="a0"/>
    <w:link w:val="a7"/>
    <w:uiPriority w:val="99"/>
    <w:semiHidden/>
    <w:rsid w:val="007B388E"/>
    <w:rPr>
      <w:rFonts w:ascii="宋体" w:hAnsi="宋体" w:cs="宋体"/>
      <w:kern w:val="0"/>
      <w:sz w:val="18"/>
      <w:szCs w:val="18"/>
    </w:rPr>
  </w:style>
  <w:style w:type="character" w:customStyle="1" w:styleId="Char3">
    <w:name w:val="文档结构图 Char"/>
    <w:link w:val="a8"/>
    <w:uiPriority w:val="99"/>
    <w:locked/>
    <w:rsid w:val="0053361D"/>
    <w:rPr>
      <w:rFonts w:ascii="宋体" w:eastAsia="宋体" w:hAnsi="Calibri"/>
      <w:kern w:val="2"/>
      <w:sz w:val="18"/>
    </w:rPr>
  </w:style>
  <w:style w:type="paragraph" w:styleId="a8">
    <w:name w:val="Document Map"/>
    <w:basedOn w:val="a"/>
    <w:link w:val="Char3"/>
    <w:uiPriority w:val="99"/>
    <w:semiHidden/>
    <w:rsid w:val="0053361D"/>
    <w:pPr>
      <w:widowControl w:val="0"/>
      <w:jc w:val="both"/>
    </w:pPr>
    <w:rPr>
      <w:rFonts w:hAnsi="Calibri" w:cs="Times New Roman"/>
      <w:kern w:val="2"/>
      <w:sz w:val="18"/>
      <w:szCs w:val="20"/>
      <w:lang/>
    </w:rPr>
  </w:style>
  <w:style w:type="character" w:customStyle="1" w:styleId="DocumentMapChar1">
    <w:name w:val="Document Map Char1"/>
    <w:basedOn w:val="a0"/>
    <w:link w:val="a8"/>
    <w:uiPriority w:val="99"/>
    <w:semiHidden/>
    <w:rsid w:val="007B388E"/>
    <w:rPr>
      <w:rFonts w:cs="宋体"/>
      <w:kern w:val="0"/>
      <w:sz w:val="0"/>
      <w:szCs w:val="0"/>
    </w:rPr>
  </w:style>
  <w:style w:type="paragraph" w:styleId="a9">
    <w:name w:val="Title"/>
    <w:basedOn w:val="a"/>
    <w:next w:val="a"/>
    <w:link w:val="Char4"/>
    <w:uiPriority w:val="99"/>
    <w:qFormat/>
    <w:rsid w:val="0053361D"/>
    <w:pPr>
      <w:widowControl w:val="0"/>
      <w:spacing w:before="240" w:after="60"/>
      <w:jc w:val="center"/>
      <w:outlineLvl w:val="0"/>
    </w:pPr>
    <w:rPr>
      <w:rFonts w:ascii="Cambria" w:hAnsi="Cambria" w:cs="Times New Roman"/>
      <w:b/>
      <w:bCs/>
      <w:kern w:val="2"/>
      <w:sz w:val="32"/>
      <w:szCs w:val="32"/>
    </w:rPr>
  </w:style>
  <w:style w:type="character" w:customStyle="1" w:styleId="Char4">
    <w:name w:val="标题 Char"/>
    <w:basedOn w:val="a0"/>
    <w:link w:val="a9"/>
    <w:uiPriority w:val="99"/>
    <w:locked/>
    <w:rsid w:val="0053361D"/>
    <w:rPr>
      <w:rFonts w:ascii="Cambria" w:eastAsia="宋体" w:hAnsi="Cambria"/>
      <w:b/>
      <w:kern w:val="2"/>
      <w:sz w:val="32"/>
    </w:rPr>
  </w:style>
  <w:style w:type="paragraph" w:styleId="aa">
    <w:name w:val="Subtitle"/>
    <w:aliases w:val="表格标题"/>
    <w:basedOn w:val="a"/>
    <w:next w:val="a"/>
    <w:link w:val="Char5"/>
    <w:uiPriority w:val="99"/>
    <w:qFormat/>
    <w:rsid w:val="0053361D"/>
    <w:pPr>
      <w:widowControl w:val="0"/>
      <w:spacing w:before="240" w:after="60" w:line="312" w:lineRule="auto"/>
      <w:jc w:val="center"/>
      <w:outlineLvl w:val="1"/>
    </w:pPr>
    <w:rPr>
      <w:rFonts w:ascii="Cambria" w:hAnsi="Cambria" w:cs="Times New Roman"/>
      <w:b/>
      <w:bCs/>
      <w:kern w:val="28"/>
      <w:sz w:val="30"/>
      <w:szCs w:val="32"/>
    </w:rPr>
  </w:style>
  <w:style w:type="character" w:customStyle="1" w:styleId="Char5">
    <w:name w:val="副标题 Char"/>
    <w:aliases w:val="表格标题 Char"/>
    <w:basedOn w:val="a0"/>
    <w:link w:val="aa"/>
    <w:uiPriority w:val="99"/>
    <w:locked/>
    <w:rsid w:val="0053361D"/>
    <w:rPr>
      <w:rFonts w:ascii="Cambria" w:eastAsia="宋体" w:hAnsi="Cambria"/>
      <w:b/>
      <w:kern w:val="28"/>
      <w:sz w:val="32"/>
    </w:rPr>
  </w:style>
  <w:style w:type="paragraph" w:styleId="ab">
    <w:name w:val="No Spacing"/>
    <w:aliases w:val="文字正文"/>
    <w:link w:val="Char6"/>
    <w:uiPriority w:val="99"/>
    <w:qFormat/>
    <w:rsid w:val="0053361D"/>
    <w:pPr>
      <w:ind w:firstLineChars="200" w:firstLine="200"/>
    </w:pPr>
    <w:rPr>
      <w:rFonts w:eastAsia="仿宋_GB2312"/>
      <w:sz w:val="30"/>
      <w:szCs w:val="22"/>
    </w:rPr>
  </w:style>
  <w:style w:type="character" w:customStyle="1" w:styleId="Char6">
    <w:name w:val="无间隔 Char"/>
    <w:aliases w:val="文字正文 Char"/>
    <w:link w:val="ab"/>
    <w:uiPriority w:val="99"/>
    <w:locked/>
    <w:rsid w:val="0053361D"/>
    <w:rPr>
      <w:rFonts w:eastAsia="仿宋_GB2312"/>
      <w:sz w:val="30"/>
      <w:szCs w:val="22"/>
      <w:lang w:bidi="ar-SA"/>
    </w:rPr>
  </w:style>
  <w:style w:type="character" w:styleId="ac">
    <w:name w:val="Hyperlink"/>
    <w:basedOn w:val="a0"/>
    <w:uiPriority w:val="99"/>
    <w:rsid w:val="0053361D"/>
    <w:rPr>
      <w:rFonts w:cs="Times New Roman"/>
      <w:color w:val="0000FF"/>
      <w:u w:val="single"/>
    </w:rPr>
  </w:style>
  <w:style w:type="paragraph" w:styleId="20">
    <w:name w:val="toc 2"/>
    <w:basedOn w:val="10"/>
    <w:next w:val="a"/>
    <w:link w:val="2Char0"/>
    <w:autoRedefine/>
    <w:uiPriority w:val="99"/>
    <w:rsid w:val="00C47EC6"/>
    <w:pPr>
      <w:spacing w:before="0" w:after="0" w:line="480" w:lineRule="auto"/>
      <w:jc w:val="both"/>
    </w:pPr>
    <w:rPr>
      <w:b w:val="0"/>
      <w:bCs/>
      <w:iCs w:val="0"/>
      <w:caps w:val="0"/>
      <w:smallCaps/>
    </w:rPr>
  </w:style>
  <w:style w:type="paragraph" w:styleId="10">
    <w:name w:val="toc 1"/>
    <w:basedOn w:val="30"/>
    <w:next w:val="a"/>
    <w:link w:val="1Char0"/>
    <w:autoRedefine/>
    <w:uiPriority w:val="99"/>
    <w:rsid w:val="00C47EC6"/>
    <w:pPr>
      <w:spacing w:before="120" w:after="120" w:line="340" w:lineRule="exact"/>
      <w:ind w:left="0"/>
    </w:pPr>
    <w:rPr>
      <w:rFonts w:ascii="华文中宋" w:eastAsia="华文中宋" w:hAnsi="华文中宋"/>
      <w:b/>
      <w:iCs/>
      <w:caps/>
      <w:sz w:val="24"/>
    </w:rPr>
  </w:style>
  <w:style w:type="paragraph" w:styleId="30">
    <w:name w:val="toc 3"/>
    <w:basedOn w:val="a"/>
    <w:next w:val="a"/>
    <w:link w:val="3Char0"/>
    <w:autoRedefine/>
    <w:uiPriority w:val="99"/>
    <w:rsid w:val="0053361D"/>
    <w:pPr>
      <w:widowControl w:val="0"/>
      <w:tabs>
        <w:tab w:val="right" w:leader="dot" w:pos="8296"/>
      </w:tabs>
      <w:ind w:left="420"/>
    </w:pPr>
    <w:rPr>
      <w:rFonts w:ascii="黑体" w:eastAsia="黑体" w:hAnsi="黑体" w:cs="Times New Roman"/>
      <w:noProof/>
      <w:kern w:val="2"/>
      <w:sz w:val="30"/>
      <w:szCs w:val="20"/>
      <w:lang/>
    </w:rPr>
  </w:style>
  <w:style w:type="character" w:customStyle="1" w:styleId="3Char0">
    <w:name w:val="目录 3 Char"/>
    <w:link w:val="30"/>
    <w:uiPriority w:val="99"/>
    <w:locked/>
    <w:rsid w:val="0053361D"/>
    <w:rPr>
      <w:rFonts w:ascii="黑体" w:eastAsia="黑体" w:hAnsi="黑体"/>
      <w:noProof/>
      <w:kern w:val="2"/>
      <w:sz w:val="30"/>
    </w:rPr>
  </w:style>
  <w:style w:type="character" w:customStyle="1" w:styleId="1Char0">
    <w:name w:val="目录 1 Char"/>
    <w:link w:val="10"/>
    <w:uiPriority w:val="99"/>
    <w:locked/>
    <w:rsid w:val="00C47EC6"/>
    <w:rPr>
      <w:rFonts w:ascii="华文中宋" w:eastAsia="华文中宋" w:hAnsi="华文中宋"/>
      <w:b/>
      <w:caps/>
      <w:noProof/>
      <w:kern w:val="2"/>
      <w:sz w:val="24"/>
      <w:lang w:val="en-US" w:eastAsia="zh-CN"/>
    </w:rPr>
  </w:style>
  <w:style w:type="character" w:customStyle="1" w:styleId="2Char0">
    <w:name w:val="目录 2 Char"/>
    <w:link w:val="20"/>
    <w:uiPriority w:val="99"/>
    <w:locked/>
    <w:rsid w:val="00C47EC6"/>
    <w:rPr>
      <w:rFonts w:ascii="华文中宋" w:eastAsia="华文中宋" w:hAnsi="华文中宋"/>
      <w:smallCaps/>
      <w:noProof/>
      <w:kern w:val="2"/>
      <w:sz w:val="24"/>
      <w:lang w:val="en-US" w:eastAsia="zh-CN"/>
    </w:rPr>
  </w:style>
  <w:style w:type="paragraph" w:styleId="40">
    <w:name w:val="toc 4"/>
    <w:basedOn w:val="a"/>
    <w:next w:val="a"/>
    <w:autoRedefine/>
    <w:uiPriority w:val="99"/>
    <w:rsid w:val="0053361D"/>
    <w:pPr>
      <w:widowControl w:val="0"/>
      <w:ind w:left="630"/>
    </w:pPr>
    <w:rPr>
      <w:rFonts w:ascii="Calibri" w:hAnsi="Calibri" w:cs="Times New Roman"/>
      <w:kern w:val="2"/>
      <w:sz w:val="18"/>
      <w:szCs w:val="18"/>
    </w:rPr>
  </w:style>
  <w:style w:type="paragraph" w:styleId="50">
    <w:name w:val="toc 5"/>
    <w:basedOn w:val="a"/>
    <w:next w:val="a"/>
    <w:autoRedefine/>
    <w:uiPriority w:val="99"/>
    <w:rsid w:val="0053361D"/>
    <w:pPr>
      <w:widowControl w:val="0"/>
      <w:ind w:left="840"/>
    </w:pPr>
    <w:rPr>
      <w:rFonts w:ascii="Calibri" w:hAnsi="Calibri" w:cs="Times New Roman"/>
      <w:kern w:val="2"/>
      <w:sz w:val="18"/>
      <w:szCs w:val="18"/>
    </w:rPr>
  </w:style>
  <w:style w:type="paragraph" w:styleId="60">
    <w:name w:val="toc 6"/>
    <w:basedOn w:val="a"/>
    <w:next w:val="a"/>
    <w:autoRedefine/>
    <w:uiPriority w:val="99"/>
    <w:rsid w:val="0053361D"/>
    <w:pPr>
      <w:widowControl w:val="0"/>
      <w:ind w:left="1050"/>
    </w:pPr>
    <w:rPr>
      <w:rFonts w:ascii="Calibri" w:hAnsi="Calibri" w:cs="Times New Roman"/>
      <w:kern w:val="2"/>
      <w:sz w:val="18"/>
      <w:szCs w:val="18"/>
    </w:rPr>
  </w:style>
  <w:style w:type="paragraph" w:styleId="70">
    <w:name w:val="toc 7"/>
    <w:basedOn w:val="a"/>
    <w:next w:val="a"/>
    <w:autoRedefine/>
    <w:uiPriority w:val="99"/>
    <w:rsid w:val="0053361D"/>
    <w:pPr>
      <w:widowControl w:val="0"/>
      <w:ind w:left="1260"/>
    </w:pPr>
    <w:rPr>
      <w:rFonts w:ascii="Calibri" w:hAnsi="Calibri" w:cs="Times New Roman"/>
      <w:kern w:val="2"/>
      <w:sz w:val="18"/>
      <w:szCs w:val="18"/>
    </w:rPr>
  </w:style>
  <w:style w:type="paragraph" w:styleId="80">
    <w:name w:val="toc 8"/>
    <w:basedOn w:val="a"/>
    <w:next w:val="a"/>
    <w:autoRedefine/>
    <w:uiPriority w:val="99"/>
    <w:rsid w:val="0053361D"/>
    <w:pPr>
      <w:widowControl w:val="0"/>
      <w:ind w:left="1470"/>
    </w:pPr>
    <w:rPr>
      <w:rFonts w:ascii="Calibri" w:hAnsi="Calibri" w:cs="Times New Roman"/>
      <w:kern w:val="2"/>
      <w:sz w:val="18"/>
      <w:szCs w:val="18"/>
    </w:rPr>
  </w:style>
  <w:style w:type="paragraph" w:styleId="90">
    <w:name w:val="toc 9"/>
    <w:basedOn w:val="a"/>
    <w:next w:val="a"/>
    <w:autoRedefine/>
    <w:uiPriority w:val="99"/>
    <w:rsid w:val="0053361D"/>
    <w:pPr>
      <w:widowControl w:val="0"/>
      <w:ind w:left="1680"/>
    </w:pPr>
    <w:rPr>
      <w:rFonts w:ascii="Calibri" w:hAnsi="Calibri" w:cs="Times New Roman"/>
      <w:kern w:val="2"/>
      <w:sz w:val="18"/>
      <w:szCs w:val="18"/>
    </w:rPr>
  </w:style>
  <w:style w:type="paragraph" w:customStyle="1" w:styleId="ad">
    <w:name w:val="目录一"/>
    <w:basedOn w:val="20"/>
    <w:link w:val="Char7"/>
    <w:uiPriority w:val="99"/>
    <w:rsid w:val="0053361D"/>
    <w:rPr>
      <w:rFonts w:eastAsia="黑体"/>
      <w:b/>
      <w:bCs w:val="0"/>
      <w:iCs/>
      <w:caps/>
      <w:sz w:val="28"/>
    </w:rPr>
  </w:style>
  <w:style w:type="character" w:customStyle="1" w:styleId="Char7">
    <w:name w:val="目录一 Char"/>
    <w:link w:val="ad"/>
    <w:uiPriority w:val="99"/>
    <w:locked/>
    <w:rsid w:val="0053361D"/>
    <w:rPr>
      <w:rFonts w:ascii="华文中宋" w:eastAsia="黑体" w:hAnsi="华文中宋"/>
      <w:b/>
      <w:caps/>
      <w:smallCaps/>
      <w:noProof/>
      <w:kern w:val="2"/>
      <w:sz w:val="28"/>
    </w:rPr>
  </w:style>
  <w:style w:type="paragraph" w:customStyle="1" w:styleId="11">
    <w:name w:val="目录1"/>
    <w:basedOn w:val="30"/>
    <w:link w:val="1Char1"/>
    <w:uiPriority w:val="99"/>
    <w:rsid w:val="0053361D"/>
    <w:pPr>
      <w:spacing w:line="400" w:lineRule="exact"/>
    </w:pPr>
    <w:rPr>
      <w:iCs/>
      <w:sz w:val="28"/>
    </w:rPr>
  </w:style>
  <w:style w:type="character" w:customStyle="1" w:styleId="1Char1">
    <w:name w:val="目录1 Char"/>
    <w:link w:val="11"/>
    <w:uiPriority w:val="99"/>
    <w:locked/>
    <w:rsid w:val="0053361D"/>
    <w:rPr>
      <w:rFonts w:ascii="黑体" w:eastAsia="黑体" w:hAnsi="黑体"/>
      <w:noProof/>
      <w:kern w:val="2"/>
      <w:sz w:val="28"/>
    </w:rPr>
  </w:style>
  <w:style w:type="character" w:styleId="ae">
    <w:name w:val="Emphasis"/>
    <w:basedOn w:val="a0"/>
    <w:uiPriority w:val="99"/>
    <w:qFormat/>
    <w:rsid w:val="0053361D"/>
    <w:rPr>
      <w:rFonts w:cs="Times New Roman"/>
      <w:i/>
    </w:rPr>
  </w:style>
  <w:style w:type="paragraph" w:customStyle="1" w:styleId="af">
    <w:name w:val="目录标题"/>
    <w:basedOn w:val="2"/>
    <w:link w:val="Char8"/>
    <w:uiPriority w:val="99"/>
    <w:rsid w:val="0053361D"/>
    <w:pPr>
      <w:ind w:firstLine="200"/>
    </w:pPr>
    <w:rPr>
      <w:bCs w:val="0"/>
      <w:sz w:val="44"/>
      <w:szCs w:val="20"/>
      <w:lang/>
    </w:rPr>
  </w:style>
  <w:style w:type="character" w:customStyle="1" w:styleId="Char8">
    <w:name w:val="目录标题 Char"/>
    <w:link w:val="af"/>
    <w:uiPriority w:val="99"/>
    <w:locked/>
    <w:rsid w:val="0053361D"/>
    <w:rPr>
      <w:rFonts w:ascii="宋体" w:eastAsia="华文中宋" w:hAnsi="宋体"/>
      <w:sz w:val="44"/>
    </w:rPr>
  </w:style>
  <w:style w:type="paragraph" w:customStyle="1" w:styleId="af0">
    <w:name w:val="目录（一）"/>
    <w:basedOn w:val="11"/>
    <w:link w:val="Char9"/>
    <w:uiPriority w:val="99"/>
    <w:rsid w:val="0053361D"/>
    <w:rPr>
      <w:iCs w:val="0"/>
      <w:sz w:val="24"/>
    </w:rPr>
  </w:style>
  <w:style w:type="character" w:customStyle="1" w:styleId="Char9">
    <w:name w:val="目录（一） Char"/>
    <w:link w:val="af0"/>
    <w:uiPriority w:val="99"/>
    <w:locked/>
    <w:rsid w:val="0053361D"/>
    <w:rPr>
      <w:rFonts w:ascii="黑体" w:eastAsia="黑体" w:hAnsi="黑体"/>
      <w:noProof/>
      <w:kern w:val="2"/>
      <w:sz w:val="24"/>
    </w:rPr>
  </w:style>
  <w:style w:type="character" w:customStyle="1" w:styleId="af1">
    <w:name w:val="访问过的超链接"/>
    <w:uiPriority w:val="99"/>
    <w:rsid w:val="00F20682"/>
    <w:rPr>
      <w:rFonts w:eastAsia="宋体"/>
      <w:color w:val="800080"/>
      <w:kern w:val="2"/>
      <w:sz w:val="24"/>
      <w:u w:val="single"/>
      <w:lang w:val="en-US" w:eastAsia="zh-CN"/>
    </w:rPr>
  </w:style>
  <w:style w:type="character" w:styleId="af2">
    <w:name w:val="annotation reference"/>
    <w:basedOn w:val="a0"/>
    <w:uiPriority w:val="99"/>
    <w:semiHidden/>
    <w:rsid w:val="00F20682"/>
    <w:rPr>
      <w:rFonts w:eastAsia="宋体" w:cs="Times New Roman"/>
      <w:kern w:val="2"/>
      <w:sz w:val="21"/>
      <w:lang w:val="en-US" w:eastAsia="zh-CN"/>
    </w:rPr>
  </w:style>
  <w:style w:type="character" w:styleId="af3">
    <w:name w:val="page number"/>
    <w:basedOn w:val="a0"/>
    <w:uiPriority w:val="99"/>
    <w:rsid w:val="00F20682"/>
    <w:rPr>
      <w:rFonts w:eastAsia="宋体" w:cs="Times New Roman"/>
      <w:kern w:val="2"/>
      <w:sz w:val="24"/>
      <w:lang w:val="en-US" w:eastAsia="zh-CN"/>
    </w:rPr>
  </w:style>
  <w:style w:type="character" w:styleId="af4">
    <w:name w:val="footnote reference"/>
    <w:basedOn w:val="a0"/>
    <w:uiPriority w:val="99"/>
    <w:semiHidden/>
    <w:rsid w:val="00F20682"/>
    <w:rPr>
      <w:rFonts w:eastAsia="宋体" w:cs="Times New Roman"/>
      <w:kern w:val="2"/>
      <w:sz w:val="24"/>
      <w:vertAlign w:val="superscript"/>
      <w:lang w:val="en-US" w:eastAsia="zh-CN"/>
    </w:rPr>
  </w:style>
  <w:style w:type="character" w:customStyle="1" w:styleId="BodyTextIndentChar">
    <w:name w:val="Body Text Indent Char"/>
    <w:uiPriority w:val="99"/>
    <w:locked/>
    <w:rsid w:val="00F20682"/>
    <w:rPr>
      <w:rFonts w:ascii="仿宋_GB2312" w:eastAsia="仿宋_GB2312"/>
      <w:sz w:val="30"/>
    </w:rPr>
  </w:style>
  <w:style w:type="paragraph" w:styleId="af5">
    <w:name w:val="Body Text Indent"/>
    <w:basedOn w:val="a"/>
    <w:link w:val="Chara"/>
    <w:uiPriority w:val="99"/>
    <w:rsid w:val="00F20682"/>
    <w:pPr>
      <w:widowControl w:val="0"/>
      <w:ind w:firstLineChars="200" w:firstLine="600"/>
      <w:jc w:val="both"/>
    </w:pPr>
    <w:rPr>
      <w:rFonts w:ascii="仿宋_GB2312" w:eastAsia="仿宋_GB2312" w:hAnsi="Calibri" w:cs="Times New Roman"/>
      <w:sz w:val="30"/>
      <w:szCs w:val="20"/>
      <w:lang/>
    </w:rPr>
  </w:style>
  <w:style w:type="character" w:customStyle="1" w:styleId="BodyTextIndentChar1">
    <w:name w:val="Body Text Indent Char1"/>
    <w:basedOn w:val="a0"/>
    <w:link w:val="af5"/>
    <w:uiPriority w:val="99"/>
    <w:semiHidden/>
    <w:rsid w:val="00F20682"/>
    <w:rPr>
      <w:rFonts w:ascii="仿宋_GB2312" w:eastAsia="仿宋_GB2312" w:hAnsi="宋体"/>
      <w:color w:val="000000"/>
      <w:kern w:val="16"/>
      <w:sz w:val="30"/>
    </w:rPr>
  </w:style>
  <w:style w:type="character" w:customStyle="1" w:styleId="Chara">
    <w:name w:val="正文文本缩进 Char"/>
    <w:link w:val="af5"/>
    <w:uiPriority w:val="99"/>
    <w:locked/>
    <w:rsid w:val="00F20682"/>
    <w:rPr>
      <w:rFonts w:ascii="仿宋_GB2312" w:eastAsia="仿宋_GB2312" w:hAnsi="Calibri"/>
      <w:sz w:val="30"/>
    </w:rPr>
  </w:style>
  <w:style w:type="paragraph" w:styleId="af6">
    <w:name w:val="annotation text"/>
    <w:basedOn w:val="a"/>
    <w:link w:val="Charb"/>
    <w:uiPriority w:val="99"/>
    <w:semiHidden/>
    <w:rsid w:val="00F20682"/>
    <w:pPr>
      <w:widowControl w:val="0"/>
    </w:pPr>
    <w:rPr>
      <w:rFonts w:ascii="仿宋_GB2312" w:eastAsia="仿宋_GB2312" w:cs="Times New Roman"/>
      <w:color w:val="000000"/>
      <w:kern w:val="16"/>
      <w:sz w:val="30"/>
      <w:szCs w:val="30"/>
    </w:rPr>
  </w:style>
  <w:style w:type="character" w:customStyle="1" w:styleId="Charb">
    <w:name w:val="批注文字 Char"/>
    <w:basedOn w:val="a0"/>
    <w:link w:val="af6"/>
    <w:uiPriority w:val="99"/>
    <w:semiHidden/>
    <w:locked/>
    <w:rsid w:val="00F20682"/>
    <w:rPr>
      <w:rFonts w:ascii="仿宋_GB2312" w:eastAsia="仿宋_GB2312" w:hAnsi="宋体"/>
      <w:color w:val="000000"/>
      <w:kern w:val="16"/>
      <w:sz w:val="30"/>
    </w:rPr>
  </w:style>
  <w:style w:type="paragraph" w:styleId="af7">
    <w:name w:val="annotation subject"/>
    <w:basedOn w:val="af6"/>
    <w:next w:val="af6"/>
    <w:link w:val="Charc"/>
    <w:uiPriority w:val="99"/>
    <w:semiHidden/>
    <w:rsid w:val="00F20682"/>
    <w:rPr>
      <w:b/>
      <w:bCs/>
    </w:rPr>
  </w:style>
  <w:style w:type="character" w:customStyle="1" w:styleId="Charc">
    <w:name w:val="批注主题 Char"/>
    <w:basedOn w:val="Charb"/>
    <w:link w:val="af7"/>
    <w:uiPriority w:val="99"/>
    <w:semiHidden/>
    <w:locked/>
    <w:rsid w:val="00F20682"/>
    <w:rPr>
      <w:b/>
    </w:rPr>
  </w:style>
  <w:style w:type="paragraph" w:styleId="af8">
    <w:name w:val="Normal (Web)"/>
    <w:basedOn w:val="a"/>
    <w:uiPriority w:val="99"/>
    <w:rsid w:val="00F20682"/>
    <w:pPr>
      <w:spacing w:before="100" w:beforeAutospacing="1" w:after="100" w:afterAutospacing="1"/>
    </w:pPr>
  </w:style>
  <w:style w:type="paragraph" w:customStyle="1" w:styleId="ParaCharCharCharCharCharCharChar">
    <w:name w:val="默认段落字体 Para Char Char Char Char Char Char Char"/>
    <w:basedOn w:val="a"/>
    <w:uiPriority w:val="99"/>
    <w:rsid w:val="00F20682"/>
    <w:pPr>
      <w:widowControl w:val="0"/>
      <w:jc w:val="both"/>
    </w:pPr>
    <w:rPr>
      <w:rFonts w:ascii="Arial" w:hAnsi="Arial" w:cs="Arial"/>
      <w:kern w:val="2"/>
      <w:sz w:val="20"/>
      <w:szCs w:val="20"/>
    </w:rPr>
  </w:style>
  <w:style w:type="paragraph" w:customStyle="1" w:styleId="Chard">
    <w:name w:val="Char"/>
    <w:basedOn w:val="a"/>
    <w:uiPriority w:val="99"/>
    <w:rsid w:val="00F20682"/>
    <w:pPr>
      <w:widowControl w:val="0"/>
      <w:jc w:val="both"/>
    </w:pPr>
    <w:rPr>
      <w:rFonts w:ascii="仿宋_GB2312" w:eastAsia="仿宋_GB2312" w:cs="仿宋_GB2312"/>
      <w:color w:val="000000"/>
      <w:kern w:val="16"/>
      <w:sz w:val="30"/>
      <w:szCs w:val="30"/>
    </w:rPr>
  </w:style>
  <w:style w:type="paragraph" w:customStyle="1" w:styleId="51">
    <w:name w:val="样式5"/>
    <w:basedOn w:val="1"/>
    <w:uiPriority w:val="99"/>
    <w:rsid w:val="00F20682"/>
    <w:pPr>
      <w:widowControl/>
      <w:tabs>
        <w:tab w:val="left" w:pos="794"/>
        <w:tab w:val="left" w:pos="2127"/>
        <w:tab w:val="left" w:pos="2410"/>
        <w:tab w:val="left" w:pos="2921"/>
        <w:tab w:val="left" w:pos="3261"/>
      </w:tabs>
      <w:overflowPunct w:val="0"/>
      <w:autoSpaceDE w:val="0"/>
      <w:autoSpaceDN w:val="0"/>
      <w:adjustRightInd w:val="0"/>
      <w:spacing w:beforeLines="50" w:afterLines="50" w:line="240" w:lineRule="auto"/>
      <w:ind w:left="1276"/>
      <w:jc w:val="center"/>
      <w:textAlignment w:val="baseline"/>
    </w:pPr>
    <w:rPr>
      <w:rFonts w:ascii="黑体" w:eastAsia="黑体" w:cs="黑体"/>
      <w:b w:val="0"/>
      <w:kern w:val="0"/>
      <w:sz w:val="36"/>
      <w:szCs w:val="36"/>
      <w:lang w:val="en-GB"/>
    </w:rPr>
  </w:style>
  <w:style w:type="paragraph" w:customStyle="1" w:styleId="CharCharCharCharCharCharChar">
    <w:name w:val="Char Char Char Char Char Char Char"/>
    <w:basedOn w:val="a8"/>
    <w:uiPriority w:val="99"/>
    <w:rsid w:val="00F20682"/>
    <w:pPr>
      <w:shd w:val="clear" w:color="auto" w:fill="000080"/>
      <w:adjustRightInd w:val="0"/>
      <w:spacing w:line="360" w:lineRule="auto"/>
      <w:ind w:left="1276"/>
      <w:jc w:val="center"/>
      <w:outlineLvl w:val="3"/>
    </w:pPr>
    <w:rPr>
      <w:rFonts w:ascii="Tahoma" w:eastAsia="仿宋_GB2312" w:hAnsi="Tahoma" w:cs="Tahoma"/>
      <w:color w:val="000000"/>
      <w:kern w:val="16"/>
      <w:sz w:val="24"/>
      <w:szCs w:val="24"/>
    </w:rPr>
  </w:style>
  <w:style w:type="paragraph" w:customStyle="1" w:styleId="2l22Heading2CharH2H3h22ndlevelheading1">
    <w:name w:val="样式 标题 2一级条标题l22Heading 2 CharH2H3二级h22nd levelheading ...1"/>
    <w:basedOn w:val="2"/>
    <w:uiPriority w:val="99"/>
    <w:rsid w:val="00F20682"/>
    <w:pPr>
      <w:spacing w:beforeLines="50" w:afterLines="50"/>
      <w:ind w:left="1276"/>
    </w:pPr>
    <w:rPr>
      <w:rFonts w:ascii="黑体" w:eastAsia="黑体" w:hAnsi="Times New Roman" w:cs="黑体"/>
      <w:bCs w:val="0"/>
      <w:color w:val="000000"/>
      <w:kern w:val="16"/>
      <w:szCs w:val="30"/>
    </w:rPr>
  </w:style>
  <w:style w:type="paragraph" w:customStyle="1" w:styleId="tgt1">
    <w:name w:val="tgt1"/>
    <w:basedOn w:val="a"/>
    <w:uiPriority w:val="99"/>
    <w:rsid w:val="00F20682"/>
    <w:pPr>
      <w:spacing w:after="150"/>
    </w:pPr>
  </w:style>
  <w:style w:type="paragraph" w:customStyle="1" w:styleId="3h31113l3CT3h4Heading3-old2">
    <w:name w:val="样式 标题 3二级条标题h3第二层条第三层1.1.1 标题 3l3CT3h4Heading 3 - old...2"/>
    <w:basedOn w:val="a"/>
    <w:uiPriority w:val="99"/>
    <w:rsid w:val="00F20682"/>
    <w:pPr>
      <w:widowControl w:val="0"/>
      <w:ind w:left="1276"/>
      <w:jc w:val="both"/>
    </w:pPr>
    <w:rPr>
      <w:rFonts w:ascii="仿宋_GB2312" w:eastAsia="仿宋_GB2312" w:cs="仿宋_GB2312"/>
      <w:color w:val="000000"/>
      <w:kern w:val="16"/>
      <w:sz w:val="30"/>
      <w:szCs w:val="30"/>
    </w:rPr>
  </w:style>
  <w:style w:type="paragraph" w:customStyle="1" w:styleId="CharCharCharChar">
    <w:name w:val="Char Char Char Char"/>
    <w:basedOn w:val="a"/>
    <w:uiPriority w:val="99"/>
    <w:rsid w:val="00F20682"/>
    <w:pPr>
      <w:widowControl w:val="0"/>
      <w:tabs>
        <w:tab w:val="left" w:pos="1415"/>
      </w:tabs>
      <w:ind w:left="1415" w:hanging="855"/>
      <w:jc w:val="both"/>
    </w:pPr>
    <w:rPr>
      <w:rFonts w:ascii="Times New Roman" w:hAnsi="Times New Roman" w:cs="Times New Roman"/>
      <w:kern w:val="2"/>
    </w:rPr>
  </w:style>
  <w:style w:type="paragraph" w:styleId="af9">
    <w:name w:val="Revision"/>
    <w:hidden/>
    <w:uiPriority w:val="99"/>
    <w:semiHidden/>
    <w:rsid w:val="00F20682"/>
    <w:rPr>
      <w:rFonts w:ascii="仿宋_GB2312" w:eastAsia="仿宋_GB2312" w:hAnsi="宋体" w:cs="仿宋_GB2312"/>
      <w:color w:val="000000"/>
      <w:kern w:val="16"/>
      <w:sz w:val="30"/>
      <w:szCs w:val="30"/>
    </w:rPr>
  </w:style>
  <w:style w:type="paragraph" w:customStyle="1" w:styleId="12">
    <w:name w:val="样式1"/>
    <w:basedOn w:val="a"/>
    <w:link w:val="1Char2"/>
    <w:uiPriority w:val="99"/>
    <w:rsid w:val="00F20682"/>
    <w:pPr>
      <w:jc w:val="both"/>
    </w:pPr>
    <w:rPr>
      <w:rFonts w:ascii="仿宋_GB2312" w:eastAsia="仿宋_GB2312" w:cs="Times New Roman"/>
      <w:kern w:val="16"/>
      <w:sz w:val="30"/>
      <w:szCs w:val="20"/>
      <w:lang/>
    </w:rPr>
  </w:style>
  <w:style w:type="character" w:customStyle="1" w:styleId="1Char2">
    <w:name w:val="样式1 Char"/>
    <w:link w:val="12"/>
    <w:uiPriority w:val="99"/>
    <w:locked/>
    <w:rsid w:val="00F20682"/>
    <w:rPr>
      <w:rFonts w:ascii="仿宋_GB2312" w:eastAsia="仿宋_GB2312" w:hAnsi="宋体"/>
      <w:kern w:val="16"/>
      <w:sz w:val="30"/>
    </w:rPr>
  </w:style>
  <w:style w:type="paragraph" w:styleId="HTML">
    <w:name w:val="HTML Preformatted"/>
    <w:basedOn w:val="a"/>
    <w:link w:val="HTMLChar"/>
    <w:uiPriority w:val="99"/>
    <w:semiHidden/>
    <w:rsid w:val="00F20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rPr>
  </w:style>
  <w:style w:type="character" w:customStyle="1" w:styleId="HTMLChar">
    <w:name w:val="HTML 预设格式 Char"/>
    <w:basedOn w:val="a0"/>
    <w:link w:val="HTML"/>
    <w:uiPriority w:val="99"/>
    <w:semiHidden/>
    <w:locked/>
    <w:rsid w:val="00F20682"/>
    <w:rPr>
      <w:rFonts w:ascii="宋体" w:eastAsia="宋体" w:hAnsi="宋体"/>
      <w:sz w:val="24"/>
    </w:rPr>
  </w:style>
  <w:style w:type="paragraph" w:styleId="TOC">
    <w:name w:val="TOC Heading"/>
    <w:basedOn w:val="1"/>
    <w:next w:val="a"/>
    <w:uiPriority w:val="99"/>
    <w:qFormat/>
    <w:rsid w:val="00F20682"/>
    <w:pPr>
      <w:widowControl/>
      <w:spacing w:before="480" w:after="0" w:line="276" w:lineRule="auto"/>
      <w:jc w:val="left"/>
      <w:outlineLvl w:val="9"/>
    </w:pPr>
    <w:rPr>
      <w:rFonts w:ascii="Cambria" w:eastAsia="宋体" w:hAnsi="Cambria" w:cs="Cambria"/>
      <w:bCs/>
      <w:color w:val="365F91"/>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29385.htm" TargetMode="External"/><Relationship Id="rId3" Type="http://schemas.openxmlformats.org/officeDocument/2006/relationships/settings" Target="settings.xml"/><Relationship Id="rId7" Type="http://schemas.openxmlformats.org/officeDocument/2006/relationships/hyperlink" Target="http://baike.baidu.com/view/372955.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102</Pages>
  <Words>7575</Words>
  <Characters>43181</Characters>
  <Application>Microsoft Office Word</Application>
  <DocSecurity>0</DocSecurity>
  <Lines>359</Lines>
  <Paragraphs>101</Paragraphs>
  <ScaleCrop>false</ScaleCrop>
  <Company/>
  <LinksUpToDate>false</LinksUpToDate>
  <CharactersWithSpaces>50655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政府部门财务报告编制操作指南</dc:title>
  <dc:subject/>
  <dc:creator>K2450</dc:creator>
  <cp:keywords/>
  <dc:description/>
  <cp:lastModifiedBy>Chen Lulu</cp:lastModifiedBy>
  <cp:revision>5</cp:revision>
  <cp:lastPrinted>2015-11-23T08:13:00Z</cp:lastPrinted>
  <dcterms:created xsi:type="dcterms:W3CDTF">2015-11-30T23:34:00Z</dcterms:created>
  <dcterms:modified xsi:type="dcterms:W3CDTF">2015-12-01T06:48:00Z</dcterms:modified>
</cp:coreProperties>
</file>